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14" w:rsidRPr="004834CB" w:rsidRDefault="008853C9" w:rsidP="00071514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Department of Nursing Science</w:t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="00071514" w:rsidRPr="004834CB">
        <w:rPr>
          <w:color w:val="808080"/>
          <w:sz w:val="24"/>
          <w:szCs w:val="24"/>
          <w:lang w:val="en-US"/>
        </w:rPr>
        <w:t xml:space="preserve">         </w:t>
      </w:r>
    </w:p>
    <w:p w:rsidR="008853C9" w:rsidRPr="004834CB" w:rsidRDefault="00A2750A" w:rsidP="00BD7149">
      <w:pPr>
        <w:pStyle w:val="BodyText"/>
        <w:tabs>
          <w:tab w:val="left" w:pos="567"/>
          <w:tab w:val="left" w:pos="8317"/>
        </w:tabs>
        <w:jc w:val="both"/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Publications (Update</w:t>
      </w:r>
      <w:r w:rsidR="000A0B5F" w:rsidRPr="004834CB">
        <w:rPr>
          <w:color w:val="808080"/>
          <w:sz w:val="24"/>
          <w:szCs w:val="24"/>
          <w:lang w:val="en-US"/>
        </w:rPr>
        <w:t xml:space="preserve">d </w:t>
      </w:r>
      <w:r w:rsidR="004C4348">
        <w:rPr>
          <w:color w:val="808080"/>
          <w:sz w:val="24"/>
          <w:szCs w:val="24"/>
          <w:lang w:val="en-US"/>
        </w:rPr>
        <w:t>18</w:t>
      </w:r>
      <w:r w:rsidR="00AB5E4A">
        <w:rPr>
          <w:color w:val="808080"/>
          <w:sz w:val="24"/>
          <w:szCs w:val="24"/>
          <w:lang w:val="en-US"/>
        </w:rPr>
        <w:t>.11</w:t>
      </w:r>
      <w:r w:rsidR="00295D9A">
        <w:rPr>
          <w:color w:val="808080"/>
          <w:sz w:val="24"/>
          <w:szCs w:val="24"/>
          <w:lang w:val="en-US"/>
        </w:rPr>
        <w:t>.</w:t>
      </w:r>
      <w:r w:rsidR="00064454">
        <w:rPr>
          <w:color w:val="808080"/>
          <w:sz w:val="24"/>
          <w:szCs w:val="24"/>
          <w:lang w:val="en-US"/>
        </w:rPr>
        <w:t>2019</w:t>
      </w:r>
      <w:r w:rsidR="00071514" w:rsidRPr="004834CB">
        <w:rPr>
          <w:color w:val="808080"/>
          <w:sz w:val="24"/>
          <w:szCs w:val="24"/>
          <w:lang w:val="en-US"/>
        </w:rPr>
        <w:t>)</w:t>
      </w:r>
      <w:r w:rsidR="00BD7149">
        <w:rPr>
          <w:color w:val="808080"/>
          <w:sz w:val="24"/>
          <w:szCs w:val="24"/>
          <w:lang w:val="en-US"/>
        </w:rPr>
        <w:tab/>
      </w:r>
    </w:p>
    <w:p w:rsidR="00587F0F" w:rsidRPr="004834CB" w:rsidRDefault="00587F0F" w:rsidP="008853C9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</w:p>
    <w:p w:rsidR="008853C9" w:rsidRDefault="003B6FA3" w:rsidP="008853C9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 xml:space="preserve">Empowering </w:t>
      </w:r>
      <w:r w:rsidR="008853C9" w:rsidRPr="004834CB">
        <w:rPr>
          <w:color w:val="808080"/>
          <w:sz w:val="24"/>
          <w:szCs w:val="24"/>
          <w:lang w:val="en-US"/>
        </w:rPr>
        <w:t>Patient Education</w:t>
      </w:r>
    </w:p>
    <w:p w:rsidR="00A43D94" w:rsidRDefault="00A43D94" w:rsidP="008853C9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7545447"/>
        <w:docPartObj>
          <w:docPartGallery w:val="Table of Contents"/>
          <w:docPartUnique/>
        </w:docPartObj>
      </w:sdtPr>
      <w:sdtContent>
        <w:p w:rsidR="00A43D94" w:rsidRPr="00BD7149" w:rsidRDefault="00A43D94" w:rsidP="00905B78">
          <w:pPr>
            <w:pStyle w:val="TOCHeading"/>
            <w:spacing w:before="100" w:beforeAutospacing="1" w:after="100" w:afterAutospacing="1"/>
            <w:rPr>
              <w:rFonts w:ascii="Times New Roman" w:hAnsi="Times New Roman" w:cs="Times New Roman"/>
              <w:color w:val="auto"/>
              <w:szCs w:val="24"/>
              <w:lang w:val="en-US"/>
            </w:rPr>
          </w:pPr>
          <w:r w:rsidRPr="00BD7149">
            <w:rPr>
              <w:rFonts w:ascii="Times New Roman" w:hAnsi="Times New Roman" w:cs="Times New Roman"/>
              <w:color w:val="auto"/>
              <w:szCs w:val="24"/>
              <w:lang w:val="en-US"/>
            </w:rPr>
            <w:t>Contents</w:t>
          </w:r>
        </w:p>
        <w:p w:rsidR="00905B78" w:rsidRPr="005B5D65" w:rsidRDefault="00746632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5B5D65">
            <w:rPr>
              <w:rFonts w:ascii="Times New Roman" w:hAnsi="Times New Roman"/>
              <w:sz w:val="28"/>
            </w:rPr>
            <w:fldChar w:fldCharType="begin"/>
          </w:r>
          <w:r w:rsidR="00A43D94" w:rsidRPr="00AB25A6">
            <w:rPr>
              <w:rFonts w:ascii="Times New Roman" w:hAnsi="Times New Roman"/>
              <w:sz w:val="28"/>
              <w:lang w:val="en-US"/>
            </w:rPr>
            <w:instrText xml:space="preserve"> TOC \o "1-3" \h \z \u </w:instrText>
          </w:r>
          <w:r w:rsidRPr="005B5D65">
            <w:rPr>
              <w:rFonts w:ascii="Times New Roman" w:hAnsi="Times New Roman"/>
              <w:sz w:val="28"/>
            </w:rPr>
            <w:fldChar w:fldCharType="separate"/>
          </w:r>
          <w:hyperlink w:anchor="_Toc388803606" w:history="1">
            <w:r w:rsidR="00905B78" w:rsidRPr="00AB25A6">
              <w:rPr>
                <w:rStyle w:val="Hyperlink"/>
                <w:rFonts w:ascii="Times New Roman" w:hAnsi="Times New Roman"/>
                <w:noProof/>
                <w:lang w:val="en-US"/>
              </w:rPr>
              <w:t xml:space="preserve">1. Articles in international </w:t>
            </w:r>
            <w:r w:rsidR="00905B78" w:rsidRPr="00295D9A">
              <w:rPr>
                <w:rStyle w:val="Hyperlink"/>
                <w:rFonts w:ascii="Times New Roman" w:hAnsi="Times New Roman"/>
                <w:noProof/>
                <w:lang w:val="en-US"/>
              </w:rPr>
              <w:t>scientific journals with a referee pr</w:t>
            </w:r>
            <w:r w:rsidR="00905B78" w:rsidRPr="00AB5E4A">
              <w:rPr>
                <w:rStyle w:val="Hyperlink"/>
                <w:rFonts w:ascii="Times New Roman" w:hAnsi="Times New Roman"/>
                <w:noProof/>
                <w:lang w:val="en-US"/>
              </w:rPr>
              <w:t>ac</w:t>
            </w:r>
            <w:r w:rsidR="00905B78" w:rsidRPr="005B5D65">
              <w:rPr>
                <w:rStyle w:val="Hyperlink"/>
                <w:rFonts w:ascii="Times New Roman" w:hAnsi="Times New Roman"/>
                <w:noProof/>
              </w:rPr>
              <w:t>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_Toc388803606 \h </w:instrText>
            </w:r>
            <w:r w:rsidRPr="005B5D65">
              <w:rPr>
                <w:rFonts w:ascii="Times New Roman" w:hAnsi="Times New Roman"/>
                <w:noProof/>
                <w:webHidden/>
              </w:rPr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2</w:t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7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2. Articles in international scientific compilation works and in international scientific conference proceedings with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13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8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3. Articles in Finnish journals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9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4. Articles in Finnish scientific compilation works and Finnish scientific conference proceedings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15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0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5. Scientific monographs, doctoral thesis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_Toc388803610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1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6. Other scientific publications, such as articles in scientific journals and conference proceedings without a referee practice and publications in university and department series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_Toc388803611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2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7. Edited publications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_Toc388803612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20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3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8. International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_Toc388803613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21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4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9. 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_Toc388803614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36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5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10. Others (professional publications)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_Toc388803615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47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6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11. Master theses, University of Turku, Department of Nursing Science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_Toc388803616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52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7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12. Public presentations, lectures, educational happenings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58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8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13. Newspapers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69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040AC6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9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14. WWW-pages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72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746632" w:rsidP="00905B78">
          <w:pPr>
            <w:spacing w:before="100" w:beforeAutospacing="1" w:after="100" w:afterAutospacing="1" w:line="288" w:lineRule="auto"/>
            <w:rPr>
              <w:rFonts w:ascii="Times New Roman" w:hAnsi="Times New Roman"/>
              <w:b/>
              <w:bCs/>
            </w:rPr>
          </w:pPr>
          <w:r w:rsidRPr="005B5D65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:rsidR="00A43D94" w:rsidRPr="00905B78" w:rsidRDefault="00A43D94" w:rsidP="00905B78">
      <w:pPr>
        <w:spacing w:before="100" w:beforeAutospacing="1" w:after="100" w:afterAutospacing="1" w:line="288" w:lineRule="auto"/>
        <w:ind w:left="284"/>
      </w:pPr>
      <w:r>
        <w:rPr>
          <w:lang w:val="en-US"/>
        </w:rPr>
        <w:br w:type="page"/>
      </w:r>
    </w:p>
    <w:p w:rsidR="008853C9" w:rsidRPr="004834CB" w:rsidRDefault="008853C9" w:rsidP="004834CB">
      <w:pPr>
        <w:pStyle w:val="Heading1"/>
      </w:pPr>
      <w:bookmarkStart w:id="0" w:name="_Toc388803606"/>
      <w:r w:rsidRPr="004834CB">
        <w:lastRenderedPageBreak/>
        <w:t>1. Articles in international scientific journals with a referee practice</w:t>
      </w:r>
      <w:bookmarkEnd w:id="0"/>
      <w:r w:rsidR="00A43D94">
        <w:t xml:space="preserve"> </w:t>
      </w:r>
    </w:p>
    <w:p w:rsidR="008853C9" w:rsidRPr="004834CB" w:rsidRDefault="008853C9" w:rsidP="008853C9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8853C9" w:rsidRPr="004834CB" w:rsidRDefault="008853C9" w:rsidP="00D5073E">
      <w:pPr>
        <w:pStyle w:val="BodyText"/>
        <w:jc w:val="both"/>
        <w:rPr>
          <w:sz w:val="24"/>
          <w:szCs w:val="24"/>
          <w:lang w:val="en-US"/>
        </w:rPr>
      </w:pPr>
      <w:r w:rsidRPr="004834CB">
        <w:rPr>
          <w:sz w:val="24"/>
          <w:szCs w:val="24"/>
          <w:lang w:val="en-US"/>
        </w:rPr>
        <w:t>2002</w:t>
      </w:r>
    </w:p>
    <w:p w:rsidR="00D5073E" w:rsidRPr="00806073" w:rsidRDefault="00917D12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Hupli M &amp; Salanterä</w:t>
      </w:r>
      <w:r w:rsidR="00D5073E" w:rsidRPr="00806073">
        <w:rPr>
          <w:b w:val="0"/>
          <w:sz w:val="24"/>
          <w:szCs w:val="24"/>
        </w:rPr>
        <w:t xml:space="preserve"> S. 2002. </w:t>
      </w:r>
      <w:r w:rsidR="00D5073E" w:rsidRPr="00806073">
        <w:rPr>
          <w:b w:val="0"/>
          <w:sz w:val="24"/>
          <w:szCs w:val="24"/>
          <w:lang w:val="en-US"/>
        </w:rPr>
        <w:t xml:space="preserve">Patient’s learning needs after hip arthroplasty. </w:t>
      </w:r>
      <w:r w:rsidR="00D5073E" w:rsidRPr="00806073">
        <w:rPr>
          <w:b w:val="0"/>
          <w:sz w:val="24"/>
          <w:szCs w:val="24"/>
        </w:rPr>
        <w:t>Journal of Clinical Nursing</w:t>
      </w:r>
      <w:r>
        <w:rPr>
          <w:b w:val="0"/>
          <w:sz w:val="24"/>
          <w:szCs w:val="24"/>
        </w:rPr>
        <w:t>,</w:t>
      </w:r>
      <w:r w:rsidR="00D5073E" w:rsidRPr="00806073">
        <w:rPr>
          <w:b w:val="0"/>
          <w:sz w:val="24"/>
          <w:szCs w:val="24"/>
        </w:rPr>
        <w:t xml:space="preserve"> 11, 634–</w:t>
      </w:r>
      <w:r>
        <w:rPr>
          <w:b w:val="0"/>
          <w:sz w:val="24"/>
          <w:szCs w:val="24"/>
        </w:rPr>
        <w:t>63</w:t>
      </w:r>
      <w:r w:rsidR="00D5073E" w:rsidRPr="00806073">
        <w:rPr>
          <w:b w:val="0"/>
          <w:sz w:val="24"/>
          <w:szCs w:val="24"/>
        </w:rPr>
        <w:t>9.</w:t>
      </w:r>
    </w:p>
    <w:p w:rsidR="00D5073E" w:rsidRPr="00806073" w:rsidRDefault="00D5073E" w:rsidP="00D5073E">
      <w:pPr>
        <w:pStyle w:val="BodyText"/>
        <w:ind w:left="360"/>
        <w:jc w:val="both"/>
        <w:rPr>
          <w:b w:val="0"/>
          <w:sz w:val="24"/>
          <w:szCs w:val="24"/>
          <w:lang w:val="en-US"/>
        </w:rPr>
      </w:pPr>
    </w:p>
    <w:p w:rsidR="00D5073E" w:rsidRPr="00806073" w:rsidRDefault="00917D12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S, Katajisto J &amp; Leino-Kilpi</w:t>
      </w:r>
      <w:r w:rsidR="00D5073E" w:rsidRPr="00806073">
        <w:rPr>
          <w:b w:val="0"/>
          <w:sz w:val="24"/>
          <w:szCs w:val="24"/>
        </w:rPr>
        <w:t xml:space="preserve"> H. 2002. </w:t>
      </w:r>
      <w:r w:rsidR="00D5073E" w:rsidRPr="002D7093">
        <w:rPr>
          <w:b w:val="0"/>
          <w:sz w:val="24"/>
          <w:szCs w:val="24"/>
          <w:lang w:val="en-US"/>
        </w:rPr>
        <w:t xml:space="preserve">Patient education in </w:t>
      </w:r>
      <w:r w:rsidR="00D5073E" w:rsidRPr="00806073">
        <w:rPr>
          <w:b w:val="0"/>
          <w:sz w:val="24"/>
          <w:szCs w:val="24"/>
          <w:lang w:val="en-US"/>
        </w:rPr>
        <w:t>orthopaedic nursing. Journal of Orthopaedic Nursing</w:t>
      </w:r>
      <w:r>
        <w:rPr>
          <w:b w:val="0"/>
          <w:sz w:val="24"/>
          <w:szCs w:val="24"/>
          <w:lang w:val="en-US"/>
        </w:rPr>
        <w:t>,</w:t>
      </w:r>
      <w:r w:rsidR="00D5073E" w:rsidRPr="00806073">
        <w:rPr>
          <w:b w:val="0"/>
          <w:sz w:val="24"/>
          <w:szCs w:val="24"/>
          <w:lang w:val="en-US"/>
        </w:rPr>
        <w:t xml:space="preserve"> 6, 220–</w:t>
      </w:r>
      <w:r>
        <w:rPr>
          <w:b w:val="0"/>
          <w:sz w:val="24"/>
          <w:szCs w:val="24"/>
          <w:lang w:val="en-US"/>
        </w:rPr>
        <w:t>22</w:t>
      </w:r>
      <w:r w:rsidR="00D5073E" w:rsidRPr="00806073">
        <w:rPr>
          <w:b w:val="0"/>
          <w:sz w:val="24"/>
          <w:szCs w:val="24"/>
          <w:lang w:val="en-US"/>
        </w:rPr>
        <w:t>6.</w:t>
      </w:r>
    </w:p>
    <w:p w:rsidR="00D5073E" w:rsidRPr="00806073" w:rsidRDefault="00D5073E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8853C9" w:rsidRPr="00806073" w:rsidRDefault="00917D12" w:rsidP="00D5073E">
      <w:pPr>
        <w:pStyle w:val="BodyText"/>
        <w:numPr>
          <w:ilvl w:val="0"/>
          <w:numId w:val="1"/>
        </w:numPr>
        <w:tabs>
          <w:tab w:val="left" w:pos="4678"/>
        </w:tabs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Leino-Kilpi H, Salanterä S, Lehtikunnas T, Ahonen P, Elomaa L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&amp; Salmela</w:t>
      </w:r>
      <w:r w:rsidR="008853C9" w:rsidRPr="00917D12">
        <w:rPr>
          <w:b w:val="0"/>
          <w:sz w:val="24"/>
          <w:szCs w:val="24"/>
        </w:rPr>
        <w:t xml:space="preserve"> M. 2003. </w:t>
      </w:r>
      <w:r w:rsidR="008853C9" w:rsidRPr="00806073">
        <w:rPr>
          <w:b w:val="0"/>
          <w:sz w:val="24"/>
          <w:szCs w:val="24"/>
          <w:lang w:val="en-US"/>
        </w:rPr>
        <w:t>Need for change in patient education: A Finnish survey from the patient`s perspective. 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51, 239–</w:t>
      </w:r>
      <w:r>
        <w:rPr>
          <w:b w:val="0"/>
          <w:sz w:val="24"/>
          <w:szCs w:val="24"/>
          <w:lang w:val="en-US"/>
        </w:rPr>
        <w:t>2</w:t>
      </w:r>
      <w:r w:rsidR="008853C9" w:rsidRPr="00806073">
        <w:rPr>
          <w:b w:val="0"/>
          <w:sz w:val="24"/>
          <w:szCs w:val="24"/>
          <w:lang w:val="en-US"/>
        </w:rPr>
        <w:t>45.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B355A5" w:rsidRPr="00BB4960" w:rsidRDefault="008853C9" w:rsidP="00BB4960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</w:t>
      </w:r>
      <w:r w:rsidR="00BB4960">
        <w:rPr>
          <w:sz w:val="24"/>
          <w:szCs w:val="24"/>
          <w:lang w:val="en-US"/>
        </w:rPr>
        <w:t>4</w:t>
      </w:r>
      <w:r w:rsidRPr="00806073">
        <w:rPr>
          <w:b w:val="0"/>
          <w:sz w:val="24"/>
          <w:szCs w:val="24"/>
        </w:rPr>
        <w:t xml:space="preserve"> </w:t>
      </w:r>
    </w:p>
    <w:p w:rsidR="00BB4960" w:rsidRPr="00813E7C" w:rsidRDefault="00BB4960" w:rsidP="00BB4960">
      <w:pPr>
        <w:pStyle w:val="BodyText"/>
        <w:tabs>
          <w:tab w:val="left" w:pos="4678"/>
        </w:tabs>
        <w:ind w:left="1069"/>
        <w:jc w:val="both"/>
        <w:rPr>
          <w:b w:val="0"/>
          <w:sz w:val="24"/>
          <w:szCs w:val="24"/>
        </w:rPr>
      </w:pPr>
    </w:p>
    <w:p w:rsidR="008853C9" w:rsidRPr="00806073" w:rsidRDefault="008853C9" w:rsidP="00980D47">
      <w:pPr>
        <w:pStyle w:val="BodyText"/>
        <w:numPr>
          <w:ilvl w:val="0"/>
          <w:numId w:val="1"/>
        </w:numPr>
        <w:tabs>
          <w:tab w:val="left" w:pos="4678"/>
        </w:tabs>
        <w:jc w:val="both"/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Virtanen</w:t>
      </w:r>
      <w:r w:rsidR="00917D12">
        <w:rPr>
          <w:b w:val="0"/>
          <w:sz w:val="24"/>
          <w:szCs w:val="24"/>
        </w:rPr>
        <w:t xml:space="preserve"> H</w:t>
      </w:r>
      <w:r w:rsidRPr="00806073">
        <w:rPr>
          <w:b w:val="0"/>
          <w:sz w:val="24"/>
          <w:szCs w:val="24"/>
        </w:rPr>
        <w:t xml:space="preserve"> &amp; Leino-Kilpi H. 2004. </w:t>
      </w:r>
      <w:r w:rsidRPr="00806073">
        <w:rPr>
          <w:b w:val="0"/>
          <w:sz w:val="24"/>
          <w:szCs w:val="24"/>
          <w:lang w:val="en-US"/>
        </w:rPr>
        <w:t>Surgical patient education: assessing the interventions and exploring the outcomes from experimental and quasiexperimental studies from 1990 to 2003. Clinical Effectiveness in Nursing</w:t>
      </w:r>
      <w:r w:rsidR="00917D1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8, 81–</w:t>
      </w:r>
      <w:r w:rsidRPr="00806073">
        <w:rPr>
          <w:b w:val="0"/>
          <w:sz w:val="24"/>
          <w:szCs w:val="24"/>
          <w:lang w:val="en-GB"/>
        </w:rPr>
        <w:t xml:space="preserve"> 92. </w:t>
      </w:r>
      <w:r w:rsidR="00980D47" w:rsidRPr="00980D47">
        <w:rPr>
          <w:b w:val="0"/>
          <w:sz w:val="24"/>
          <w:szCs w:val="24"/>
          <w:lang w:val="en-GB"/>
        </w:rPr>
        <w:t>https://doi.org/10.1016/j.cein.2004.09.002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D5073E" w:rsidRPr="00806073" w:rsidRDefault="00917D12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S., Katajisto J &amp; Leino-Kilpi</w:t>
      </w:r>
      <w:r w:rsidR="008853C9" w:rsidRPr="00806073">
        <w:rPr>
          <w:b w:val="0"/>
          <w:sz w:val="24"/>
          <w:szCs w:val="24"/>
        </w:rPr>
        <w:t xml:space="preserve"> H. 2004. </w:t>
      </w:r>
      <w:r w:rsidR="008853C9" w:rsidRPr="00806073">
        <w:rPr>
          <w:b w:val="0"/>
          <w:sz w:val="24"/>
          <w:szCs w:val="24"/>
          <w:lang w:val="en-US"/>
        </w:rPr>
        <w:t xml:space="preserve">Written orthopedic patient education materials from the point of view of empowerment by education. </w:t>
      </w:r>
      <w:r w:rsidR="008853C9" w:rsidRPr="00806073">
        <w:rPr>
          <w:b w:val="0"/>
          <w:sz w:val="24"/>
          <w:szCs w:val="24"/>
        </w:rPr>
        <w:t>Patient Education and Counseling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52, 175–81.</w:t>
      </w:r>
    </w:p>
    <w:p w:rsidR="00D5073E" w:rsidRPr="00806073" w:rsidRDefault="00D5073E" w:rsidP="00D5073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D5073E" w:rsidRPr="00806073" w:rsidRDefault="00D5073E" w:rsidP="003173F2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</w:rPr>
        <w:t>2005</w:t>
      </w:r>
    </w:p>
    <w:p w:rsidR="00D5073E" w:rsidRPr="00806073" w:rsidRDefault="00D5073E" w:rsidP="00D5073E">
      <w:pPr>
        <w:pStyle w:val="BodyText"/>
        <w:jc w:val="both"/>
        <w:rPr>
          <w:b w:val="0"/>
          <w:sz w:val="24"/>
          <w:szCs w:val="24"/>
        </w:rPr>
      </w:pPr>
    </w:p>
    <w:p w:rsidR="00D5073E" w:rsidRPr="00806073" w:rsidRDefault="008853C9" w:rsidP="00571A2E">
      <w:pPr>
        <w:pStyle w:val="BodyText"/>
        <w:numPr>
          <w:ilvl w:val="0"/>
          <w:numId w:val="1"/>
        </w:numPr>
        <w:rPr>
          <w:rStyle w:val="txt"/>
          <w:b w:val="0"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Johansson</w:t>
      </w:r>
      <w:r w:rsidR="00917D12">
        <w:rPr>
          <w:b w:val="0"/>
          <w:sz w:val="24"/>
          <w:szCs w:val="24"/>
        </w:rPr>
        <w:t xml:space="preserve"> K, Nuutila L, Virtanen</w:t>
      </w:r>
      <w:r w:rsidRPr="00806073">
        <w:rPr>
          <w:b w:val="0"/>
          <w:sz w:val="24"/>
          <w:szCs w:val="24"/>
        </w:rPr>
        <w:t xml:space="preserve"> H</w:t>
      </w:r>
      <w:r w:rsidR="00917D12">
        <w:rPr>
          <w:b w:val="0"/>
          <w:sz w:val="24"/>
          <w:szCs w:val="24"/>
        </w:rPr>
        <w:t>, Katajisto J &amp; Salanterä</w:t>
      </w:r>
      <w:r w:rsidRPr="00806073">
        <w:rPr>
          <w:b w:val="0"/>
          <w:sz w:val="24"/>
          <w:szCs w:val="24"/>
        </w:rPr>
        <w:t xml:space="preserve"> S. 2005. </w:t>
      </w:r>
      <w:r w:rsidRPr="00806073">
        <w:rPr>
          <w:b w:val="0"/>
          <w:sz w:val="24"/>
          <w:szCs w:val="24"/>
          <w:lang w:val="en-GB"/>
        </w:rPr>
        <w:t xml:space="preserve">Preoperative </w:t>
      </w:r>
      <w:r w:rsidR="00D5073E" w:rsidRPr="00806073">
        <w:rPr>
          <w:b w:val="0"/>
          <w:sz w:val="24"/>
          <w:szCs w:val="24"/>
          <w:lang w:val="en-US"/>
        </w:rPr>
        <w:t>education for</w:t>
      </w:r>
      <w:r w:rsidR="00571A2E" w:rsidRPr="00806073">
        <w:rPr>
          <w:b w:val="0"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US"/>
        </w:rPr>
        <w:t xml:space="preserve">orthopaedic patients: systematic review. </w:t>
      </w:r>
      <w:r w:rsidRPr="00806073">
        <w:rPr>
          <w:b w:val="0"/>
          <w:sz w:val="24"/>
          <w:szCs w:val="24"/>
          <w:lang w:val="en-GB"/>
        </w:rPr>
        <w:t>Journal of Advanced Nursing</w:t>
      </w:r>
      <w:r w:rsidR="00917D1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50, 212–23.</w:t>
      </w:r>
      <w:r w:rsidRPr="00806073">
        <w:rPr>
          <w:rStyle w:val="txt"/>
          <w:bCs/>
          <w:sz w:val="24"/>
          <w:szCs w:val="24"/>
          <w:lang w:val="en-GB"/>
        </w:rPr>
        <w:t xml:space="preserve"> </w:t>
      </w:r>
    </w:p>
    <w:p w:rsidR="00D5073E" w:rsidRPr="00806073" w:rsidRDefault="00D5073E" w:rsidP="00D5073E">
      <w:pPr>
        <w:pStyle w:val="BodyText"/>
        <w:ind w:left="360"/>
        <w:rPr>
          <w:rStyle w:val="txt"/>
          <w:b w:val="0"/>
          <w:sz w:val="24"/>
          <w:szCs w:val="24"/>
          <w:lang w:val="en-GB"/>
        </w:rPr>
      </w:pPr>
    </w:p>
    <w:p w:rsidR="008853C9" w:rsidRPr="00806073" w:rsidRDefault="008853C9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Leino-Kilpi</w:t>
      </w:r>
      <w:r w:rsidR="00917D12">
        <w:rPr>
          <w:b w:val="0"/>
          <w:sz w:val="24"/>
          <w:szCs w:val="24"/>
        </w:rPr>
        <w:t xml:space="preserve"> H, Johansson K, Heikkinen K</w:t>
      </w:r>
      <w:r w:rsidRPr="00806073">
        <w:rPr>
          <w:b w:val="0"/>
          <w:sz w:val="24"/>
          <w:szCs w:val="24"/>
        </w:rPr>
        <w:t>, Kaljo</w:t>
      </w:r>
      <w:r w:rsidR="00917D12">
        <w:rPr>
          <w:b w:val="0"/>
          <w:sz w:val="24"/>
          <w:szCs w:val="24"/>
        </w:rPr>
        <w:t>nen A, Virtanen H &amp; Salanterä</w:t>
      </w:r>
      <w:r w:rsidRPr="00806073">
        <w:rPr>
          <w:b w:val="0"/>
          <w:sz w:val="24"/>
          <w:szCs w:val="24"/>
        </w:rPr>
        <w:t xml:space="preserve"> S. </w:t>
      </w:r>
      <w:r w:rsidR="00D5073E" w:rsidRPr="00806073">
        <w:rPr>
          <w:b w:val="0"/>
          <w:sz w:val="24"/>
          <w:szCs w:val="24"/>
        </w:rPr>
        <w:t xml:space="preserve">2005. </w:t>
      </w:r>
      <w:r w:rsidRPr="00806073">
        <w:rPr>
          <w:b w:val="0"/>
          <w:sz w:val="24"/>
          <w:szCs w:val="24"/>
          <w:lang w:val="en-GB"/>
        </w:rPr>
        <w:t>Patient education and h</w:t>
      </w:r>
      <w:r w:rsidRPr="00806073">
        <w:rPr>
          <w:b w:val="0"/>
          <w:sz w:val="24"/>
          <w:szCs w:val="24"/>
          <w:lang w:val="en-US"/>
        </w:rPr>
        <w:t>ealth related quality of life – surgi</w:t>
      </w:r>
      <w:r w:rsidR="00D5073E" w:rsidRPr="00806073">
        <w:rPr>
          <w:b w:val="0"/>
          <w:sz w:val="24"/>
          <w:szCs w:val="24"/>
          <w:lang w:val="en-US"/>
        </w:rPr>
        <w:t>cal hospital patients as a case</w:t>
      </w:r>
      <w:r w:rsidRPr="00806073">
        <w:rPr>
          <w:b w:val="0"/>
          <w:sz w:val="24"/>
          <w:szCs w:val="24"/>
          <w:lang w:val="en-US"/>
        </w:rPr>
        <w:t xml:space="preserve"> in point. Journal of Nursing Care Quality</w:t>
      </w:r>
      <w:r w:rsidR="00BC79F6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20, 307–316. </w:t>
      </w:r>
    </w:p>
    <w:p w:rsidR="008853C9" w:rsidRPr="00806073" w:rsidRDefault="008853C9" w:rsidP="00D5073E">
      <w:pPr>
        <w:pStyle w:val="BodyText"/>
        <w:tabs>
          <w:tab w:val="left" w:pos="567"/>
        </w:tabs>
        <w:jc w:val="both"/>
        <w:rPr>
          <w:b w:val="0"/>
          <w:sz w:val="24"/>
          <w:szCs w:val="24"/>
          <w:lang w:val="en-GB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 xml:space="preserve">2006 </w:t>
      </w:r>
    </w:p>
    <w:p w:rsidR="008853C9" w:rsidRPr="00806073" w:rsidRDefault="008853C9" w:rsidP="00D5073E">
      <w:pPr>
        <w:pStyle w:val="BodyText"/>
        <w:rPr>
          <w:sz w:val="24"/>
          <w:szCs w:val="24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Suhonen R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US"/>
        </w:rPr>
        <w:t xml:space="preserve">Adult surgical patients and the information provided to them by nurses: A literature review. </w:t>
      </w:r>
      <w:r w:rsidR="008853C9" w:rsidRPr="00806073">
        <w:rPr>
          <w:b w:val="0"/>
          <w:sz w:val="24"/>
          <w:szCs w:val="24"/>
        </w:rPr>
        <w:t>Patient Education and Counseling</w:t>
      </w:r>
      <w:r>
        <w:rPr>
          <w:b w:val="0"/>
          <w:sz w:val="24"/>
          <w:szCs w:val="24"/>
        </w:rPr>
        <w:t>, 61,</w:t>
      </w:r>
      <w:r w:rsidR="008853C9" w:rsidRPr="00806073">
        <w:rPr>
          <w:b w:val="0"/>
          <w:sz w:val="24"/>
          <w:szCs w:val="24"/>
        </w:rPr>
        <w:t xml:space="preserve"> 5-15.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D5073E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Leino-Kilpi H, Hiltunen A, Johansson K</w:t>
      </w:r>
      <w:r w:rsidR="008853C9" w:rsidRPr="00806073">
        <w:rPr>
          <w:b w:val="0"/>
          <w:sz w:val="24"/>
          <w:szCs w:val="24"/>
        </w:rPr>
        <w:t>, Ka</w:t>
      </w:r>
      <w:r>
        <w:rPr>
          <w:b w:val="0"/>
          <w:sz w:val="24"/>
          <w:szCs w:val="24"/>
        </w:rPr>
        <w:t>ljonen A, Rankinen S,</w:t>
      </w:r>
      <w:r w:rsidR="00D5073E" w:rsidRPr="00806073">
        <w:rPr>
          <w:b w:val="0"/>
          <w:sz w:val="24"/>
          <w:szCs w:val="24"/>
        </w:rPr>
        <w:t xml:space="preserve"> Virta</w:t>
      </w:r>
      <w:r>
        <w:rPr>
          <w:b w:val="0"/>
          <w:sz w:val="24"/>
          <w:szCs w:val="24"/>
        </w:rPr>
        <w:t>nen H &amp; Salanterä</w:t>
      </w:r>
      <w:r w:rsidR="008853C9" w:rsidRPr="00806073">
        <w:rPr>
          <w:b w:val="0"/>
          <w:sz w:val="24"/>
          <w:szCs w:val="24"/>
        </w:rPr>
        <w:t xml:space="preserve"> S. 2007. </w:t>
      </w:r>
      <w:r w:rsidR="008853C9" w:rsidRPr="00806073">
        <w:rPr>
          <w:b w:val="0"/>
          <w:sz w:val="24"/>
          <w:szCs w:val="24"/>
          <w:lang w:val="en-GB"/>
        </w:rPr>
        <w:t>Ambulatory orthopaedic surgery patients’ knowledge expectations and per</w:t>
      </w:r>
      <w:r>
        <w:rPr>
          <w:b w:val="0"/>
          <w:sz w:val="24"/>
          <w:szCs w:val="24"/>
          <w:lang w:val="en-GB"/>
        </w:rPr>
        <w:t>ceptions of received knowledge.</w:t>
      </w:r>
      <w:r w:rsidR="008853C9" w:rsidRPr="00806073">
        <w:rPr>
          <w:b w:val="0"/>
          <w:sz w:val="24"/>
          <w:szCs w:val="24"/>
          <w:lang w:val="en-GB"/>
        </w:rPr>
        <w:t xml:space="preserve"> Journal of</w:t>
      </w:r>
      <w:r w:rsidR="00D5073E" w:rsidRPr="00806073">
        <w:rPr>
          <w:b w:val="0"/>
          <w:sz w:val="24"/>
          <w:szCs w:val="24"/>
          <w:lang w:val="en-GB"/>
        </w:rPr>
        <w:t xml:space="preserve"> Advanced Nursing</w:t>
      </w:r>
      <w:r>
        <w:rPr>
          <w:b w:val="0"/>
          <w:sz w:val="24"/>
          <w:szCs w:val="24"/>
          <w:lang w:val="en-GB"/>
        </w:rPr>
        <w:t>,</w:t>
      </w:r>
      <w:r w:rsidR="00D5073E" w:rsidRPr="00806073">
        <w:rPr>
          <w:b w:val="0"/>
          <w:sz w:val="24"/>
          <w:szCs w:val="24"/>
          <w:lang w:val="en-GB"/>
        </w:rPr>
        <w:t xml:space="preserve"> 60(3), 270-278.</w:t>
      </w:r>
    </w:p>
    <w:p w:rsidR="00D5073E" w:rsidRPr="00806073" w:rsidRDefault="00D5073E" w:rsidP="00D5073E">
      <w:pPr>
        <w:pStyle w:val="BodyText"/>
        <w:ind w:left="360"/>
        <w:jc w:val="both"/>
        <w:rPr>
          <w:b w:val="0"/>
          <w:sz w:val="24"/>
          <w:szCs w:val="24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rStyle w:val="txt"/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 &amp; Katajisto</w:t>
      </w:r>
      <w:r w:rsidR="008853C9" w:rsidRPr="00806073">
        <w:rPr>
          <w:b w:val="0"/>
          <w:sz w:val="24"/>
          <w:szCs w:val="24"/>
        </w:rPr>
        <w:t xml:space="preserve"> J. 2007. </w:t>
      </w:r>
      <w:r w:rsidR="008853C9" w:rsidRPr="00806073">
        <w:rPr>
          <w:rStyle w:val="txt"/>
          <w:b w:val="0"/>
          <w:bCs/>
          <w:sz w:val="24"/>
          <w:szCs w:val="24"/>
          <w:lang w:val="en-GB"/>
        </w:rPr>
        <w:t xml:space="preserve">Empowering orthopaedic patients through preadmission education: Results from a clinical study. </w:t>
      </w:r>
      <w:r w:rsidR="008853C9" w:rsidRPr="00806073">
        <w:rPr>
          <w:rStyle w:val="txt"/>
          <w:b w:val="0"/>
          <w:bCs/>
          <w:sz w:val="24"/>
          <w:szCs w:val="24"/>
        </w:rPr>
        <w:t>Patient Education and Counseling</w:t>
      </w:r>
      <w:r>
        <w:rPr>
          <w:rStyle w:val="txt"/>
          <w:b w:val="0"/>
          <w:bCs/>
          <w:sz w:val="24"/>
          <w:szCs w:val="24"/>
        </w:rPr>
        <w:t>,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66,</w:t>
      </w:r>
      <w:r w:rsidR="00D5073E" w:rsidRPr="00806073">
        <w:rPr>
          <w:rStyle w:val="txt"/>
          <w:b w:val="0"/>
          <w:bCs/>
          <w:sz w:val="24"/>
          <w:szCs w:val="24"/>
        </w:rPr>
        <w:t xml:space="preserve"> </w:t>
      </w:r>
      <w:r w:rsidR="008853C9" w:rsidRPr="00806073">
        <w:rPr>
          <w:rStyle w:val="txt"/>
          <w:b w:val="0"/>
          <w:bCs/>
          <w:sz w:val="24"/>
          <w:szCs w:val="24"/>
        </w:rPr>
        <w:t>84-91</w:t>
      </w:r>
      <w:r w:rsidR="00596763" w:rsidRPr="00806073">
        <w:rPr>
          <w:rStyle w:val="txt"/>
          <w:b w:val="0"/>
          <w:bCs/>
          <w:sz w:val="24"/>
          <w:szCs w:val="24"/>
        </w:rPr>
        <w:t>.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</w:p>
    <w:p w:rsidR="008853C9" w:rsidRPr="00806073" w:rsidRDefault="008853C9" w:rsidP="00D507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lastRenderedPageBreak/>
        <w:t>Rankinen S, Salanterä S, Heikkinen K, Johansson K, Kaljonen A, Virtanen H &amp; Leino-Kilpi</w:t>
      </w:r>
      <w:r w:rsidR="008853C9" w:rsidRPr="00806073">
        <w:rPr>
          <w:b w:val="0"/>
          <w:sz w:val="24"/>
          <w:szCs w:val="24"/>
        </w:rPr>
        <w:t xml:space="preserve"> H. 2007. </w:t>
      </w:r>
      <w:r w:rsidR="008853C9" w:rsidRPr="00806073">
        <w:rPr>
          <w:b w:val="0"/>
          <w:sz w:val="24"/>
          <w:szCs w:val="24"/>
          <w:lang w:val="en-US"/>
        </w:rPr>
        <w:t>Expectations and received knowledge by surgical patients.</w:t>
      </w:r>
      <w:r w:rsidR="008853C9" w:rsidRPr="00806073">
        <w:rPr>
          <w:b w:val="0"/>
          <w:sz w:val="24"/>
          <w:szCs w:val="24"/>
          <w:lang w:val="en-GB"/>
        </w:rPr>
        <w:t xml:space="preserve"> International </w:t>
      </w:r>
      <w:r w:rsidR="008853C9" w:rsidRPr="00806073">
        <w:rPr>
          <w:b w:val="0"/>
          <w:sz w:val="24"/>
          <w:szCs w:val="24"/>
          <w:lang w:val="en-US"/>
        </w:rPr>
        <w:t xml:space="preserve">Journal for Quality </w:t>
      </w:r>
      <w:r w:rsidR="008853C9" w:rsidRPr="00806073">
        <w:rPr>
          <w:b w:val="0"/>
          <w:sz w:val="24"/>
          <w:szCs w:val="24"/>
          <w:lang w:val="en-GB"/>
        </w:rPr>
        <w:t>in Health Care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19(2), 113-119.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Virtanen H, Leino-Kilpi S</w:t>
      </w:r>
      <w:r w:rsidR="008853C9" w:rsidRPr="00806073">
        <w:rPr>
          <w:b w:val="0"/>
          <w:sz w:val="24"/>
          <w:szCs w:val="24"/>
        </w:rPr>
        <w:t xml:space="preserve"> &amp; Salanterä S. 2007. </w:t>
      </w:r>
      <w:r w:rsidR="008853C9" w:rsidRPr="00806073">
        <w:rPr>
          <w:b w:val="0"/>
          <w:sz w:val="24"/>
          <w:szCs w:val="24"/>
          <w:lang w:val="en-GB"/>
        </w:rPr>
        <w:t>Empowering discourse in patient education. Patient Education and Counseling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66, 140-146.</w:t>
      </w:r>
    </w:p>
    <w:p w:rsidR="003173F2" w:rsidRPr="00806073" w:rsidRDefault="003173F2" w:rsidP="003173F2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173F2" w:rsidRPr="00806073" w:rsidRDefault="003173F2" w:rsidP="003173F2">
      <w:pPr>
        <w:pStyle w:val="BodyText"/>
        <w:jc w:val="both"/>
        <w:rPr>
          <w:sz w:val="24"/>
          <w:szCs w:val="24"/>
          <w:lang w:val="en-GB"/>
        </w:rPr>
      </w:pPr>
      <w:r w:rsidRPr="00806073">
        <w:rPr>
          <w:sz w:val="24"/>
          <w:szCs w:val="24"/>
          <w:lang w:val="en-GB"/>
        </w:rPr>
        <w:t>2008</w:t>
      </w:r>
    </w:p>
    <w:p w:rsidR="008853C9" w:rsidRPr="00806073" w:rsidRDefault="008853C9" w:rsidP="00D5073E">
      <w:pPr>
        <w:pStyle w:val="BodyText"/>
        <w:jc w:val="both"/>
        <w:rPr>
          <w:b w:val="0"/>
          <w:bCs/>
          <w:sz w:val="24"/>
          <w:szCs w:val="24"/>
          <w:lang w:val="en-GB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Leino-Kilpi H, Nummela T</w:t>
      </w:r>
      <w:r w:rsidR="00BB4960">
        <w:rPr>
          <w:b w:val="0"/>
          <w:sz w:val="24"/>
          <w:szCs w:val="24"/>
        </w:rPr>
        <w:t>, </w:t>
      </w:r>
      <w:r>
        <w:rPr>
          <w:b w:val="0"/>
          <w:sz w:val="24"/>
          <w:szCs w:val="24"/>
        </w:rPr>
        <w:t>Kaljonen</w:t>
      </w:r>
      <w:r w:rsidR="008853C9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&amp; Salanterä</w:t>
      </w:r>
      <w:r w:rsidR="008853C9" w:rsidRPr="00806073">
        <w:rPr>
          <w:b w:val="0"/>
          <w:sz w:val="24"/>
          <w:szCs w:val="24"/>
        </w:rPr>
        <w:t xml:space="preserve"> S. 2008. </w:t>
      </w:r>
      <w:r w:rsidR="008853C9" w:rsidRPr="00806073">
        <w:rPr>
          <w:b w:val="0"/>
          <w:sz w:val="24"/>
          <w:szCs w:val="24"/>
          <w:lang w:val="en-GB"/>
        </w:rPr>
        <w:t xml:space="preserve">A comparison of two educational interventions for the cognitive empowerment of ambulatory orthopaedic surgery patients. </w:t>
      </w:r>
      <w:r w:rsidR="008853C9" w:rsidRPr="00806073">
        <w:rPr>
          <w:b w:val="0"/>
          <w:sz w:val="24"/>
          <w:szCs w:val="24"/>
          <w:lang w:val="en-US"/>
        </w:rPr>
        <w:t>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73, 272-279.  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2D709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Rantanen M, Kallio T, Johansson K, Salanterä S</w:t>
      </w:r>
      <w:r w:rsidR="008853C9" w:rsidRPr="00806073">
        <w:rPr>
          <w:b w:val="0"/>
          <w:bCs/>
          <w:sz w:val="24"/>
          <w:szCs w:val="24"/>
        </w:rPr>
        <w:t>, Virtane</w:t>
      </w:r>
      <w:r>
        <w:rPr>
          <w:b w:val="0"/>
          <w:bCs/>
          <w:sz w:val="24"/>
          <w:szCs w:val="24"/>
        </w:rPr>
        <w:t>n H &amp; Leino-Kilpi</w:t>
      </w:r>
      <w:r w:rsidR="008853C9" w:rsidRPr="00806073">
        <w:rPr>
          <w:b w:val="0"/>
          <w:bCs/>
          <w:sz w:val="24"/>
          <w:szCs w:val="24"/>
        </w:rPr>
        <w:t xml:space="preserve"> H. 2008. </w:t>
      </w:r>
      <w:r w:rsidR="008853C9" w:rsidRPr="002D7093">
        <w:rPr>
          <w:b w:val="0"/>
          <w:bCs/>
          <w:sz w:val="24"/>
          <w:szCs w:val="24"/>
          <w:lang w:val="en-US"/>
        </w:rPr>
        <w:t>Knowledge expectations of patients on dialysis treatm</w:t>
      </w:r>
      <w:r w:rsidRPr="002D7093">
        <w:rPr>
          <w:b w:val="0"/>
          <w:bCs/>
          <w:sz w:val="24"/>
          <w:szCs w:val="24"/>
          <w:lang w:val="en-US"/>
        </w:rPr>
        <w:t>ent. Nephrology Nursing Journal,</w:t>
      </w:r>
      <w:r w:rsidR="008853C9" w:rsidRPr="002D7093">
        <w:rPr>
          <w:b w:val="0"/>
          <w:bCs/>
          <w:sz w:val="24"/>
          <w:szCs w:val="24"/>
          <w:lang w:val="en-US"/>
        </w:rPr>
        <w:t xml:space="preserve"> 35(3), 249-255.</w:t>
      </w:r>
    </w:p>
    <w:p w:rsidR="008853C9" w:rsidRPr="002D7093" w:rsidRDefault="008853C9" w:rsidP="00D5073E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8853C9" w:rsidRPr="00806073" w:rsidRDefault="008853C9" w:rsidP="00BB4E65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Siekkin</w:t>
      </w:r>
      <w:r w:rsidR="00BC79F6">
        <w:rPr>
          <w:b w:val="0"/>
          <w:bCs/>
          <w:sz w:val="24"/>
          <w:szCs w:val="24"/>
        </w:rPr>
        <w:t>en M, Salanterä S, Rankinen S, Pyrhönen S &amp; Leino-Kilpi</w:t>
      </w:r>
      <w:r w:rsidRPr="00806073">
        <w:rPr>
          <w:b w:val="0"/>
          <w:bCs/>
          <w:sz w:val="24"/>
          <w:szCs w:val="24"/>
        </w:rPr>
        <w:t xml:space="preserve"> H. 2008. </w:t>
      </w:r>
      <w:r w:rsidRPr="002D7093">
        <w:rPr>
          <w:b w:val="0"/>
          <w:bCs/>
          <w:sz w:val="24"/>
          <w:szCs w:val="24"/>
          <w:lang w:val="en-US"/>
        </w:rPr>
        <w:t>Internet knowledge expectations by radiothe</w:t>
      </w:r>
      <w:r w:rsidR="00BC79F6">
        <w:rPr>
          <w:b w:val="0"/>
          <w:bCs/>
          <w:sz w:val="24"/>
          <w:szCs w:val="24"/>
          <w:lang w:val="en-US"/>
        </w:rPr>
        <w:t>rapy patients. Cancer Nursing,</w:t>
      </w:r>
      <w:r w:rsidRPr="00806073">
        <w:rPr>
          <w:b w:val="0"/>
          <w:bCs/>
          <w:sz w:val="24"/>
          <w:szCs w:val="24"/>
          <w:lang w:val="en-US"/>
        </w:rPr>
        <w:t xml:space="preserve"> 31(6), 491-498.</w:t>
      </w:r>
      <w:r w:rsidR="00BB4E65" w:rsidRPr="00806073">
        <w:rPr>
          <w:b w:val="0"/>
          <w:bCs/>
          <w:sz w:val="24"/>
          <w:szCs w:val="24"/>
          <w:lang w:val="en-US"/>
        </w:rPr>
        <w:t xml:space="preserve"> DOI: 10.1097/01.NCC.0000339245.53077.76</w:t>
      </w:r>
    </w:p>
    <w:p w:rsidR="008853C9" w:rsidRPr="00806073" w:rsidRDefault="008853C9" w:rsidP="00D5073E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Suhonen R, Virtanen H, Heikkinen K, Johansson K</w:t>
      </w:r>
      <w:r w:rsidR="008853C9" w:rsidRPr="00806073">
        <w:rPr>
          <w:b w:val="0"/>
          <w:sz w:val="24"/>
          <w:szCs w:val="24"/>
        </w:rPr>
        <w:t>, Kalj</w:t>
      </w:r>
      <w:r>
        <w:rPr>
          <w:b w:val="0"/>
          <w:sz w:val="24"/>
          <w:szCs w:val="24"/>
        </w:rPr>
        <w:t>onen A, Leppänen T</w:t>
      </w:r>
      <w:r w:rsidR="003173F2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 &amp; Leino-Kilpi</w:t>
      </w:r>
      <w:r w:rsidR="008853C9" w:rsidRPr="00806073">
        <w:rPr>
          <w:b w:val="0"/>
          <w:sz w:val="24"/>
          <w:szCs w:val="24"/>
        </w:rPr>
        <w:t xml:space="preserve"> H. 2008. </w:t>
      </w:r>
      <w:r w:rsidR="008853C9" w:rsidRPr="00806073">
        <w:rPr>
          <w:b w:val="0"/>
          <w:sz w:val="24"/>
          <w:szCs w:val="24"/>
          <w:lang w:val="en-GB"/>
        </w:rPr>
        <w:t>The health-related quality of life of day-case surgery patients: a pre-</w:t>
      </w:r>
      <w:r w:rsidR="00D63D44" w:rsidRPr="00806073">
        <w:rPr>
          <w:b w:val="0"/>
          <w:sz w:val="24"/>
          <w:szCs w:val="24"/>
          <w:lang w:val="en-GB"/>
        </w:rPr>
        <w:t>post-test</w:t>
      </w:r>
      <w:r w:rsidR="008853C9" w:rsidRPr="00806073">
        <w:rPr>
          <w:b w:val="0"/>
          <w:sz w:val="24"/>
          <w:szCs w:val="24"/>
          <w:lang w:val="en-GB"/>
        </w:rPr>
        <w:t xml:space="preserve"> survey using the EuroQ</w:t>
      </w:r>
      <w:r>
        <w:rPr>
          <w:b w:val="0"/>
          <w:sz w:val="24"/>
          <w:szCs w:val="24"/>
          <w:lang w:val="en-GB"/>
        </w:rPr>
        <w:t>oL-5D. Quality of Life Research,</w:t>
      </w:r>
      <w:r w:rsidR="008853C9" w:rsidRPr="00806073">
        <w:rPr>
          <w:b w:val="0"/>
          <w:sz w:val="24"/>
          <w:szCs w:val="24"/>
          <w:lang w:val="en-GB"/>
        </w:rPr>
        <w:t xml:space="preserve"> 17, 169-177.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05314A" w:rsidRPr="00806073" w:rsidRDefault="00BC79F6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Ryhänen AM, Johansson K, Virtanen H, Salo S,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2008.  </w:t>
      </w:r>
      <w:r w:rsidR="008853C9" w:rsidRPr="00806073">
        <w:rPr>
          <w:b w:val="0"/>
          <w:bCs/>
          <w:sz w:val="24"/>
          <w:szCs w:val="24"/>
          <w:lang w:val="en-US"/>
        </w:rPr>
        <w:t xml:space="preserve">Evaluation of written educational materials in the field of diagnostic imaging. </w:t>
      </w:r>
      <w:r w:rsidR="008853C9" w:rsidRPr="00806073">
        <w:rPr>
          <w:b w:val="0"/>
          <w:bCs/>
          <w:sz w:val="24"/>
          <w:szCs w:val="24"/>
        </w:rPr>
        <w:t>Radiography</w:t>
      </w:r>
      <w:r>
        <w:rPr>
          <w:b w:val="0"/>
          <w:bCs/>
          <w:sz w:val="24"/>
          <w:szCs w:val="24"/>
        </w:rPr>
        <w:t>,</w:t>
      </w:r>
      <w:r w:rsidR="008853C9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15, e1-e5.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05314A" w:rsidP="0005314A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05314A" w:rsidRPr="00806073" w:rsidRDefault="0005314A" w:rsidP="0005314A">
      <w:pPr>
        <w:pStyle w:val="BodyText"/>
        <w:jc w:val="both"/>
        <w:rPr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Copanitsanou P, Sourtzi P, Johansson K &amp; Lemonidou</w:t>
      </w:r>
      <w:r w:rsidR="007644C7" w:rsidRPr="00806073">
        <w:rPr>
          <w:b w:val="0"/>
          <w:sz w:val="24"/>
          <w:szCs w:val="24"/>
        </w:rPr>
        <w:t xml:space="preserve"> C. 2009. </w:t>
      </w:r>
      <w:r w:rsidR="007644C7" w:rsidRPr="00806073">
        <w:rPr>
          <w:b w:val="0"/>
          <w:sz w:val="24"/>
          <w:szCs w:val="24"/>
          <w:lang w:val="en-US"/>
        </w:rPr>
        <w:t xml:space="preserve">Pilot study on the existence of empowering education of orthopaedic patients in Greece. </w:t>
      </w:r>
      <w:r w:rsidR="007644C7" w:rsidRPr="00806073">
        <w:rPr>
          <w:b w:val="0"/>
          <w:sz w:val="24"/>
          <w:szCs w:val="24"/>
        </w:rPr>
        <w:t>Journal of Orthopaedic Nursing</w:t>
      </w:r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211-212.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7644C7" w:rsidRPr="00806073">
        <w:rPr>
          <w:b w:val="0"/>
          <w:sz w:val="24"/>
          <w:szCs w:val="24"/>
        </w:rPr>
        <w:t xml:space="preserve"> H. 2009. </w:t>
      </w:r>
      <w:r w:rsidR="007644C7" w:rsidRPr="00806073">
        <w:rPr>
          <w:b w:val="0"/>
          <w:sz w:val="24"/>
          <w:szCs w:val="24"/>
          <w:lang w:val="en-US"/>
        </w:rPr>
        <w:t xml:space="preserve">Finnish pilot study of empowering patient education from the point of view of orthopaedic patients and their significant others. </w:t>
      </w:r>
      <w:r w:rsidR="007644C7" w:rsidRPr="00806073">
        <w:rPr>
          <w:b w:val="0"/>
          <w:sz w:val="24"/>
          <w:szCs w:val="24"/>
        </w:rPr>
        <w:t>Journal of Orthopaedic Nursing</w:t>
      </w:r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212.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Leino-Kilpi H, Heikkinen</w:t>
      </w:r>
      <w:r w:rsidR="00571A2E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Hiltunen A, Johansson K, Kaljonen A, Virtanen H</w:t>
      </w:r>
      <w:r w:rsidR="00571A2E" w:rsidRPr="00806073">
        <w:rPr>
          <w:b w:val="0"/>
          <w:sz w:val="24"/>
          <w:szCs w:val="24"/>
        </w:rPr>
        <w:t xml:space="preserve"> &amp; Sa</w:t>
      </w:r>
      <w:r>
        <w:rPr>
          <w:b w:val="0"/>
          <w:sz w:val="24"/>
          <w:szCs w:val="24"/>
        </w:rPr>
        <w:t>lanterä</w:t>
      </w:r>
      <w:r w:rsidR="00571A2E" w:rsidRPr="00806073">
        <w:rPr>
          <w:b w:val="0"/>
          <w:sz w:val="24"/>
          <w:szCs w:val="24"/>
        </w:rPr>
        <w:t xml:space="preserve"> S. 2009. </w:t>
      </w:r>
      <w:r w:rsidR="00571A2E" w:rsidRPr="00806073">
        <w:rPr>
          <w:b w:val="0"/>
          <w:sz w:val="24"/>
          <w:szCs w:val="24"/>
          <w:lang w:val="en-GB"/>
        </w:rPr>
        <w:t xml:space="preserve">Preferences for information and behavioural control among ambulatory surgical patients with reference to received knowledge. </w:t>
      </w:r>
      <w:r>
        <w:rPr>
          <w:b w:val="0"/>
          <w:sz w:val="24"/>
          <w:szCs w:val="24"/>
        </w:rPr>
        <w:t>Applied Nursing Research,</w:t>
      </w:r>
      <w:r w:rsidR="00571A2E" w:rsidRPr="00806073">
        <w:rPr>
          <w:b w:val="0"/>
          <w:sz w:val="24"/>
          <w:szCs w:val="24"/>
        </w:rPr>
        <w:t xml:space="preserve"> 22, 101-106.</w:t>
      </w:r>
    </w:p>
    <w:p w:rsidR="0005314A" w:rsidRPr="00806073" w:rsidRDefault="0005314A" w:rsidP="0005314A">
      <w:pPr>
        <w:pStyle w:val="BodyText"/>
        <w:jc w:val="both"/>
        <w:rPr>
          <w:sz w:val="24"/>
          <w:szCs w:val="24"/>
          <w:lang w:val="en-GB"/>
        </w:rPr>
      </w:pPr>
    </w:p>
    <w:p w:rsidR="0005314A" w:rsidRPr="00806073" w:rsidRDefault="007644C7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Klemetti</w:t>
      </w:r>
      <w:r w:rsidR="005410F4">
        <w:rPr>
          <w:b w:val="0"/>
          <w:sz w:val="24"/>
          <w:szCs w:val="24"/>
        </w:rPr>
        <w:t xml:space="preserve"> S, Kinnunen I, Suominen T, Antila H, Vahlberg T, Grenman R &amp; Leino-Kilpi</w:t>
      </w:r>
      <w:r w:rsidRPr="00806073">
        <w:rPr>
          <w:b w:val="0"/>
          <w:sz w:val="24"/>
          <w:szCs w:val="24"/>
        </w:rPr>
        <w:t xml:space="preserve"> H. 2009. </w:t>
      </w:r>
      <w:r w:rsidRPr="00806073">
        <w:rPr>
          <w:b w:val="0"/>
          <w:sz w:val="24"/>
          <w:szCs w:val="24"/>
          <w:lang w:val="en-GB"/>
        </w:rPr>
        <w:t>The effect of preoperative fasting on postoperative pain, nausea and vomiting in pediatric ambulatory tonsillectomy. International Journal of Pediatric Otorhinolaryngology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73(2), 263-273.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BB4E65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</w:t>
      </w:r>
      <w:r w:rsidR="007F432C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Siekkinen M, Rankinen S, Korvenranta H &amp; Leino-Kilpi</w:t>
      </w:r>
      <w:r w:rsidR="007F432C" w:rsidRPr="00806073">
        <w:rPr>
          <w:b w:val="0"/>
          <w:sz w:val="24"/>
          <w:szCs w:val="24"/>
        </w:rPr>
        <w:t xml:space="preserve"> H. 2009. </w:t>
      </w:r>
      <w:r w:rsidR="007F432C" w:rsidRPr="00806073">
        <w:rPr>
          <w:b w:val="0"/>
          <w:sz w:val="24"/>
          <w:szCs w:val="24"/>
          <w:lang w:val="en-GB"/>
        </w:rPr>
        <w:t xml:space="preserve">The effects of Internet or interactive computer-based patient education </w:t>
      </w:r>
      <w:r w:rsidR="003173F2" w:rsidRPr="00806073">
        <w:rPr>
          <w:b w:val="0"/>
          <w:bCs/>
          <w:sz w:val="24"/>
          <w:szCs w:val="24"/>
          <w:lang w:val="en-GB"/>
        </w:rPr>
        <w:t xml:space="preserve">in the field of breast </w:t>
      </w:r>
      <w:r w:rsidR="007F432C" w:rsidRPr="00806073">
        <w:rPr>
          <w:b w:val="0"/>
          <w:bCs/>
          <w:sz w:val="24"/>
          <w:szCs w:val="24"/>
          <w:lang w:val="en-GB"/>
        </w:rPr>
        <w:t>cancer</w:t>
      </w:r>
      <w:r w:rsidR="007F432C" w:rsidRPr="00806073">
        <w:rPr>
          <w:b w:val="0"/>
          <w:sz w:val="24"/>
          <w:szCs w:val="24"/>
          <w:lang w:val="en-GB"/>
        </w:rPr>
        <w:t xml:space="preserve">: a systematic literature review. </w:t>
      </w:r>
      <w:r w:rsidR="007F432C" w:rsidRPr="00806073">
        <w:rPr>
          <w:b w:val="0"/>
          <w:sz w:val="24"/>
          <w:szCs w:val="24"/>
        </w:rPr>
        <w:t>Patie</w:t>
      </w:r>
      <w:r>
        <w:rPr>
          <w:b w:val="0"/>
          <w:sz w:val="24"/>
          <w:szCs w:val="24"/>
        </w:rPr>
        <w:t>nt Education and Counseling,</w:t>
      </w:r>
      <w:r w:rsidR="007F432C" w:rsidRPr="00806073">
        <w:rPr>
          <w:b w:val="0"/>
          <w:sz w:val="24"/>
          <w:szCs w:val="24"/>
        </w:rPr>
        <w:t xml:space="preserve"> 79(1), 5-13.</w:t>
      </w:r>
      <w:r w:rsidR="00BB4E65" w:rsidRPr="00806073">
        <w:rPr>
          <w:b w:val="0"/>
          <w:sz w:val="24"/>
          <w:szCs w:val="24"/>
        </w:rPr>
        <w:t xml:space="preserve"> DOI: 10.1016/j.pec.2009.08.005.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Virtanen H, Salanterä S, Johansson K, Heikkinen K, Hiltunen A, Kaljonen A, Rankinen S &amp; Leino-Kilpi</w:t>
      </w:r>
      <w:r w:rsidR="008853C9" w:rsidRPr="00806073">
        <w:rPr>
          <w:b w:val="0"/>
          <w:sz w:val="24"/>
          <w:szCs w:val="24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>A survey of patients’ personal expenditure related to ambulatory surgery.</w:t>
      </w:r>
      <w:r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 Ambulatory Surgery Journal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15(4), 21-36.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05314A" w:rsidP="0005314A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2010</w:t>
      </w:r>
    </w:p>
    <w:p w:rsidR="0005314A" w:rsidRPr="00806073" w:rsidRDefault="0005314A" w:rsidP="0005314A">
      <w:pPr>
        <w:pStyle w:val="BodyText"/>
        <w:jc w:val="both"/>
        <w:rPr>
          <w:sz w:val="24"/>
          <w:szCs w:val="24"/>
        </w:rPr>
      </w:pPr>
    </w:p>
    <w:p w:rsidR="0005314A" w:rsidRPr="00806073" w:rsidRDefault="007C76B9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Heikkinen K, Suomi R, Jääskeläinen M, Kaljonen A, Leino-Kilpi H &amp; Salanterä S. 2010</w:t>
      </w:r>
      <w:r w:rsidR="003173F2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  <w:lang w:val="en-US"/>
        </w:rPr>
        <w:t>The creation a</w:t>
      </w:r>
      <w:r w:rsidRPr="00806073">
        <w:rPr>
          <w:b w:val="0"/>
          <w:sz w:val="24"/>
          <w:szCs w:val="24"/>
          <w:lang w:val="en-GB"/>
        </w:rPr>
        <w:t xml:space="preserve">nd evaluation of an ambulatory orthopedic surgical patient education web site to support empowerment. CIN: Computers, </w:t>
      </w:r>
      <w:r w:rsidR="003173F2" w:rsidRPr="00806073">
        <w:rPr>
          <w:b w:val="0"/>
          <w:sz w:val="24"/>
          <w:szCs w:val="24"/>
          <w:lang w:val="en-GB"/>
        </w:rPr>
        <w:t>Informatics, Nursing</w:t>
      </w:r>
      <w:r w:rsidR="005410F4">
        <w:rPr>
          <w:b w:val="0"/>
          <w:sz w:val="24"/>
          <w:szCs w:val="24"/>
          <w:lang w:val="en-GB"/>
        </w:rPr>
        <w:t>,</w:t>
      </w:r>
      <w:r w:rsidR="003173F2" w:rsidRPr="00806073">
        <w:rPr>
          <w:b w:val="0"/>
          <w:sz w:val="24"/>
          <w:szCs w:val="24"/>
          <w:lang w:val="en-GB"/>
        </w:rPr>
        <w:t xml:space="preserve"> 28(5), 282-</w:t>
      </w:r>
      <w:r w:rsidRPr="00806073">
        <w:rPr>
          <w:b w:val="0"/>
          <w:sz w:val="24"/>
          <w:szCs w:val="24"/>
          <w:lang w:val="en-GB"/>
        </w:rPr>
        <w:t>290.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5410F4" w:rsidP="004E01B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0A44F5" w:rsidRPr="00806073">
        <w:rPr>
          <w:b w:val="0"/>
          <w:sz w:val="24"/>
          <w:szCs w:val="24"/>
        </w:rPr>
        <w:t xml:space="preserve"> H. 2010. </w:t>
      </w:r>
      <w:r w:rsidR="000A44F5" w:rsidRPr="00806073">
        <w:rPr>
          <w:b w:val="0"/>
          <w:sz w:val="24"/>
          <w:szCs w:val="24"/>
          <w:lang w:val="en-GB"/>
        </w:rPr>
        <w:t xml:space="preserve">Ambulatory orthopaedic surgery </w:t>
      </w:r>
      <w:proofErr w:type="gramStart"/>
      <w:r w:rsidR="000A44F5" w:rsidRPr="00806073">
        <w:rPr>
          <w:b w:val="0"/>
          <w:sz w:val="24"/>
          <w:szCs w:val="24"/>
          <w:lang w:val="en-GB"/>
        </w:rPr>
        <w:t>patients</w:t>
      </w:r>
      <w:proofErr w:type="gramEnd"/>
      <w:r w:rsidR="000A44F5" w:rsidRPr="00806073">
        <w:rPr>
          <w:b w:val="0"/>
          <w:sz w:val="24"/>
          <w:szCs w:val="24"/>
          <w:lang w:val="en-GB"/>
        </w:rPr>
        <w:t xml:space="preserve"> knowledge with Internet-based education. </w:t>
      </w:r>
      <w:r w:rsidR="009C1D0E" w:rsidRPr="00806073">
        <w:rPr>
          <w:b w:val="0"/>
          <w:sz w:val="24"/>
          <w:szCs w:val="24"/>
          <w:lang w:val="en-GB"/>
        </w:rPr>
        <w:t>Studies in H</w:t>
      </w:r>
      <w:r w:rsidR="000A44F5" w:rsidRPr="00806073">
        <w:rPr>
          <w:b w:val="0"/>
          <w:sz w:val="24"/>
          <w:szCs w:val="24"/>
          <w:lang w:val="en-GB"/>
        </w:rPr>
        <w:t>ealth Technology and Informatics</w:t>
      </w:r>
      <w:r>
        <w:rPr>
          <w:b w:val="0"/>
          <w:sz w:val="24"/>
          <w:szCs w:val="24"/>
          <w:lang w:val="en-GB"/>
        </w:rPr>
        <w:t>, 160(Pt1),</w:t>
      </w:r>
      <w:r w:rsidR="000A44F5" w:rsidRPr="00806073">
        <w:rPr>
          <w:b w:val="0"/>
          <w:sz w:val="24"/>
          <w:szCs w:val="24"/>
          <w:lang w:val="en-GB"/>
        </w:rPr>
        <w:t xml:space="preserve"> 605-609.</w:t>
      </w:r>
      <w:r w:rsidR="004E01BC" w:rsidRPr="004E01BC">
        <w:t xml:space="preserve"> </w:t>
      </w:r>
      <w:r w:rsidR="004E01BC" w:rsidRPr="004E01BC">
        <w:rPr>
          <w:b w:val="0"/>
          <w:sz w:val="24"/>
          <w:szCs w:val="24"/>
          <w:lang w:val="en-GB"/>
        </w:rPr>
        <w:t>DOI:10.3414/ME11-02-0004</w:t>
      </w:r>
      <w:r w:rsidR="004E01BC">
        <w:rPr>
          <w:b w:val="0"/>
          <w:sz w:val="24"/>
          <w:szCs w:val="24"/>
          <w:lang w:val="en-GB"/>
        </w:rPr>
        <w:t>.</w:t>
      </w:r>
    </w:p>
    <w:p w:rsidR="0005314A" w:rsidRPr="00806073" w:rsidRDefault="0005314A" w:rsidP="0005314A">
      <w:pPr>
        <w:pStyle w:val="BodyText"/>
        <w:jc w:val="both"/>
        <w:rPr>
          <w:b w:val="0"/>
          <w:kern w:val="28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kern w:val="28"/>
          <w:sz w:val="24"/>
          <w:szCs w:val="24"/>
        </w:rPr>
        <w:t>Johansson K, Katajisto J &amp; Salanterä</w:t>
      </w:r>
      <w:r w:rsidR="0005314A" w:rsidRPr="00806073">
        <w:rPr>
          <w:b w:val="0"/>
          <w:kern w:val="28"/>
          <w:sz w:val="24"/>
          <w:szCs w:val="24"/>
        </w:rPr>
        <w:t xml:space="preserve"> S. 2010. </w:t>
      </w:r>
      <w:r w:rsidR="0005314A" w:rsidRPr="00806073">
        <w:rPr>
          <w:b w:val="0"/>
          <w:kern w:val="28"/>
          <w:sz w:val="24"/>
          <w:szCs w:val="24"/>
          <w:lang w:val="en-GB"/>
        </w:rPr>
        <w:t>Pre-admission education in surgical rheumatology nursing: towards greater patient empowerment. Journal of Clinical Nursing</w:t>
      </w:r>
      <w:r>
        <w:rPr>
          <w:b w:val="0"/>
          <w:kern w:val="28"/>
          <w:sz w:val="24"/>
          <w:szCs w:val="24"/>
          <w:lang w:val="en-GB"/>
        </w:rPr>
        <w:t>,</w:t>
      </w:r>
      <w:r w:rsidR="0005314A" w:rsidRPr="00806073">
        <w:rPr>
          <w:b w:val="0"/>
          <w:kern w:val="28"/>
          <w:sz w:val="24"/>
          <w:szCs w:val="24"/>
          <w:lang w:val="en-GB"/>
        </w:rPr>
        <w:t xml:space="preserve"> 19, 2980-2988.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5410F4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Klemetti S, Kinnunen I</w:t>
      </w:r>
      <w:r w:rsidR="0005314A" w:rsidRPr="005410F4">
        <w:rPr>
          <w:b w:val="0"/>
          <w:sz w:val="24"/>
          <w:szCs w:val="24"/>
        </w:rPr>
        <w:t>, Suomin</w:t>
      </w:r>
      <w:r w:rsidRPr="005410F4">
        <w:rPr>
          <w:b w:val="0"/>
          <w:sz w:val="24"/>
          <w:szCs w:val="24"/>
        </w:rPr>
        <w:t>en T, Antila H,</w:t>
      </w:r>
      <w:r w:rsidR="0005314A" w:rsidRPr="005410F4">
        <w:rPr>
          <w:b w:val="0"/>
          <w:sz w:val="24"/>
          <w:szCs w:val="24"/>
        </w:rPr>
        <w:t xml:space="preserve"> Vahlberg</w:t>
      </w:r>
      <w:r w:rsidRPr="005410F4">
        <w:rPr>
          <w:b w:val="0"/>
          <w:sz w:val="24"/>
          <w:szCs w:val="24"/>
        </w:rPr>
        <w:t xml:space="preserve"> T, Grenman R &amp; Leino-Kilpi</w:t>
      </w:r>
      <w:r w:rsidR="0005314A" w:rsidRPr="005410F4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>The effect of preoperative fasting on postoperative thirst, hunger and oral intake in pediatric ambulatory tonsillectomy. Journal of Clinical Nursing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19(3), 341-350.</w:t>
      </w:r>
    </w:p>
    <w:p w:rsidR="0005314A" w:rsidRPr="005410F4" w:rsidRDefault="0005314A" w:rsidP="0005314A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Klemetti</w:t>
      </w:r>
      <w:r>
        <w:rPr>
          <w:b w:val="0"/>
          <w:sz w:val="24"/>
          <w:szCs w:val="24"/>
        </w:rPr>
        <w:t xml:space="preserve"> S</w:t>
      </w:r>
      <w:r w:rsidR="0005314A" w:rsidRPr="005410F4">
        <w:rPr>
          <w:b w:val="0"/>
          <w:sz w:val="24"/>
          <w:szCs w:val="24"/>
        </w:rPr>
        <w:t>, Kinnu</w:t>
      </w:r>
      <w:r>
        <w:rPr>
          <w:b w:val="0"/>
          <w:sz w:val="24"/>
          <w:szCs w:val="24"/>
        </w:rPr>
        <w:t>nen I, Suominen T, Antila H</w:t>
      </w:r>
      <w:r w:rsidR="0005314A" w:rsidRPr="005410F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Vahlberg T, Grenman R &amp; Leino-Kilpi</w:t>
      </w:r>
      <w:r w:rsidR="0005314A" w:rsidRPr="00806073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>The effect of preoperative nutritional face-to-face counseling about child’s fasting on parental knowledge, preoperative need-for-information, and anxiety, in pediatric ambulatory tonsillectomy. Patient Education and Counseling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80(1), 64–70.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5410F4" w:rsidRDefault="0005314A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Klemetti S</w:t>
      </w:r>
      <w:r w:rsidRPr="005410F4">
        <w:rPr>
          <w:b w:val="0"/>
          <w:spacing w:val="-3"/>
          <w:sz w:val="24"/>
          <w:szCs w:val="24"/>
        </w:rPr>
        <w:t>,</w:t>
      </w:r>
      <w:r w:rsidR="005410F4" w:rsidRPr="005410F4">
        <w:rPr>
          <w:b w:val="0"/>
          <w:sz w:val="24"/>
          <w:szCs w:val="24"/>
        </w:rPr>
        <w:t xml:space="preserve"> Kinnunen</w:t>
      </w:r>
      <w:r w:rsidRPr="005410F4">
        <w:rPr>
          <w:b w:val="0"/>
          <w:sz w:val="24"/>
          <w:szCs w:val="24"/>
        </w:rPr>
        <w:t xml:space="preserve"> I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Suominen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Antila</w:t>
      </w:r>
      <w:r w:rsidRPr="005410F4">
        <w:rPr>
          <w:b w:val="0"/>
          <w:sz w:val="24"/>
          <w:szCs w:val="24"/>
        </w:rPr>
        <w:t xml:space="preserve"> H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Vahlberg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Grenman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Active </w:t>
      </w:r>
      <w:r w:rsidRPr="00806073">
        <w:rPr>
          <w:b w:val="0"/>
          <w:sz w:val="24"/>
          <w:szCs w:val="24"/>
          <w:lang w:val="en-US"/>
        </w:rPr>
        <w:t>preoperative nutrition is safely implemented by the parents in pediatric ambulatory tonsille</w:t>
      </w:r>
      <w:r w:rsidR="005410F4">
        <w:rPr>
          <w:b w:val="0"/>
          <w:sz w:val="24"/>
          <w:szCs w:val="24"/>
          <w:lang w:val="en-US"/>
        </w:rPr>
        <w:t>ctomy. Ambulatory Surgery, 16(3),</w:t>
      </w:r>
      <w:r w:rsidRPr="00806073">
        <w:rPr>
          <w:b w:val="0"/>
          <w:sz w:val="24"/>
          <w:szCs w:val="24"/>
          <w:lang w:val="en-US"/>
        </w:rPr>
        <w:t xml:space="preserve"> 75-79.</w:t>
      </w:r>
    </w:p>
    <w:p w:rsidR="0005314A" w:rsidRPr="005410F4" w:rsidRDefault="0005314A" w:rsidP="0005314A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5314A" w:rsidRPr="005410F4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Montin L, Johansson K, Kettunen J, Katajisto J &amp; Leino-Kilpi H.</w:t>
      </w:r>
      <w:r w:rsidR="008853C9" w:rsidRPr="005410F4">
        <w:rPr>
          <w:b w:val="0"/>
          <w:sz w:val="24"/>
          <w:szCs w:val="24"/>
        </w:rPr>
        <w:t xml:space="preserve"> 2010. </w:t>
      </w:r>
      <w:r w:rsidR="008853C9" w:rsidRPr="00806073">
        <w:rPr>
          <w:b w:val="0"/>
          <w:sz w:val="24"/>
          <w:szCs w:val="24"/>
          <w:lang w:val="en-GB"/>
        </w:rPr>
        <w:t xml:space="preserve">Total joint arthroplasty patients' perception of received knowledge of care. </w:t>
      </w:r>
      <w:r w:rsidR="007F432C" w:rsidRPr="00806073">
        <w:rPr>
          <w:b w:val="0"/>
          <w:sz w:val="24"/>
          <w:szCs w:val="24"/>
          <w:lang w:val="en-GB"/>
        </w:rPr>
        <w:t>Orthopaedic Nursing</w:t>
      </w:r>
      <w:r>
        <w:rPr>
          <w:b w:val="0"/>
          <w:sz w:val="24"/>
          <w:szCs w:val="24"/>
          <w:lang w:val="en-GB"/>
        </w:rPr>
        <w:t>,</w:t>
      </w:r>
      <w:r w:rsidR="007F432C" w:rsidRPr="00806073">
        <w:rPr>
          <w:b w:val="0"/>
          <w:sz w:val="24"/>
          <w:szCs w:val="24"/>
          <w:lang w:val="en-GB"/>
        </w:rPr>
        <w:t xml:space="preserve"> 29(4), 246</w:t>
      </w:r>
      <w:r w:rsidR="000A44F5" w:rsidRPr="00806073">
        <w:rPr>
          <w:b w:val="0"/>
          <w:sz w:val="24"/>
          <w:szCs w:val="24"/>
          <w:lang w:val="en-GB"/>
        </w:rPr>
        <w:t>-</w:t>
      </w:r>
      <w:r w:rsidR="007F432C" w:rsidRPr="00806073">
        <w:rPr>
          <w:b w:val="0"/>
          <w:sz w:val="24"/>
          <w:szCs w:val="24"/>
          <w:lang w:val="en-GB"/>
        </w:rPr>
        <w:t>253.</w:t>
      </w:r>
    </w:p>
    <w:p w:rsidR="0005314A" w:rsidRPr="005410F4" w:rsidRDefault="0005314A" w:rsidP="0005314A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5314A" w:rsidRPr="00806073" w:rsidRDefault="0005314A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Oranta</w:t>
      </w:r>
      <w:r w:rsidR="005410F4">
        <w:rPr>
          <w:b w:val="0"/>
          <w:sz w:val="24"/>
          <w:szCs w:val="24"/>
        </w:rPr>
        <w:t xml:space="preserve"> O, Luutonen S, Salokangas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The outcomes of interpersonal counselling on depressive symptoms and distress after myocardial infarction. Nordic Journal of Psychiatry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64(2), 78-86.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Rantanen M, Johansson K, Honkala E</w:t>
      </w:r>
      <w:r w:rsidR="008853C9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>o-Kilpi H, Saarinen M &amp; Salanterä</w:t>
      </w:r>
      <w:r w:rsidR="008853C9" w:rsidRPr="00806073">
        <w:rPr>
          <w:b w:val="0"/>
          <w:sz w:val="24"/>
          <w:szCs w:val="24"/>
        </w:rPr>
        <w:t xml:space="preserve"> S. 2010. </w:t>
      </w:r>
      <w:r w:rsidR="008853C9" w:rsidRPr="00806073">
        <w:rPr>
          <w:b w:val="0"/>
          <w:sz w:val="24"/>
          <w:szCs w:val="24"/>
          <w:lang w:val="en-GB"/>
        </w:rPr>
        <w:t xml:space="preserve">Dental patient education: A survey from the perspective of Dental Hygienist. </w:t>
      </w:r>
      <w:r w:rsidR="008853C9" w:rsidRPr="00806073">
        <w:rPr>
          <w:b w:val="0"/>
          <w:sz w:val="24"/>
          <w:szCs w:val="24"/>
        </w:rPr>
        <w:t>International</w:t>
      </w:r>
      <w:r w:rsidR="003173F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Journal of Dental Hygiene,</w:t>
      </w:r>
      <w:r w:rsidR="008853C9" w:rsidRPr="00806073">
        <w:rPr>
          <w:b w:val="0"/>
          <w:sz w:val="24"/>
          <w:szCs w:val="24"/>
        </w:rPr>
        <w:t xml:space="preserve"> 8, 121-127.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 AM</w:t>
      </w:r>
      <w:r w:rsidR="008E28F4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Rankinen S, Tulus K, Korvenranta H &amp; Leino-Kilpi</w:t>
      </w:r>
      <w:r w:rsidR="0053017E" w:rsidRPr="00806073">
        <w:rPr>
          <w:b w:val="0"/>
          <w:sz w:val="24"/>
          <w:szCs w:val="24"/>
        </w:rPr>
        <w:t xml:space="preserve"> H. 2010. </w:t>
      </w:r>
      <w:r w:rsidR="0053017E" w:rsidRPr="00806073">
        <w:rPr>
          <w:b w:val="0"/>
          <w:sz w:val="24"/>
          <w:szCs w:val="24"/>
          <w:lang w:val="en-GB"/>
        </w:rPr>
        <w:t>Breast cancer patients' treatment related knowledge after clinical pathway in the field of empowerment. European Journal of Cancer Supplements, 8(3), 76.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</w:rPr>
      </w:pPr>
    </w:p>
    <w:p w:rsidR="005410F4" w:rsidRDefault="005410F4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  <w:r>
        <w:rPr>
          <w:lang w:val="en-GB"/>
        </w:rPr>
        <w:br w:type="page"/>
      </w:r>
    </w:p>
    <w:p w:rsidR="00D747AD" w:rsidRPr="00806073" w:rsidRDefault="00D747AD" w:rsidP="00D747AD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lastRenderedPageBreak/>
        <w:t>2011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8228D1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Heik</w:t>
      </w:r>
      <w:r w:rsidR="005410F4">
        <w:rPr>
          <w:b w:val="0"/>
          <w:sz w:val="24"/>
          <w:szCs w:val="24"/>
        </w:rPr>
        <w:t>kinen K, Salanterä S</w:t>
      </w:r>
      <w:r w:rsidR="005410F4" w:rsidRPr="005410F4">
        <w:rPr>
          <w:b w:val="0"/>
          <w:sz w:val="24"/>
          <w:szCs w:val="24"/>
        </w:rPr>
        <w:t>, Suomi R, Lindblom A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US"/>
        </w:rPr>
        <w:t>Ambulatory orthopaedic surgery patient education and cost of care. Orthopeadic Nursing</w:t>
      </w:r>
      <w:r w:rsidR="005410F4">
        <w:rPr>
          <w:b w:val="0"/>
          <w:sz w:val="24"/>
          <w:szCs w:val="24"/>
          <w:lang w:val="en-US"/>
        </w:rPr>
        <w:t>, 30(1),</w:t>
      </w:r>
      <w:r w:rsidRPr="00806073">
        <w:rPr>
          <w:b w:val="0"/>
          <w:sz w:val="24"/>
          <w:szCs w:val="24"/>
          <w:lang w:val="en-US"/>
        </w:rPr>
        <w:t xml:space="preserve"> 21-28.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D747AD" w:rsidRPr="00806073" w:rsidRDefault="000C6B78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Orant</w:t>
      </w:r>
      <w:r w:rsidR="005410F4">
        <w:rPr>
          <w:b w:val="0"/>
          <w:sz w:val="24"/>
          <w:szCs w:val="24"/>
        </w:rPr>
        <w:t>a O, Luutonen S, Salokangas R</w:t>
      </w:r>
      <w:r w:rsidR="005410F4" w:rsidRPr="005410F4">
        <w:rPr>
          <w:b w:val="0"/>
          <w:sz w:val="24"/>
          <w:szCs w:val="24"/>
        </w:rPr>
        <w:t>, Wahlberg T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The effects of interpersonal counselling on health-related quality of life after myocardial infarction.</w:t>
      </w:r>
      <w:r w:rsidR="004E1FDD" w:rsidRPr="00806073">
        <w:rPr>
          <w:b w:val="0"/>
          <w:sz w:val="24"/>
          <w:szCs w:val="24"/>
          <w:lang w:val="en-GB"/>
        </w:rPr>
        <w:t xml:space="preserve"> Journal of Clinical Nursing</w:t>
      </w:r>
      <w:r w:rsidR="005410F4">
        <w:rPr>
          <w:b w:val="0"/>
          <w:sz w:val="24"/>
          <w:szCs w:val="24"/>
          <w:lang w:val="en-GB"/>
        </w:rPr>
        <w:t xml:space="preserve">, 20(23-24), </w:t>
      </w:r>
      <w:r w:rsidR="004E1FDD" w:rsidRPr="00806073">
        <w:rPr>
          <w:b w:val="0"/>
          <w:sz w:val="24"/>
          <w:szCs w:val="24"/>
          <w:lang w:val="en-GB"/>
        </w:rPr>
        <w:t>3373-3382.</w:t>
      </w:r>
    </w:p>
    <w:p w:rsidR="00041929" w:rsidRPr="00806073" w:rsidRDefault="00041929" w:rsidP="00041929">
      <w:pPr>
        <w:pStyle w:val="ListParagraph"/>
        <w:rPr>
          <w:rFonts w:ascii="Times New Roman" w:hAnsi="Times New Roman"/>
          <w:b/>
          <w:bCs/>
        </w:rPr>
      </w:pPr>
    </w:p>
    <w:p w:rsidR="00041929" w:rsidRPr="00806073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GB"/>
        </w:rPr>
      </w:pPr>
      <w:r>
        <w:rPr>
          <w:b w:val="0"/>
          <w:bCs/>
          <w:sz w:val="24"/>
          <w:szCs w:val="24"/>
        </w:rPr>
        <w:t>Sakellari E, Leino-Kilpi H &amp;</w:t>
      </w:r>
      <w:r w:rsidR="00041929" w:rsidRPr="00806073">
        <w:rPr>
          <w:b w:val="0"/>
          <w:bCs/>
          <w:sz w:val="24"/>
          <w:szCs w:val="24"/>
        </w:rPr>
        <w:t xml:space="preserve"> Kalokerinou-Anagnostopoulou A. 2011. </w:t>
      </w:r>
      <w:r w:rsidR="00041929" w:rsidRPr="00806073">
        <w:rPr>
          <w:b w:val="0"/>
          <w:bCs/>
          <w:sz w:val="24"/>
          <w:szCs w:val="24"/>
          <w:lang w:val="en-GB"/>
        </w:rPr>
        <w:t xml:space="preserve">Mental health education interventions in secondary education aiming to affect </w:t>
      </w:r>
      <w:r w:rsidR="00E56A4B" w:rsidRPr="00806073">
        <w:rPr>
          <w:b w:val="0"/>
          <w:bCs/>
          <w:sz w:val="24"/>
          <w:szCs w:val="24"/>
          <w:lang w:val="en-GB"/>
        </w:rPr>
        <w:t xml:space="preserve">pupils’ </w:t>
      </w:r>
      <w:r w:rsidR="00041929" w:rsidRPr="00806073">
        <w:rPr>
          <w:b w:val="0"/>
          <w:bCs/>
          <w:sz w:val="24"/>
          <w:szCs w:val="24"/>
          <w:lang w:val="en-GB"/>
        </w:rPr>
        <w:t>attitudes towards mental illness: a review of the literature. Journal of Psychiatric and Mental Health Nursing, 18, 166-176.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D747AD" w:rsidRPr="00806073" w:rsidRDefault="0005314A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Siekkinen</w:t>
      </w:r>
      <w:r w:rsidR="005410F4">
        <w:rPr>
          <w:b w:val="0"/>
          <w:sz w:val="24"/>
          <w:szCs w:val="24"/>
        </w:rPr>
        <w:t xml:space="preserve"> M, Ryhänen A &amp; Leino-Kilpi</w:t>
      </w:r>
      <w:r w:rsidRPr="00806073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Breast cancer patients’ knowledge base of radiotherapy – developing an E-knowledge test. Radiotherapy &amp; Oncology, Supplement 1, 99, 220-221.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19549B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Vaartio-Rajalin H &amp; Leino-Kilpi</w:t>
      </w:r>
      <w:r w:rsidR="009C1D0E" w:rsidRPr="00806073">
        <w:rPr>
          <w:b w:val="0"/>
          <w:sz w:val="24"/>
          <w:szCs w:val="24"/>
        </w:rPr>
        <w:t xml:space="preserve"> H. 2011. </w:t>
      </w:r>
      <w:r w:rsidR="009C1D0E" w:rsidRPr="00806073">
        <w:rPr>
          <w:b w:val="0"/>
          <w:sz w:val="24"/>
          <w:szCs w:val="24"/>
          <w:lang w:val="en-GB"/>
        </w:rPr>
        <w:t>Nurses as patient advocates in oncologic care – considerations based on literature. Clinical Journal of Oncologic Nursing</w:t>
      </w:r>
      <w:r>
        <w:rPr>
          <w:b w:val="0"/>
          <w:sz w:val="24"/>
          <w:szCs w:val="24"/>
          <w:lang w:val="en-GB"/>
        </w:rPr>
        <w:t>,</w:t>
      </w:r>
      <w:r w:rsidR="009C1D0E" w:rsidRPr="00806073">
        <w:rPr>
          <w:b w:val="0"/>
          <w:sz w:val="24"/>
          <w:szCs w:val="24"/>
          <w:lang w:val="en-GB"/>
        </w:rPr>
        <w:t xml:space="preserve"> 15(5), 526-532.</w:t>
      </w:r>
    </w:p>
    <w:p w:rsidR="0019549B" w:rsidRPr="0019549B" w:rsidRDefault="0019549B" w:rsidP="0019549B">
      <w:pPr>
        <w:pStyle w:val="BodyText"/>
        <w:ind w:left="1069"/>
        <w:jc w:val="both"/>
        <w:rPr>
          <w:b w:val="0"/>
          <w:bCs/>
          <w:sz w:val="24"/>
          <w:szCs w:val="24"/>
        </w:rPr>
      </w:pPr>
    </w:p>
    <w:p w:rsidR="0019549B" w:rsidRPr="0019549B" w:rsidRDefault="0019549B" w:rsidP="0019549B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Copanitsinou P, Sourtzi P, Johansson K &amp; Lemonidou</w:t>
      </w:r>
      <w:r w:rsidRPr="00806073">
        <w:rPr>
          <w:b w:val="0"/>
          <w:sz w:val="24"/>
          <w:szCs w:val="24"/>
        </w:rPr>
        <w:t xml:space="preserve"> C. 2011. </w:t>
      </w:r>
      <w:r w:rsidRPr="0019549B">
        <w:rPr>
          <w:b w:val="0"/>
          <w:sz w:val="24"/>
          <w:szCs w:val="24"/>
          <w:lang w:val="en-US"/>
        </w:rPr>
        <w:t xml:space="preserve">The education of orthopaedic patients </w:t>
      </w:r>
      <w:r w:rsidRPr="00806073">
        <w:rPr>
          <w:b w:val="0"/>
          <w:sz w:val="24"/>
          <w:szCs w:val="24"/>
          <w:lang w:val="en-US"/>
        </w:rPr>
        <w:t xml:space="preserve">as a process of their empowerment. </w:t>
      </w:r>
      <w:r w:rsidRPr="00806073">
        <w:rPr>
          <w:b w:val="0"/>
          <w:sz w:val="24"/>
          <w:szCs w:val="24"/>
        </w:rPr>
        <w:t>Nursing Care and Research</w:t>
      </w:r>
      <w:r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31, 17-23. (Greek text, English abstract)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</w:rPr>
      </w:pPr>
    </w:p>
    <w:p w:rsidR="00D747AD" w:rsidRPr="00806073" w:rsidRDefault="00D747AD" w:rsidP="00D747AD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2012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</w:rPr>
      </w:pPr>
    </w:p>
    <w:p w:rsidR="0088656C" w:rsidRPr="005410F4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Castro-Peraza ME</w:t>
      </w:r>
      <w:r w:rsidR="002D1651" w:rsidRPr="005410F4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Lorenzo-Rocha N</w:t>
      </w:r>
      <w:r w:rsidR="0005314A" w:rsidRPr="005410F4">
        <w:rPr>
          <w:b w:val="0"/>
          <w:bCs/>
          <w:sz w:val="24"/>
          <w:szCs w:val="24"/>
        </w:rPr>
        <w:t xml:space="preserve">, </w:t>
      </w:r>
      <w:r w:rsidR="002D1651" w:rsidRPr="005410F4">
        <w:rPr>
          <w:b w:val="0"/>
          <w:bCs/>
          <w:sz w:val="24"/>
          <w:szCs w:val="24"/>
        </w:rPr>
        <w:t>J</w:t>
      </w:r>
      <w:r>
        <w:rPr>
          <w:b w:val="0"/>
          <w:bCs/>
          <w:sz w:val="24"/>
          <w:szCs w:val="24"/>
        </w:rPr>
        <w:t>ohansson</w:t>
      </w:r>
      <w:r w:rsidRPr="005410F4">
        <w:rPr>
          <w:b w:val="0"/>
          <w:bCs/>
          <w:sz w:val="24"/>
          <w:szCs w:val="24"/>
        </w:rPr>
        <w:t xml:space="preserve"> K</w:t>
      </w:r>
      <w:r w:rsidR="002D1651" w:rsidRPr="005410F4">
        <w:rPr>
          <w:b w:val="0"/>
          <w:bCs/>
          <w:sz w:val="24"/>
          <w:szCs w:val="24"/>
        </w:rPr>
        <w:t xml:space="preserve">, </w:t>
      </w:r>
      <w:r w:rsidR="0005314A" w:rsidRPr="005410F4">
        <w:rPr>
          <w:b w:val="0"/>
          <w:bCs/>
          <w:sz w:val="24"/>
          <w:szCs w:val="24"/>
        </w:rPr>
        <w:t>Gar</w:t>
      </w:r>
      <w:r w:rsidRPr="005410F4">
        <w:rPr>
          <w:b w:val="0"/>
          <w:bCs/>
          <w:sz w:val="24"/>
          <w:szCs w:val="24"/>
        </w:rPr>
        <w:t>zon-Rodrigues E</w:t>
      </w:r>
      <w:r w:rsidR="002D1651" w:rsidRPr="005410F4">
        <w:rPr>
          <w:b w:val="0"/>
          <w:bCs/>
          <w:sz w:val="24"/>
          <w:szCs w:val="24"/>
        </w:rPr>
        <w:t xml:space="preserve">, </w:t>
      </w:r>
      <w:r w:rsidR="005E7954" w:rsidRPr="005410F4">
        <w:rPr>
          <w:b w:val="0"/>
          <w:bCs/>
          <w:sz w:val="24"/>
          <w:szCs w:val="24"/>
        </w:rPr>
        <w:t>Sosa-</w:t>
      </w:r>
      <w:r w:rsidR="002D1651" w:rsidRPr="005410F4">
        <w:rPr>
          <w:b w:val="0"/>
          <w:bCs/>
          <w:sz w:val="24"/>
          <w:szCs w:val="24"/>
        </w:rPr>
        <w:t>Alfarez</w:t>
      </w:r>
      <w:r w:rsidRPr="005410F4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>, Afonso-Martin R</w:t>
      </w:r>
      <w:r w:rsidR="005E7954" w:rsidRPr="005410F4">
        <w:rPr>
          <w:b w:val="0"/>
          <w:bCs/>
          <w:sz w:val="24"/>
          <w:szCs w:val="24"/>
        </w:rPr>
        <w:t xml:space="preserve"> </w:t>
      </w:r>
      <w:r w:rsidR="0088656C" w:rsidRPr="005410F4">
        <w:rPr>
          <w:b w:val="0"/>
          <w:bCs/>
          <w:sz w:val="24"/>
          <w:szCs w:val="24"/>
        </w:rPr>
        <w:t xml:space="preserve">&amp; </w:t>
      </w:r>
      <w:r>
        <w:rPr>
          <w:b w:val="0"/>
          <w:bCs/>
          <w:sz w:val="24"/>
          <w:szCs w:val="24"/>
        </w:rPr>
        <w:t>Perestelo-Perez</w:t>
      </w:r>
      <w:r w:rsidR="005E7954" w:rsidRPr="005410F4">
        <w:rPr>
          <w:b w:val="0"/>
          <w:bCs/>
          <w:sz w:val="24"/>
          <w:szCs w:val="24"/>
        </w:rPr>
        <w:t xml:space="preserve"> L. </w:t>
      </w:r>
      <w:r w:rsidR="0005314A" w:rsidRPr="005410F4">
        <w:rPr>
          <w:b w:val="0"/>
          <w:bCs/>
          <w:sz w:val="24"/>
          <w:szCs w:val="24"/>
        </w:rPr>
        <w:t xml:space="preserve">2012.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Person-centered education – I: </w:t>
      </w:r>
      <w:r w:rsidR="0005314A" w:rsidRPr="00806073">
        <w:rPr>
          <w:b w:val="0"/>
          <w:bCs/>
          <w:sz w:val="24"/>
          <w:szCs w:val="24"/>
          <w:lang w:val="en-GB"/>
        </w:rPr>
        <w:t xml:space="preserve">Patients’ learning needs after colorectal cancer surgery.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The </w:t>
      </w:r>
      <w:r w:rsidR="0005314A" w:rsidRPr="00806073">
        <w:rPr>
          <w:b w:val="0"/>
          <w:bCs/>
          <w:sz w:val="24"/>
          <w:szCs w:val="24"/>
          <w:lang w:val="en-GB"/>
        </w:rPr>
        <w:t>International Journal of Person-Centered Medicine</w:t>
      </w:r>
      <w:r>
        <w:rPr>
          <w:b w:val="0"/>
          <w:bCs/>
          <w:sz w:val="24"/>
          <w:szCs w:val="24"/>
          <w:lang w:val="en-GB"/>
        </w:rPr>
        <w:t>,</w:t>
      </w:r>
      <w:r w:rsidR="005E7954" w:rsidRPr="00806073">
        <w:rPr>
          <w:b w:val="0"/>
          <w:bCs/>
          <w:sz w:val="24"/>
          <w:szCs w:val="24"/>
          <w:lang w:val="en-GB"/>
        </w:rPr>
        <w:t xml:space="preserve"> 2(4), 622-626. </w:t>
      </w:r>
    </w:p>
    <w:p w:rsidR="0088656C" w:rsidRPr="005410F4" w:rsidRDefault="0088656C" w:rsidP="0088656C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88656C" w:rsidRPr="00806073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en-US"/>
        </w:rPr>
        <w:t>Castro-Peraza ME</w:t>
      </w:r>
      <w:r w:rsidR="0088656C" w:rsidRPr="005410F4">
        <w:rPr>
          <w:b w:val="0"/>
          <w:bCs/>
          <w:sz w:val="24"/>
          <w:szCs w:val="24"/>
          <w:lang w:val="en-US"/>
        </w:rPr>
        <w:t>, Lorenz</w:t>
      </w:r>
      <w:r>
        <w:rPr>
          <w:b w:val="0"/>
          <w:bCs/>
          <w:sz w:val="24"/>
          <w:szCs w:val="24"/>
          <w:lang w:val="en-US"/>
        </w:rPr>
        <w:t>o-Rocha N, Arias-Rodriguez A</w:t>
      </w:r>
      <w:r w:rsidR="0088656C" w:rsidRPr="005410F4">
        <w:rPr>
          <w:b w:val="0"/>
          <w:bCs/>
          <w:sz w:val="24"/>
          <w:szCs w:val="24"/>
          <w:lang w:val="en-US"/>
        </w:rPr>
        <w:t>,</w:t>
      </w:r>
      <w:r>
        <w:rPr>
          <w:b w:val="0"/>
          <w:bCs/>
          <w:sz w:val="24"/>
          <w:szCs w:val="24"/>
          <w:lang w:val="en-US"/>
        </w:rPr>
        <w:t xml:space="preserve"> Johansson K, Medina-Arana V, Sosa-Alvarez I, Garzon-Rodrigues E &amp; Afonso-Martin M</w:t>
      </w:r>
      <w:r w:rsidR="0088656C" w:rsidRPr="005410F4">
        <w:rPr>
          <w:b w:val="0"/>
          <w:bCs/>
          <w:sz w:val="24"/>
          <w:szCs w:val="24"/>
          <w:lang w:val="en-US"/>
        </w:rPr>
        <w:t xml:space="preserve">R. 2012. </w:t>
      </w:r>
      <w:r w:rsidR="0088656C" w:rsidRPr="00806073">
        <w:rPr>
          <w:b w:val="0"/>
          <w:bCs/>
          <w:sz w:val="24"/>
          <w:szCs w:val="24"/>
          <w:lang w:val="en-GB"/>
        </w:rPr>
        <w:t>Person-centered education – II: Improving knowledge level of colorectal cancer patients through education. International Journal of Person-Center</w:t>
      </w:r>
      <w:r w:rsidR="00C40EAF" w:rsidRPr="00806073">
        <w:rPr>
          <w:b w:val="0"/>
          <w:bCs/>
          <w:sz w:val="24"/>
          <w:szCs w:val="24"/>
          <w:lang w:val="en-GB"/>
        </w:rPr>
        <w:t>e</w:t>
      </w:r>
      <w:r w:rsidR="0088656C" w:rsidRPr="00806073">
        <w:rPr>
          <w:b w:val="0"/>
          <w:bCs/>
          <w:sz w:val="24"/>
          <w:szCs w:val="24"/>
          <w:lang w:val="en-GB"/>
        </w:rPr>
        <w:t>d Medicine</w:t>
      </w:r>
      <w:r>
        <w:rPr>
          <w:b w:val="0"/>
          <w:bCs/>
          <w:sz w:val="24"/>
          <w:szCs w:val="24"/>
          <w:lang w:val="en-GB"/>
        </w:rPr>
        <w:t>,</w:t>
      </w:r>
      <w:r w:rsidR="0088656C" w:rsidRPr="00806073">
        <w:rPr>
          <w:b w:val="0"/>
          <w:bCs/>
          <w:sz w:val="24"/>
          <w:szCs w:val="24"/>
          <w:lang w:val="en-GB"/>
        </w:rPr>
        <w:t xml:space="preserve"> 2(4), 633-640.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5410F4" w:rsidP="00251842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Leino-Kilpi H &amp; Salanterä </w:t>
      </w:r>
      <w:r w:rsidR="001601DE" w:rsidRPr="00806073">
        <w:rPr>
          <w:b w:val="0"/>
          <w:sz w:val="24"/>
          <w:szCs w:val="24"/>
        </w:rPr>
        <w:t xml:space="preserve">S. 2012. </w:t>
      </w:r>
      <w:r w:rsidR="001601DE" w:rsidRPr="00806073">
        <w:rPr>
          <w:b w:val="0"/>
          <w:sz w:val="24"/>
          <w:szCs w:val="24"/>
          <w:lang w:val="en-US"/>
        </w:rPr>
        <w:t>Ambulatory orthopaedic surgery patients’ knowledge with Internet-based education. Methods of Information in Medicine</w:t>
      </w:r>
      <w:r>
        <w:rPr>
          <w:b w:val="0"/>
          <w:sz w:val="24"/>
          <w:szCs w:val="24"/>
          <w:lang w:val="en-US"/>
        </w:rPr>
        <w:t>,</w:t>
      </w:r>
      <w:r w:rsidR="00251842">
        <w:rPr>
          <w:b w:val="0"/>
          <w:sz w:val="24"/>
          <w:szCs w:val="24"/>
          <w:lang w:val="en-US"/>
        </w:rPr>
        <w:t xml:space="preserve"> 51(4</w:t>
      </w:r>
      <w:r w:rsidR="001601DE" w:rsidRPr="00806073">
        <w:rPr>
          <w:b w:val="0"/>
          <w:sz w:val="24"/>
          <w:szCs w:val="24"/>
          <w:lang w:val="en-US"/>
        </w:rPr>
        <w:t>)</w:t>
      </w:r>
      <w:r w:rsidR="00251842">
        <w:rPr>
          <w:b w:val="0"/>
          <w:sz w:val="24"/>
          <w:szCs w:val="24"/>
          <w:lang w:val="en-US"/>
        </w:rPr>
        <w:t xml:space="preserve">, 295-300. </w:t>
      </w:r>
      <w:r w:rsidR="00251842" w:rsidRPr="00251842">
        <w:rPr>
          <w:b w:val="0"/>
          <w:sz w:val="24"/>
          <w:szCs w:val="24"/>
          <w:lang w:val="en-US"/>
        </w:rPr>
        <w:t>DOI: 10.3414/ME11-02-0004</w:t>
      </w:r>
      <w:r w:rsidR="00251842">
        <w:rPr>
          <w:b w:val="0"/>
          <w:sz w:val="24"/>
          <w:szCs w:val="24"/>
          <w:lang w:val="en-US"/>
        </w:rPr>
        <w:t>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251842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Heikkinen K, Salanterä S, Leppänen T, Vahlberg T</w:t>
      </w:r>
      <w:r w:rsidR="00D747AD" w:rsidRPr="00806073">
        <w:rPr>
          <w:b w:val="0"/>
          <w:sz w:val="24"/>
          <w:szCs w:val="24"/>
        </w:rPr>
        <w:t xml:space="preserve"> &amp; Leino-Kilpi H. 2012. </w:t>
      </w:r>
      <w:r w:rsidR="00D747AD" w:rsidRPr="00806073">
        <w:rPr>
          <w:b w:val="0"/>
          <w:sz w:val="24"/>
          <w:szCs w:val="24"/>
          <w:lang w:val="en-US"/>
        </w:rPr>
        <w:t xml:space="preserve">Ambulatory orthopaedic surgery patients' emotions when using different patient education methods. </w:t>
      </w:r>
      <w:r w:rsidR="00D747AD" w:rsidRPr="00806073">
        <w:rPr>
          <w:b w:val="0"/>
          <w:sz w:val="24"/>
          <w:szCs w:val="24"/>
        </w:rPr>
        <w:t>Journal of Perioperative Practice</w:t>
      </w:r>
      <w:r>
        <w:rPr>
          <w:b w:val="0"/>
          <w:sz w:val="24"/>
          <w:szCs w:val="24"/>
        </w:rPr>
        <w:t>,</w:t>
      </w:r>
      <w:r w:rsidR="00D747AD" w:rsidRPr="00806073">
        <w:rPr>
          <w:b w:val="0"/>
          <w:sz w:val="24"/>
          <w:szCs w:val="24"/>
        </w:rPr>
        <w:t xml:space="preserve"> 22(7), 226-231.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D747AD" w:rsidRPr="00251842" w:rsidRDefault="0005314A" w:rsidP="00251842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sz w:val="24"/>
          <w:szCs w:val="24"/>
        </w:rPr>
        <w:t>Klemetti S, Kinnunen I, Su</w:t>
      </w:r>
      <w:r w:rsidR="00251842" w:rsidRPr="002D7093">
        <w:rPr>
          <w:b w:val="0"/>
          <w:sz w:val="24"/>
          <w:szCs w:val="24"/>
        </w:rPr>
        <w:t>ominen T, Vahlberg T, Grenman R &amp;</w:t>
      </w:r>
      <w:r w:rsidRPr="002D7093">
        <w:rPr>
          <w:b w:val="0"/>
          <w:sz w:val="24"/>
          <w:szCs w:val="24"/>
        </w:rPr>
        <w:t xml:space="preserve"> Leino-Kilpi H. </w:t>
      </w:r>
      <w:r w:rsidR="00251842" w:rsidRPr="002D7093">
        <w:rPr>
          <w:b w:val="0"/>
          <w:sz w:val="24"/>
          <w:szCs w:val="24"/>
        </w:rPr>
        <w:t xml:space="preserve">2012. </w:t>
      </w:r>
      <w:r w:rsidRPr="00806073">
        <w:rPr>
          <w:b w:val="0"/>
          <w:sz w:val="24"/>
          <w:szCs w:val="24"/>
          <w:lang w:val="en-US"/>
        </w:rPr>
        <w:t xml:space="preserve">The quality of the face-to-face counselling in paediatric ambulatory tonsillectomy: </w:t>
      </w:r>
      <w:r w:rsidR="00251842">
        <w:rPr>
          <w:b w:val="0"/>
          <w:sz w:val="24"/>
          <w:szCs w:val="24"/>
          <w:lang w:val="en-US"/>
        </w:rPr>
        <w:t>P</w:t>
      </w:r>
      <w:r w:rsidRPr="00806073">
        <w:rPr>
          <w:b w:val="0"/>
          <w:sz w:val="24"/>
          <w:szCs w:val="24"/>
          <w:lang w:val="en-US"/>
        </w:rPr>
        <w:t>arental point of view.</w:t>
      </w:r>
      <w:r w:rsidR="00251842">
        <w:rPr>
          <w:b w:val="0"/>
          <w:sz w:val="24"/>
          <w:szCs w:val="24"/>
          <w:lang w:val="en-GB"/>
        </w:rPr>
        <w:t xml:space="preserve"> International</w:t>
      </w:r>
      <w:r w:rsidRPr="00806073">
        <w:rPr>
          <w:b w:val="0"/>
          <w:sz w:val="24"/>
          <w:szCs w:val="24"/>
          <w:lang w:val="en-GB"/>
        </w:rPr>
        <w:t xml:space="preserve"> Journal of Nursing Practice</w:t>
      </w:r>
      <w:r w:rsidR="0025184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18(6):559-564. </w:t>
      </w:r>
      <w:r w:rsidR="00251842">
        <w:rPr>
          <w:b w:val="0"/>
          <w:sz w:val="24"/>
          <w:szCs w:val="24"/>
          <w:lang w:val="en-GB"/>
        </w:rPr>
        <w:t>DOI</w:t>
      </w:r>
      <w:r w:rsidR="00251842" w:rsidRPr="00251842">
        <w:rPr>
          <w:b w:val="0"/>
          <w:sz w:val="24"/>
          <w:szCs w:val="24"/>
          <w:lang w:val="en-GB"/>
        </w:rPr>
        <w:t>: 10.1111/ijn.12002.</w:t>
      </w:r>
    </w:p>
    <w:p w:rsidR="00D747AD" w:rsidRPr="00251842" w:rsidRDefault="00D747AD" w:rsidP="00D747AD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F25B9" w:rsidRPr="00806073" w:rsidRDefault="00251842" w:rsidP="00251842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251842">
        <w:rPr>
          <w:b w:val="0"/>
          <w:sz w:val="24"/>
          <w:szCs w:val="24"/>
        </w:rPr>
        <w:lastRenderedPageBreak/>
        <w:t>Ryhänen</w:t>
      </w:r>
      <w:r>
        <w:rPr>
          <w:b w:val="0"/>
          <w:sz w:val="24"/>
          <w:szCs w:val="24"/>
        </w:rPr>
        <w:t xml:space="preserve"> A</w:t>
      </w:r>
      <w:r w:rsidR="00587F0F" w:rsidRPr="00251842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, Rankinen S, Tulus K, Korvenranta H &amp; Leino-Kilpi</w:t>
      </w:r>
      <w:r w:rsidR="00587F0F" w:rsidRPr="00251842">
        <w:rPr>
          <w:b w:val="0"/>
          <w:sz w:val="24"/>
          <w:szCs w:val="24"/>
        </w:rPr>
        <w:t xml:space="preserve"> H. 20</w:t>
      </w:r>
      <w:r>
        <w:rPr>
          <w:b w:val="0"/>
          <w:sz w:val="24"/>
          <w:szCs w:val="24"/>
        </w:rPr>
        <w:t>12</w:t>
      </w:r>
      <w:r w:rsidR="00587F0F" w:rsidRPr="00806073">
        <w:rPr>
          <w:b w:val="0"/>
          <w:sz w:val="24"/>
          <w:szCs w:val="24"/>
        </w:rPr>
        <w:t xml:space="preserve">. </w:t>
      </w:r>
      <w:r w:rsidR="00587F0F" w:rsidRPr="00806073">
        <w:rPr>
          <w:b w:val="0"/>
          <w:sz w:val="24"/>
          <w:szCs w:val="24"/>
          <w:lang w:val="en-GB"/>
        </w:rPr>
        <w:t xml:space="preserve">Internet based patient pathway as an educational tool for breast cancer patients. International Journal of </w:t>
      </w:r>
      <w:r w:rsidR="00C52D75" w:rsidRPr="00806073">
        <w:rPr>
          <w:b w:val="0"/>
          <w:sz w:val="24"/>
          <w:szCs w:val="24"/>
          <w:lang w:val="en-GB"/>
        </w:rPr>
        <w:t>Medical Informatics</w:t>
      </w:r>
      <w:r>
        <w:rPr>
          <w:b w:val="0"/>
          <w:sz w:val="24"/>
          <w:szCs w:val="24"/>
          <w:lang w:val="en-GB"/>
        </w:rPr>
        <w:t>,</w:t>
      </w:r>
      <w:r w:rsidR="00C52D75" w:rsidRPr="00806073">
        <w:rPr>
          <w:b w:val="0"/>
          <w:sz w:val="24"/>
          <w:szCs w:val="24"/>
          <w:lang w:val="en-GB"/>
        </w:rPr>
        <w:t xml:space="preserve"> 81(4), 270-278.</w:t>
      </w:r>
      <w:r>
        <w:rPr>
          <w:b w:val="0"/>
          <w:sz w:val="24"/>
          <w:szCs w:val="24"/>
          <w:lang w:val="en-GB"/>
        </w:rPr>
        <w:t xml:space="preserve"> DOI</w:t>
      </w:r>
      <w:r w:rsidRPr="00251842">
        <w:rPr>
          <w:b w:val="0"/>
          <w:sz w:val="24"/>
          <w:szCs w:val="24"/>
          <w:lang w:val="en-GB"/>
        </w:rPr>
        <w:t>: 10.1016/j.ijmedinf.2012.01.010.</w:t>
      </w:r>
    </w:p>
    <w:p w:rsidR="00EF25B9" w:rsidRPr="00806073" w:rsidRDefault="00EF25B9" w:rsidP="00EF25B9">
      <w:pPr>
        <w:pStyle w:val="ListParagraph"/>
        <w:rPr>
          <w:rFonts w:ascii="Times New Roman" w:hAnsi="Times New Roman"/>
          <w:b/>
        </w:rPr>
      </w:pPr>
    </w:p>
    <w:p w:rsidR="00D747AD" w:rsidRPr="00806073" w:rsidRDefault="00EF25B9" w:rsidP="00EF25B9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Ryhänen AM, Rankinen S, Siekkinen M, Saarine</w:t>
      </w:r>
      <w:r w:rsidR="00251842">
        <w:rPr>
          <w:b w:val="0"/>
          <w:sz w:val="24"/>
          <w:szCs w:val="24"/>
        </w:rPr>
        <w:t xml:space="preserve">n M, Korvenranta H &amp; </w:t>
      </w:r>
      <w:r w:rsidRPr="00806073">
        <w:rPr>
          <w:b w:val="0"/>
          <w:sz w:val="24"/>
          <w:szCs w:val="24"/>
        </w:rPr>
        <w:t>Leino-Kilpi H. 2012.</w:t>
      </w:r>
      <w:r w:rsidRPr="0080607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>The impact of an empowering Internet-based Breast Cancer Patient Pathway programme on breast cancer patients’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knowledge: A randomised control trial. Patient Education and Counseling</w:t>
      </w:r>
      <w:r w:rsidR="00251842">
        <w:rPr>
          <w:b w:val="0"/>
          <w:sz w:val="24"/>
          <w:szCs w:val="24"/>
          <w:lang w:val="en-GB"/>
        </w:rPr>
        <w:t>, 88(2), 224-31. DOI</w:t>
      </w:r>
      <w:r w:rsidRPr="00806073">
        <w:rPr>
          <w:b w:val="0"/>
          <w:sz w:val="24"/>
          <w:szCs w:val="24"/>
          <w:lang w:val="en-GB"/>
        </w:rPr>
        <w:t>: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10.1016/j.pec.2012.02.013</w:t>
      </w:r>
      <w:r w:rsidR="00251842">
        <w:rPr>
          <w:b w:val="0"/>
          <w:sz w:val="24"/>
          <w:szCs w:val="24"/>
          <w:lang w:val="en-GB"/>
        </w:rPr>
        <w:t>.</w:t>
      </w:r>
    </w:p>
    <w:p w:rsidR="00EF25B9" w:rsidRPr="00806073" w:rsidRDefault="00EF25B9" w:rsidP="00EF25B9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D747AD" w:rsidRPr="00806073" w:rsidRDefault="00EB135F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2D7093">
        <w:rPr>
          <w:b w:val="0"/>
          <w:sz w:val="24"/>
          <w:szCs w:val="24"/>
        </w:rPr>
        <w:t xml:space="preserve">Siekkinen M &amp; Leino-Kilpi H. 2012. </w:t>
      </w:r>
      <w:r w:rsidRPr="00806073">
        <w:rPr>
          <w:b w:val="0"/>
          <w:sz w:val="24"/>
          <w:szCs w:val="24"/>
          <w:lang w:val="en-US"/>
        </w:rPr>
        <w:t>Developing a Patient Education Method - The e-Knowledge Test with Feedback. Studies in Health Technology and Informatics</w:t>
      </w:r>
      <w:r w:rsidR="0025184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180, 1096-</w:t>
      </w:r>
      <w:r w:rsidR="00251842">
        <w:rPr>
          <w:b w:val="0"/>
          <w:sz w:val="24"/>
          <w:szCs w:val="24"/>
          <w:lang w:val="en-US"/>
        </w:rPr>
        <w:t>109</w:t>
      </w:r>
      <w:r w:rsidRPr="00806073">
        <w:rPr>
          <w:b w:val="0"/>
          <w:sz w:val="24"/>
          <w:szCs w:val="24"/>
          <w:lang w:val="en-US"/>
        </w:rPr>
        <w:t>8. DOI: 10.3233/978-1-61499-101-4-109</w:t>
      </w:r>
      <w:r w:rsidR="00D747AD" w:rsidRPr="00806073">
        <w:rPr>
          <w:b w:val="0"/>
          <w:sz w:val="24"/>
          <w:szCs w:val="24"/>
          <w:lang w:val="en-US"/>
        </w:rPr>
        <w:t>6.</w:t>
      </w:r>
    </w:p>
    <w:p w:rsidR="00CF71BB" w:rsidRPr="00806073" w:rsidRDefault="00CF71BB" w:rsidP="00CF71BB">
      <w:pPr>
        <w:pStyle w:val="ListParagraph"/>
        <w:rPr>
          <w:rFonts w:ascii="Times New Roman" w:hAnsi="Times New Roman"/>
          <w:b/>
          <w:bCs/>
        </w:rPr>
      </w:pPr>
    </w:p>
    <w:p w:rsidR="00CF71BB" w:rsidRPr="00251842" w:rsidRDefault="00251842" w:rsidP="00CF71BB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>Oranta</w:t>
      </w:r>
      <w:r w:rsidR="00CF71BB" w:rsidRPr="00251842">
        <w:rPr>
          <w:b w:val="0"/>
          <w:sz w:val="24"/>
          <w:szCs w:val="24"/>
        </w:rPr>
        <w:t xml:space="preserve"> O</w:t>
      </w:r>
      <w:r w:rsidRPr="00251842">
        <w:rPr>
          <w:b w:val="0"/>
          <w:sz w:val="24"/>
          <w:szCs w:val="24"/>
        </w:rPr>
        <w:t>, Luutonen S</w:t>
      </w:r>
      <w:r w:rsidR="00CF71BB" w:rsidRPr="00251842">
        <w:rPr>
          <w:b w:val="0"/>
          <w:sz w:val="24"/>
          <w:szCs w:val="24"/>
        </w:rPr>
        <w:t>, Salokangas</w:t>
      </w:r>
      <w:r w:rsidRPr="002518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R, Wahlberg T &amp; Leino-Kilpi</w:t>
      </w:r>
      <w:r w:rsidR="00CF71BB" w:rsidRPr="00251842">
        <w:rPr>
          <w:b w:val="0"/>
          <w:sz w:val="24"/>
          <w:szCs w:val="24"/>
        </w:rPr>
        <w:t xml:space="preserve"> H. 2012. </w:t>
      </w:r>
      <w:r w:rsidR="00CF71BB" w:rsidRPr="00251842">
        <w:rPr>
          <w:b w:val="0"/>
          <w:sz w:val="24"/>
          <w:szCs w:val="24"/>
          <w:lang w:val="en-US"/>
        </w:rPr>
        <w:t>Depression-focused interpersonal counselling and the use of healthcare services after myocardial infarction. Perspectives in Psychiatric Care</w:t>
      </w:r>
      <w:r>
        <w:rPr>
          <w:b w:val="0"/>
          <w:sz w:val="24"/>
          <w:szCs w:val="24"/>
          <w:lang w:val="en-US"/>
        </w:rPr>
        <w:t>,</w:t>
      </w:r>
      <w:r w:rsidR="00CF71BB" w:rsidRPr="00251842">
        <w:rPr>
          <w:b w:val="0"/>
          <w:sz w:val="24"/>
          <w:szCs w:val="24"/>
          <w:lang w:val="en-US"/>
        </w:rPr>
        <w:t xml:space="preserve"> 48(1), 47-55.</w:t>
      </w:r>
    </w:p>
    <w:p w:rsidR="00CF71BB" w:rsidRPr="00251842" w:rsidRDefault="00CF71BB" w:rsidP="00CF71BB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</w:p>
    <w:p w:rsidR="00D747AD" w:rsidRPr="00251842" w:rsidRDefault="00D747AD" w:rsidP="00D747AD">
      <w:pPr>
        <w:pStyle w:val="BodyText"/>
        <w:jc w:val="both"/>
        <w:rPr>
          <w:sz w:val="24"/>
          <w:szCs w:val="24"/>
          <w:lang w:val="en-US"/>
        </w:rPr>
      </w:pPr>
    </w:p>
    <w:p w:rsidR="00D747AD" w:rsidRPr="00251842" w:rsidRDefault="00D747AD" w:rsidP="00D747AD">
      <w:pPr>
        <w:pStyle w:val="BodyText"/>
        <w:jc w:val="both"/>
        <w:rPr>
          <w:bCs/>
          <w:sz w:val="24"/>
          <w:szCs w:val="24"/>
          <w:lang w:val="en-US"/>
        </w:rPr>
      </w:pPr>
      <w:r w:rsidRPr="00251842">
        <w:rPr>
          <w:sz w:val="24"/>
          <w:szCs w:val="24"/>
          <w:lang w:val="en-US"/>
        </w:rPr>
        <w:t>2013</w:t>
      </w:r>
    </w:p>
    <w:p w:rsidR="00D747AD" w:rsidRPr="00251842" w:rsidRDefault="00D747AD" w:rsidP="00D747AD">
      <w:pPr>
        <w:pStyle w:val="BodyText"/>
        <w:jc w:val="both"/>
        <w:rPr>
          <w:sz w:val="24"/>
          <w:szCs w:val="24"/>
          <w:lang w:val="en-US"/>
        </w:rPr>
      </w:pPr>
    </w:p>
    <w:p w:rsidR="00B9540E" w:rsidRPr="00251842" w:rsidRDefault="007C5BDA" w:rsidP="00B9540E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 xml:space="preserve">Ryhänen </w:t>
      </w:r>
      <w:r w:rsidR="005823B6" w:rsidRPr="00251842">
        <w:rPr>
          <w:b w:val="0"/>
          <w:sz w:val="24"/>
          <w:szCs w:val="24"/>
        </w:rPr>
        <w:t>A</w:t>
      </w:r>
      <w:r w:rsidRPr="00251842">
        <w:rPr>
          <w:b w:val="0"/>
          <w:sz w:val="24"/>
          <w:szCs w:val="24"/>
        </w:rPr>
        <w:t>M, Rankinen S, Siekkinen M, Saarinen M, Korvenranta H</w:t>
      </w:r>
      <w:r w:rsidR="005823B6" w:rsidRPr="00251842">
        <w:rPr>
          <w:b w:val="0"/>
          <w:sz w:val="24"/>
          <w:szCs w:val="24"/>
        </w:rPr>
        <w:t xml:space="preserve"> &amp;</w:t>
      </w:r>
      <w:r w:rsidRPr="00251842">
        <w:rPr>
          <w:b w:val="0"/>
          <w:sz w:val="24"/>
          <w:szCs w:val="24"/>
        </w:rPr>
        <w:t xml:space="preserve"> Leino-Kilpi</w:t>
      </w:r>
      <w:r w:rsidR="005823B6" w:rsidRPr="00251842">
        <w:rPr>
          <w:b w:val="0"/>
          <w:sz w:val="24"/>
          <w:szCs w:val="24"/>
        </w:rPr>
        <w:t xml:space="preserve"> H. 2013.</w:t>
      </w:r>
      <w:r w:rsidR="00251842" w:rsidRPr="00251842">
        <w:rPr>
          <w:b w:val="0"/>
          <w:sz w:val="24"/>
          <w:szCs w:val="24"/>
        </w:rPr>
        <w:t xml:space="preserve"> </w:t>
      </w:r>
      <w:r w:rsidR="005823B6" w:rsidRPr="00806073">
        <w:rPr>
          <w:b w:val="0"/>
          <w:sz w:val="24"/>
          <w:szCs w:val="24"/>
          <w:lang w:val="en-US"/>
        </w:rPr>
        <w:t>The impact of an empowering Internet based Breast Cancer Patient Pathway program on breast cancer patients’ clinical outcomes. A randomized controlled trial. Journal of Clinical Nursing</w:t>
      </w:r>
      <w:r w:rsidR="00251842">
        <w:rPr>
          <w:b w:val="0"/>
          <w:sz w:val="24"/>
          <w:szCs w:val="24"/>
          <w:lang w:val="en-US"/>
        </w:rPr>
        <w:t>,</w:t>
      </w:r>
      <w:r w:rsidR="005823B6" w:rsidRPr="00806073">
        <w:rPr>
          <w:b w:val="0"/>
          <w:sz w:val="24"/>
          <w:szCs w:val="24"/>
          <w:lang w:val="en-US"/>
        </w:rPr>
        <w:t xml:space="preserve"> 22(7-8), 1016-1025.</w:t>
      </w:r>
      <w:r w:rsidR="00BB4E65" w:rsidRPr="00806073">
        <w:rPr>
          <w:sz w:val="24"/>
          <w:szCs w:val="24"/>
          <w:lang w:val="en-US"/>
        </w:rPr>
        <w:t xml:space="preserve"> </w:t>
      </w:r>
      <w:r w:rsidR="00BB4E65" w:rsidRPr="00806073">
        <w:rPr>
          <w:b w:val="0"/>
          <w:sz w:val="24"/>
          <w:szCs w:val="24"/>
          <w:lang w:val="en-US"/>
        </w:rPr>
        <w:t>DOI: 10.1111/jocn.12007.</w:t>
      </w:r>
    </w:p>
    <w:p w:rsidR="0003429B" w:rsidRPr="00806073" w:rsidRDefault="0003429B" w:rsidP="0003429B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03429B" w:rsidRPr="00806073" w:rsidRDefault="00251842" w:rsidP="0003429B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Oranta O, Luutonen S &amp; Leino-Kilpi</w:t>
      </w:r>
      <w:r w:rsidR="0003429B" w:rsidRPr="00806073">
        <w:rPr>
          <w:b w:val="0"/>
          <w:sz w:val="24"/>
          <w:szCs w:val="24"/>
        </w:rPr>
        <w:t xml:space="preserve"> H. 2013. </w:t>
      </w:r>
      <w:r w:rsidR="0003429B" w:rsidRPr="00806073">
        <w:rPr>
          <w:b w:val="0"/>
          <w:sz w:val="24"/>
          <w:szCs w:val="24"/>
          <w:lang w:val="en-US"/>
        </w:rPr>
        <w:t>Supproting and inhibiting factors in recovery experienced by the patients after myocardial infarcti</w:t>
      </w:r>
      <w:r>
        <w:rPr>
          <w:b w:val="0"/>
          <w:sz w:val="24"/>
          <w:szCs w:val="24"/>
          <w:lang w:val="en-US"/>
        </w:rPr>
        <w:t xml:space="preserve">on during an 18-month follw-up. </w:t>
      </w:r>
      <w:r w:rsidR="0003429B" w:rsidRPr="00806073">
        <w:rPr>
          <w:b w:val="0"/>
          <w:sz w:val="24"/>
          <w:szCs w:val="24"/>
          <w:lang w:val="en-US"/>
        </w:rPr>
        <w:t>Journal of Nursing Education and Practice</w:t>
      </w:r>
      <w:r>
        <w:rPr>
          <w:b w:val="0"/>
          <w:sz w:val="24"/>
          <w:szCs w:val="24"/>
          <w:lang w:val="en-US"/>
        </w:rPr>
        <w:t>,</w:t>
      </w:r>
      <w:r w:rsidR="0003429B" w:rsidRPr="00806073">
        <w:rPr>
          <w:b w:val="0"/>
          <w:sz w:val="24"/>
          <w:szCs w:val="24"/>
          <w:lang w:val="en-US"/>
        </w:rPr>
        <w:t xml:space="preserve"> 3(2), 19-30.</w:t>
      </w:r>
    </w:p>
    <w:p w:rsidR="005B5D65" w:rsidRPr="00806073" w:rsidRDefault="005B5D65" w:rsidP="005B5D65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5B5D65" w:rsidRPr="00806073" w:rsidRDefault="005B5D65" w:rsidP="005B5D65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Virtanen H, Leino-Kilpi H, Leinonen K, Puukka P, Wöntsö J &amp; Salanterä S. 2013. </w:t>
      </w:r>
      <w:r w:rsidRPr="00806073">
        <w:rPr>
          <w:b w:val="0"/>
          <w:bCs/>
          <w:sz w:val="24"/>
          <w:szCs w:val="24"/>
          <w:lang w:val="en-US"/>
        </w:rPr>
        <w:t xml:space="preserve">Nursing student control over using a computer simulation program about empowering discourse. CIN: Computers, </w:t>
      </w:r>
    </w:p>
    <w:p w:rsidR="00E9441F" w:rsidRPr="00806073" w:rsidRDefault="005B5D65" w:rsidP="007C5BDA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Informatics, Nursing</w:t>
      </w:r>
      <w:r w:rsidR="00050765">
        <w:rPr>
          <w:b w:val="0"/>
          <w:bCs/>
          <w:sz w:val="24"/>
          <w:szCs w:val="24"/>
          <w:lang w:val="en-US"/>
        </w:rPr>
        <w:t xml:space="preserve">, 31(10), </w:t>
      </w:r>
      <w:r w:rsidRPr="00806073">
        <w:rPr>
          <w:b w:val="0"/>
          <w:bCs/>
          <w:sz w:val="24"/>
          <w:szCs w:val="24"/>
          <w:lang w:val="en-US"/>
        </w:rPr>
        <w:t xml:space="preserve">512–522. (IF: 0.816) </w:t>
      </w:r>
      <w:r w:rsidRPr="00806073">
        <w:rPr>
          <w:b w:val="0"/>
          <w:bCs/>
          <w:sz w:val="24"/>
          <w:szCs w:val="24"/>
          <w:lang w:val="en-US"/>
        </w:rPr>
        <w:cr/>
      </w:r>
    </w:p>
    <w:p w:rsidR="00D30250" w:rsidRPr="00806073" w:rsidRDefault="00D30250" w:rsidP="00D30250">
      <w:pPr>
        <w:pStyle w:val="BodyText"/>
        <w:jc w:val="both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2014</w:t>
      </w:r>
    </w:p>
    <w:p w:rsidR="00041929" w:rsidRPr="00806073" w:rsidRDefault="00041929" w:rsidP="00041929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</w:p>
    <w:p w:rsidR="00041929" w:rsidRPr="00806073" w:rsidRDefault="00041929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Johansson Stark A, Ingadottir B, Salanterä S, Sigurdardottir A, Valkeapää K, Bachrach-Lindström M &amp; Unosson M. 2014. Fulfilment of knowledge expectations and emotional state among people undergoing hip replacement: A multi-national survey. Internati</w:t>
      </w:r>
      <w:r w:rsidR="00050765">
        <w:rPr>
          <w:b w:val="0"/>
          <w:bCs/>
          <w:sz w:val="24"/>
          <w:szCs w:val="24"/>
          <w:lang w:val="en-US"/>
        </w:rPr>
        <w:t>onal journal of nursing studies, 51(11), 1491-1499.</w:t>
      </w:r>
      <w:r w:rsidRPr="00806073">
        <w:rPr>
          <w:b w:val="0"/>
          <w:bCs/>
          <w:sz w:val="24"/>
          <w:szCs w:val="24"/>
          <w:lang w:val="en-US"/>
        </w:rPr>
        <w:t xml:space="preserve"> DOI: </w:t>
      </w:r>
      <w:r w:rsidR="00050765">
        <w:rPr>
          <w:b w:val="0"/>
          <w:bCs/>
          <w:sz w:val="24"/>
          <w:szCs w:val="24"/>
          <w:lang w:val="en-US"/>
        </w:rPr>
        <w:t>10.1016/j.ijnurstu.2014.03.006.</w:t>
      </w:r>
    </w:p>
    <w:p w:rsidR="00041929" w:rsidRPr="00806073" w:rsidRDefault="00041929" w:rsidP="00041929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041929" w:rsidRPr="00806073" w:rsidRDefault="00041929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Sakellari E, Lehtonen K, Sourander A, Kalokerinou-Anagnostopoulou A &amp; Leino-</w:t>
      </w:r>
      <w:r w:rsidRPr="00806073">
        <w:rPr>
          <w:b w:val="0"/>
          <w:bCs/>
          <w:sz w:val="24"/>
          <w:szCs w:val="24"/>
        </w:rPr>
        <w:t xml:space="preserve">Kilpi H. 2014. </w:t>
      </w:r>
      <w:r w:rsidRPr="00806073">
        <w:rPr>
          <w:b w:val="0"/>
          <w:bCs/>
          <w:sz w:val="24"/>
          <w:szCs w:val="24"/>
          <w:lang w:val="en-US"/>
        </w:rPr>
        <w:t>Greek adolescents' views of people with mental illness through drawings: mental health education's impact.</w:t>
      </w:r>
      <w:r w:rsidR="00050765">
        <w:rPr>
          <w:b w:val="0"/>
          <w:bCs/>
          <w:sz w:val="24"/>
          <w:szCs w:val="24"/>
          <w:lang w:val="en-US"/>
        </w:rPr>
        <w:t xml:space="preserve"> Nursing &amp; Health Sciences, 16(3), 358-364.</w:t>
      </w:r>
      <w:r w:rsidRPr="00806073">
        <w:rPr>
          <w:b w:val="0"/>
          <w:bCs/>
          <w:sz w:val="24"/>
          <w:szCs w:val="24"/>
          <w:lang w:val="en-US"/>
        </w:rPr>
        <w:t xml:space="preserve"> DOI: 10.1111/nhs.12113</w:t>
      </w:r>
    </w:p>
    <w:p w:rsidR="00041929" w:rsidRPr="00806073" w:rsidRDefault="00041929" w:rsidP="00041929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041929" w:rsidRPr="00806073" w:rsidRDefault="00041929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Sourander A &amp; Leino-Kilpi H. 2014. </w:t>
      </w:r>
      <w:r w:rsidRPr="00806073">
        <w:rPr>
          <w:b w:val="0"/>
          <w:bCs/>
          <w:sz w:val="24"/>
          <w:szCs w:val="24"/>
          <w:lang w:val="en-GB"/>
        </w:rPr>
        <w:t xml:space="preserve">Perceptions of mental health among adolescents in Greece. </w:t>
      </w:r>
      <w:r w:rsidRPr="00806073">
        <w:rPr>
          <w:b w:val="0"/>
          <w:bCs/>
          <w:sz w:val="24"/>
          <w:szCs w:val="24"/>
          <w:lang w:val="en-US"/>
        </w:rPr>
        <w:t xml:space="preserve">British Journal of Mental Health Nursing, 3(3), </w:t>
      </w:r>
      <w:r w:rsidR="00050765">
        <w:rPr>
          <w:b w:val="0"/>
          <w:bCs/>
          <w:sz w:val="24"/>
          <w:szCs w:val="24"/>
          <w:lang w:val="en-US"/>
        </w:rPr>
        <w:t>126–</w:t>
      </w:r>
      <w:r w:rsidRPr="00806073">
        <w:rPr>
          <w:b w:val="0"/>
          <w:bCs/>
          <w:sz w:val="24"/>
          <w:szCs w:val="24"/>
          <w:lang w:val="en-US"/>
        </w:rPr>
        <w:t>131.</w:t>
      </w:r>
    </w:p>
    <w:p w:rsidR="00041929" w:rsidRPr="00806073" w:rsidRDefault="00041929" w:rsidP="00041929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</w:p>
    <w:p w:rsidR="00322DED" w:rsidRPr="00806073" w:rsidRDefault="00322DED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lastRenderedPageBreak/>
        <w:t>Salonen A, Ryhänen A</w:t>
      </w:r>
      <w:r w:rsidR="007C5BDA" w:rsidRPr="00806073">
        <w:rPr>
          <w:b w:val="0"/>
          <w:bCs/>
          <w:sz w:val="24"/>
          <w:szCs w:val="24"/>
        </w:rPr>
        <w:t xml:space="preserve">M </w:t>
      </w:r>
      <w:r w:rsidRPr="00806073">
        <w:rPr>
          <w:b w:val="0"/>
          <w:bCs/>
          <w:sz w:val="24"/>
          <w:szCs w:val="24"/>
        </w:rPr>
        <w:t xml:space="preserve">&amp; Leino-Kilpi H. 2014. </w:t>
      </w:r>
      <w:r w:rsidRPr="00806073">
        <w:rPr>
          <w:b w:val="0"/>
          <w:bCs/>
          <w:sz w:val="24"/>
          <w:szCs w:val="24"/>
          <w:lang w:val="en-US"/>
        </w:rPr>
        <w:t>Educational benefits of Internet and computer-based programmes for prostate cancer patients: a systematic review.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Patient education and counselling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94(1), 10-</w:t>
      </w:r>
      <w:r w:rsidR="00050765">
        <w:rPr>
          <w:b w:val="0"/>
          <w:bCs/>
          <w:sz w:val="24"/>
          <w:szCs w:val="24"/>
          <w:lang w:val="en-US"/>
        </w:rPr>
        <w:t>1</w:t>
      </w:r>
      <w:r w:rsidRPr="00806073">
        <w:rPr>
          <w:b w:val="0"/>
          <w:bCs/>
          <w:sz w:val="24"/>
          <w:szCs w:val="24"/>
          <w:lang w:val="en-US"/>
        </w:rPr>
        <w:t>9. DOI: 10.1016/j.pec.2013.08.022.</w:t>
      </w:r>
    </w:p>
    <w:p w:rsidR="007C5BDA" w:rsidRPr="00806073" w:rsidRDefault="007C5BDA" w:rsidP="007C5BDA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7C5BDA" w:rsidRPr="00806073" w:rsidRDefault="007C5BDA" w:rsidP="00F23AE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Ingadottir B, Johansson Stark Å, Leino-Kilpi H, Sigurdardottir A, Valkeapää K &amp; Unosson M. 2014</w:t>
      </w:r>
      <w:r w:rsidR="00182FB8" w:rsidRPr="00806073">
        <w:rPr>
          <w:b w:val="0"/>
          <w:bCs/>
          <w:sz w:val="24"/>
          <w:szCs w:val="24"/>
          <w:lang w:val="en-US"/>
        </w:rPr>
        <w:t>. The Fulfilment of knowledge ex</w:t>
      </w:r>
      <w:r w:rsidRPr="00806073">
        <w:rPr>
          <w:b w:val="0"/>
          <w:bCs/>
          <w:sz w:val="24"/>
          <w:szCs w:val="24"/>
          <w:lang w:val="en-US"/>
        </w:rPr>
        <w:t>pectations during the perioperative period of patients undergoing knee arthroplasty – a Nordic perspective.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 (19-20), 2896-2908.</w:t>
      </w:r>
    </w:p>
    <w:p w:rsidR="007B6989" w:rsidRPr="00806073" w:rsidRDefault="007B6989" w:rsidP="007B6989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561D1C" w:rsidRPr="00806073" w:rsidRDefault="00561D1C" w:rsidP="00561D1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lang w:val="en-US"/>
        </w:rPr>
      </w:pPr>
      <w:r w:rsidRPr="00806073">
        <w:rPr>
          <w:rFonts w:ascii="Times New Roman" w:hAnsi="Times New Roman"/>
          <w:bCs/>
          <w:kern w:val="1"/>
          <w:lang w:eastAsia="ar-SA"/>
        </w:rPr>
        <w:t xml:space="preserve">Siekkinen M, Ryhänen A, Vahlberg T, Pyrhönen S &amp; Leino-Kilpi H. 2014. </w:t>
      </w:r>
      <w:r w:rsidRPr="00806073">
        <w:rPr>
          <w:rFonts w:ascii="Times New Roman" w:hAnsi="Times New Roman"/>
          <w:bCs/>
          <w:kern w:val="1"/>
          <w:lang w:val="en-US" w:eastAsia="ar-SA"/>
        </w:rPr>
        <w:t>Psychosocial effect of e-feedback of radiotherapy for breast cancer patients: a randomized controlled trial. Psycho-</w:t>
      </w:r>
      <w:r w:rsidR="00050765">
        <w:rPr>
          <w:rFonts w:ascii="Times New Roman" w:hAnsi="Times New Roman"/>
          <w:bCs/>
          <w:kern w:val="1"/>
          <w:lang w:val="en-US" w:eastAsia="ar-SA"/>
        </w:rPr>
        <w:t>O</w:t>
      </w:r>
      <w:r w:rsidRPr="00806073">
        <w:rPr>
          <w:rFonts w:ascii="Times New Roman" w:hAnsi="Times New Roman"/>
          <w:bCs/>
          <w:kern w:val="1"/>
          <w:lang w:val="en-US" w:eastAsia="ar-SA"/>
        </w:rPr>
        <w:t>ncology</w:t>
      </w:r>
      <w:r w:rsidR="00050765">
        <w:rPr>
          <w:rFonts w:ascii="Times New Roman" w:hAnsi="Times New Roman"/>
          <w:bCs/>
          <w:kern w:val="1"/>
          <w:lang w:val="en-US" w:eastAsia="ar-SA"/>
        </w:rPr>
        <w:t>, 24(5), 515-522.</w:t>
      </w:r>
      <w:r w:rsidRPr="00806073">
        <w:rPr>
          <w:rFonts w:ascii="Times New Roman" w:hAnsi="Times New Roman"/>
          <w:bCs/>
          <w:kern w:val="1"/>
          <w:lang w:val="en-US" w:eastAsia="ar-SA"/>
        </w:rPr>
        <w:t xml:space="preserve"> DOI: 10.1002/pon.3684.</w:t>
      </w:r>
    </w:p>
    <w:p w:rsidR="00561D1C" w:rsidRPr="00806073" w:rsidRDefault="00561D1C" w:rsidP="00561D1C">
      <w:pPr>
        <w:rPr>
          <w:rFonts w:ascii="Times New Roman" w:hAnsi="Times New Roman"/>
          <w:b/>
          <w:bCs/>
          <w:lang w:val="en-US"/>
        </w:rPr>
      </w:pPr>
    </w:p>
    <w:p w:rsidR="005A086B" w:rsidRPr="00806073" w:rsidRDefault="005A086B" w:rsidP="005A08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50765">
        <w:rPr>
          <w:rFonts w:ascii="Times New Roman" w:hAnsi="Times New Roman"/>
        </w:rPr>
        <w:t>Va</w:t>
      </w:r>
      <w:r w:rsidR="00050765" w:rsidRPr="00050765">
        <w:rPr>
          <w:rFonts w:ascii="Times New Roman" w:hAnsi="Times New Roman"/>
        </w:rPr>
        <w:t>artio-Rajalin</w:t>
      </w:r>
      <w:r w:rsidR="00050765">
        <w:rPr>
          <w:rFonts w:ascii="Times New Roman" w:hAnsi="Times New Roman"/>
        </w:rPr>
        <w:t xml:space="preserve"> H, Leino-Kilpi H, Zabalegui A &amp; Puukka</w:t>
      </w:r>
      <w:r w:rsidRPr="00050765">
        <w:rPr>
          <w:rFonts w:ascii="Times New Roman" w:hAnsi="Times New Roman"/>
        </w:rPr>
        <w:t xml:space="preserve"> </w:t>
      </w:r>
      <w:r w:rsidR="00050765">
        <w:rPr>
          <w:rFonts w:ascii="Times New Roman" w:hAnsi="Times New Roman"/>
        </w:rPr>
        <w:t>P. 2014</w:t>
      </w:r>
      <w:r w:rsidRPr="00050765">
        <w:rPr>
          <w:rFonts w:ascii="Times New Roman" w:hAnsi="Times New Roman"/>
        </w:rPr>
        <w:t xml:space="preserve">. </w:t>
      </w:r>
      <w:r w:rsidRPr="00806073">
        <w:rPr>
          <w:rFonts w:ascii="Times New Roman" w:hAnsi="Times New Roman"/>
          <w:lang w:val="en-US"/>
        </w:rPr>
        <w:t xml:space="preserve">Cancer patients´ empowering knowledge expectations and counseling nurse advocate expectations in Finland and in Spain. </w:t>
      </w:r>
      <w:r w:rsidRPr="00806073">
        <w:rPr>
          <w:rFonts w:ascii="Times New Roman" w:hAnsi="Times New Roman"/>
        </w:rPr>
        <w:t>Clinical Nursing Studies</w:t>
      </w:r>
      <w:r w:rsidR="00050765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2(3), 8-21.  </w:t>
      </w:r>
    </w:p>
    <w:p w:rsidR="005A086B" w:rsidRPr="00806073" w:rsidRDefault="005A086B" w:rsidP="005A086B">
      <w:pPr>
        <w:pStyle w:val="ListParagraph"/>
        <w:spacing w:line="240" w:lineRule="auto"/>
        <w:ind w:left="1069"/>
        <w:rPr>
          <w:rFonts w:ascii="Times New Roman" w:hAnsi="Times New Roman"/>
        </w:rPr>
      </w:pPr>
    </w:p>
    <w:p w:rsidR="005A086B" w:rsidRPr="00806073" w:rsidRDefault="00050765" w:rsidP="005A08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Vaartio-Rajalin H</w:t>
      </w:r>
      <w:r w:rsidR="005A086B" w:rsidRPr="00806073">
        <w:rPr>
          <w:rFonts w:ascii="Times New Roman" w:hAnsi="Times New Roman"/>
        </w:rPr>
        <w:t>, Leino-</w:t>
      </w:r>
      <w:r>
        <w:rPr>
          <w:rFonts w:ascii="Times New Roman" w:hAnsi="Times New Roman"/>
        </w:rPr>
        <w:t>Kilpi H &amp; Puukka P. 2014</w:t>
      </w:r>
      <w:r w:rsidR="005A086B" w:rsidRPr="00806073">
        <w:rPr>
          <w:rFonts w:ascii="Times New Roman" w:hAnsi="Times New Roman"/>
        </w:rPr>
        <w:t xml:space="preserve">. </w:t>
      </w:r>
      <w:r w:rsidR="005A086B" w:rsidRPr="00806073">
        <w:rPr>
          <w:rFonts w:ascii="Times New Roman" w:hAnsi="Times New Roman"/>
          <w:lang w:val="en-US"/>
        </w:rPr>
        <w:t>Exploring patients´ knowledge expectations during the illness trajectory. Cancer Nursing Practice</w:t>
      </w:r>
      <w:r>
        <w:rPr>
          <w:rFonts w:ascii="Times New Roman" w:hAnsi="Times New Roman"/>
          <w:lang w:val="en-US"/>
        </w:rPr>
        <w:t>,</w:t>
      </w:r>
      <w:r w:rsidR="005A086B" w:rsidRPr="00806073">
        <w:rPr>
          <w:rFonts w:ascii="Times New Roman" w:hAnsi="Times New Roman"/>
          <w:lang w:val="en-US"/>
        </w:rPr>
        <w:t xml:space="preserve"> 13(4), 30-38. </w:t>
      </w:r>
    </w:p>
    <w:p w:rsidR="00561D1C" w:rsidRPr="00806073" w:rsidRDefault="00561D1C" w:rsidP="00561D1C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B461CA" w:rsidRPr="00806073" w:rsidRDefault="00561D1C" w:rsidP="00B461C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Kesänen J, Arifull</w:t>
      </w:r>
      <w:r w:rsidR="00050765">
        <w:rPr>
          <w:b w:val="0"/>
          <w:bCs/>
          <w:sz w:val="24"/>
          <w:szCs w:val="24"/>
        </w:rPr>
        <w:t>a D, Siekkinen M, Leino-Kilpi H &amp;</w:t>
      </w:r>
      <w:r w:rsidRPr="00806073">
        <w:rPr>
          <w:b w:val="0"/>
          <w:bCs/>
          <w:sz w:val="24"/>
          <w:szCs w:val="24"/>
        </w:rPr>
        <w:t xml:space="preserve"> Johansson K. 2014. </w:t>
      </w:r>
      <w:r w:rsidRPr="00806073">
        <w:rPr>
          <w:b w:val="0"/>
          <w:bCs/>
          <w:sz w:val="24"/>
          <w:szCs w:val="24"/>
          <w:lang w:val="en-US"/>
        </w:rPr>
        <w:t>Knowledge tests in patient education. A systematic revi</w:t>
      </w:r>
      <w:r w:rsidR="00050765">
        <w:rPr>
          <w:b w:val="0"/>
          <w:bCs/>
          <w:sz w:val="24"/>
          <w:szCs w:val="24"/>
          <w:lang w:val="en-US"/>
        </w:rPr>
        <w:t>ew. Nursing &amp; Health Sciences,</w:t>
      </w:r>
      <w:r w:rsidRPr="00806073">
        <w:rPr>
          <w:b w:val="0"/>
          <w:bCs/>
          <w:sz w:val="24"/>
          <w:szCs w:val="24"/>
          <w:lang w:val="en-US"/>
        </w:rPr>
        <w:t xml:space="preserve"> 16(2), 262-273. DOI: 10.1111/nhs.12097</w:t>
      </w:r>
      <w:r w:rsidR="00050765">
        <w:rPr>
          <w:b w:val="0"/>
          <w:bCs/>
          <w:sz w:val="24"/>
          <w:szCs w:val="24"/>
          <w:lang w:val="en-US"/>
        </w:rPr>
        <w:t>.</w:t>
      </w:r>
    </w:p>
    <w:p w:rsidR="00373DD1" w:rsidRPr="00806073" w:rsidRDefault="00373DD1" w:rsidP="00373DD1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373DD1" w:rsidRPr="00806073" w:rsidRDefault="00373DD1" w:rsidP="00373DD1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Copanitsanou P &amp; Valkeapää K. 2014. Effects of education of paediatric patients undergoing elective surgical procedures on their anxiety – a systematic review.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23(7-8), 940–</w:t>
      </w:r>
      <w:r w:rsidR="00050765">
        <w:rPr>
          <w:b w:val="0"/>
          <w:bCs/>
          <w:sz w:val="24"/>
          <w:szCs w:val="24"/>
          <w:lang w:val="en-US"/>
        </w:rPr>
        <w:t>9</w:t>
      </w:r>
      <w:r w:rsidRPr="00806073">
        <w:rPr>
          <w:b w:val="0"/>
          <w:bCs/>
          <w:sz w:val="24"/>
          <w:szCs w:val="24"/>
          <w:lang w:val="en-US"/>
        </w:rPr>
        <w:t>54.</w:t>
      </w:r>
    </w:p>
    <w:p w:rsidR="00373DD1" w:rsidRPr="00806073" w:rsidRDefault="00373DD1" w:rsidP="00373DD1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373DD1" w:rsidRPr="00806073" w:rsidRDefault="00373DD1" w:rsidP="00373DD1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Valkeapää K, Klemetti S, Cabrera E, Cano S, Charalambous A, Copanitsanou P, Ingadottir B, Istomina N, Johansson Stark A, Katajisto J, Lemonidou C, Papastavrou E, Sigurdardottir AK, So</w:t>
      </w:r>
      <w:r w:rsidR="00050765">
        <w:rPr>
          <w:b w:val="0"/>
          <w:bCs/>
          <w:sz w:val="24"/>
          <w:szCs w:val="24"/>
          <w:lang w:val="en-US"/>
        </w:rPr>
        <w:t>urtzi P, Unosson M, Zabalegui A &amp;</w:t>
      </w:r>
      <w:r w:rsidRPr="00806073">
        <w:rPr>
          <w:b w:val="0"/>
          <w:bCs/>
          <w:sz w:val="24"/>
          <w:szCs w:val="24"/>
          <w:lang w:val="en-US"/>
        </w:rPr>
        <w:t xml:space="preserve"> Leino-Kilpi H.</w:t>
      </w:r>
      <w:r w:rsidR="00437B34">
        <w:rPr>
          <w:b w:val="0"/>
          <w:bCs/>
          <w:sz w:val="24"/>
          <w:szCs w:val="24"/>
          <w:lang w:val="en-US"/>
        </w:rPr>
        <w:t xml:space="preserve"> 2014.</w:t>
      </w:r>
      <w:r w:rsidRPr="00806073">
        <w:rPr>
          <w:b w:val="0"/>
          <w:bCs/>
          <w:sz w:val="24"/>
          <w:szCs w:val="24"/>
          <w:lang w:val="en-US"/>
        </w:rPr>
        <w:t xml:space="preserve"> Knowledge expectations of surgical orthopaedic patients: A European survey.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International Journal of Nursing Practice</w:t>
      </w:r>
      <w:r w:rsidR="00050765">
        <w:rPr>
          <w:b w:val="0"/>
          <w:bCs/>
          <w:sz w:val="24"/>
          <w:szCs w:val="24"/>
          <w:lang w:val="en-US"/>
        </w:rPr>
        <w:t>,</w:t>
      </w:r>
      <w:r w:rsidR="0003429B" w:rsidRPr="00806073">
        <w:rPr>
          <w:b w:val="0"/>
          <w:bCs/>
          <w:sz w:val="24"/>
          <w:szCs w:val="24"/>
          <w:lang w:val="en-US"/>
        </w:rPr>
        <w:t xml:space="preserve"> 20(6), 597–607.</w:t>
      </w:r>
      <w:r w:rsidRPr="00806073">
        <w:rPr>
          <w:b w:val="0"/>
          <w:bCs/>
          <w:sz w:val="24"/>
          <w:szCs w:val="24"/>
          <w:lang w:val="en-US"/>
        </w:rPr>
        <w:t xml:space="preserve"> DOI: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10.1111/ijn.12189</w:t>
      </w:r>
      <w:r w:rsidR="00050765">
        <w:rPr>
          <w:b w:val="0"/>
          <w:bCs/>
          <w:sz w:val="24"/>
          <w:szCs w:val="24"/>
          <w:lang w:val="en-US"/>
        </w:rPr>
        <w:t>,</w:t>
      </w:r>
    </w:p>
    <w:p w:rsidR="006D612B" w:rsidRPr="00806073" w:rsidRDefault="006D612B" w:rsidP="006D612B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6D612B" w:rsidRPr="00806073" w:rsidRDefault="006D612B" w:rsidP="00050765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C82D4A">
        <w:rPr>
          <w:sz w:val="24"/>
          <w:szCs w:val="24"/>
        </w:rPr>
        <w:t>Sakellari E, Sourander A</w:t>
      </w:r>
      <w:r w:rsidR="00050765">
        <w:rPr>
          <w:sz w:val="24"/>
          <w:szCs w:val="24"/>
        </w:rPr>
        <w:t>, Kalokerinou-Anagnostopoulou A &amp;</w:t>
      </w:r>
      <w:r w:rsidRPr="00C82D4A">
        <w:rPr>
          <w:sz w:val="24"/>
          <w:szCs w:val="24"/>
        </w:rPr>
        <w:t xml:space="preserve"> Leino-Kilpi H. 2014</w:t>
      </w:r>
      <w:r w:rsidR="00A37305" w:rsidRPr="00C82D4A">
        <w:rPr>
          <w:sz w:val="24"/>
          <w:szCs w:val="24"/>
        </w:rPr>
        <w:t>.</w:t>
      </w:r>
      <w:r w:rsidRPr="00C82D4A">
        <w:rPr>
          <w:sz w:val="24"/>
          <w:szCs w:val="24"/>
        </w:rPr>
        <w:t xml:space="preserve"> </w:t>
      </w:r>
      <w:r w:rsidRPr="00806073">
        <w:rPr>
          <w:sz w:val="24"/>
          <w:szCs w:val="24"/>
          <w:lang w:val="en-US"/>
        </w:rPr>
        <w:t xml:space="preserve">The impact of an educational mental health intervention on adolescents' perceptions of mental illness. </w:t>
      </w:r>
      <w:r w:rsidRPr="00806073">
        <w:rPr>
          <w:rStyle w:val="jrnl"/>
          <w:sz w:val="24"/>
          <w:szCs w:val="24"/>
          <w:lang w:val="en-US"/>
        </w:rPr>
        <w:t>J</w:t>
      </w:r>
      <w:r w:rsidR="00050765">
        <w:rPr>
          <w:rStyle w:val="jrnl"/>
          <w:sz w:val="24"/>
          <w:szCs w:val="24"/>
          <w:lang w:val="en-US"/>
        </w:rPr>
        <w:t>ournal of</w:t>
      </w:r>
      <w:r w:rsidRPr="00806073">
        <w:rPr>
          <w:rStyle w:val="jrnl"/>
          <w:sz w:val="24"/>
          <w:szCs w:val="24"/>
          <w:lang w:val="en-US"/>
        </w:rPr>
        <w:t xml:space="preserve"> </w:t>
      </w:r>
      <w:r w:rsidR="00050765" w:rsidRPr="00050765">
        <w:rPr>
          <w:rStyle w:val="jrnl"/>
          <w:sz w:val="24"/>
          <w:szCs w:val="24"/>
          <w:lang w:val="en-US"/>
        </w:rPr>
        <w:t>Psychiatric and Mental Health Nursing</w:t>
      </w:r>
      <w:r w:rsidR="00050765">
        <w:rPr>
          <w:rStyle w:val="jrnl"/>
          <w:sz w:val="24"/>
          <w:szCs w:val="24"/>
          <w:lang w:val="en-US"/>
        </w:rPr>
        <w:t>,</w:t>
      </w:r>
      <w:r w:rsidR="00050765" w:rsidRPr="00050765">
        <w:rPr>
          <w:rStyle w:val="jrnl"/>
          <w:sz w:val="24"/>
          <w:szCs w:val="24"/>
          <w:lang w:val="en-US"/>
        </w:rPr>
        <w:t xml:space="preserve"> </w:t>
      </w:r>
      <w:r w:rsidRPr="00806073">
        <w:rPr>
          <w:sz w:val="24"/>
          <w:szCs w:val="24"/>
          <w:lang w:val="en-US"/>
        </w:rPr>
        <w:t>21(7), 635-41.</w:t>
      </w:r>
      <w:r w:rsidR="00A37305" w:rsidRPr="00050765">
        <w:rPr>
          <w:lang w:val="en-US"/>
        </w:rPr>
        <w:t xml:space="preserve"> https://doi.org/10.1111/jpm.12151.</w:t>
      </w:r>
    </w:p>
    <w:p w:rsidR="009254A6" w:rsidRPr="00806073" w:rsidRDefault="009254A6" w:rsidP="009254A6">
      <w:pPr>
        <w:pStyle w:val="ListParagraph"/>
        <w:rPr>
          <w:rFonts w:ascii="Times New Roman" w:hAnsi="Times New Roman"/>
          <w:lang w:val="en-US"/>
        </w:rPr>
      </w:pPr>
    </w:p>
    <w:p w:rsidR="009254A6" w:rsidRPr="004C0946" w:rsidRDefault="009254A6" w:rsidP="004C094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lang w:val="en-US"/>
        </w:rPr>
      </w:pPr>
      <w:r w:rsidRPr="007D3BFB">
        <w:rPr>
          <w:rFonts w:ascii="Times New Roman" w:hAnsi="Times New Roman"/>
        </w:rPr>
        <w:t>Kuokkanen L, Leino-Kilpi H, Kata</w:t>
      </w:r>
      <w:r w:rsidR="00050765">
        <w:rPr>
          <w:rFonts w:ascii="Times New Roman" w:hAnsi="Times New Roman"/>
        </w:rPr>
        <w:t>jisto J, Heponiemi T, Sinervo T &amp;</w:t>
      </w:r>
      <w:r w:rsidRPr="007D3BFB">
        <w:rPr>
          <w:rFonts w:ascii="Times New Roman" w:hAnsi="Times New Roman"/>
        </w:rPr>
        <w:t xml:space="preserve"> Elovainio E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2014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</w:t>
      </w:r>
      <w:r w:rsidRPr="004C0946">
        <w:rPr>
          <w:rFonts w:ascii="Times New Roman" w:hAnsi="Times New Roman"/>
          <w:lang w:val="en-US"/>
        </w:rPr>
        <w:t>Does organizational justice predict empowerment? Nurses assess their work environment. Journal of Nursing Scholarship</w:t>
      </w:r>
      <w:r w:rsidR="00050765">
        <w:rPr>
          <w:rFonts w:ascii="Times New Roman" w:hAnsi="Times New Roman"/>
          <w:lang w:val="en-US"/>
        </w:rPr>
        <w:t>,</w:t>
      </w:r>
      <w:r w:rsidRPr="004C0946">
        <w:rPr>
          <w:rFonts w:ascii="Times New Roman" w:hAnsi="Times New Roman"/>
          <w:lang w:val="en-US"/>
        </w:rPr>
        <w:t xml:space="preserve"> 46(5), 349-356.</w:t>
      </w:r>
      <w:r w:rsidR="00F20C0C" w:rsidRPr="004C0946">
        <w:rPr>
          <w:rFonts w:ascii="Times New Roman" w:hAnsi="Times New Roman"/>
          <w:lang w:val="en-US"/>
        </w:rPr>
        <w:t xml:space="preserve"> </w:t>
      </w:r>
      <w:r w:rsidR="004C0946" w:rsidRPr="004C0946">
        <w:rPr>
          <w:rFonts w:ascii="Times New Roman" w:hAnsi="Times New Roman"/>
          <w:lang w:val="en-US"/>
        </w:rPr>
        <w:t>DOI:10.1111/jnu.12091</w:t>
      </w:r>
      <w:r w:rsidR="004C0946">
        <w:rPr>
          <w:rFonts w:ascii="Times New Roman" w:hAnsi="Times New Roman"/>
          <w:lang w:val="en-US"/>
        </w:rPr>
        <w:t>.</w:t>
      </w:r>
    </w:p>
    <w:p w:rsidR="00047C3B" w:rsidRDefault="00047C3B">
      <w:pPr>
        <w:spacing w:line="240" w:lineRule="auto"/>
        <w:rPr>
          <w:rFonts w:ascii="Times New Roman" w:hAnsi="Times New Roman"/>
          <w:b/>
          <w:bCs/>
          <w:kern w:val="1"/>
          <w:lang w:val="en-US" w:eastAsia="ar-SA"/>
        </w:rPr>
      </w:pPr>
    </w:p>
    <w:p w:rsidR="00B461CA" w:rsidRPr="00806073" w:rsidRDefault="00B461CA" w:rsidP="00200757">
      <w:pPr>
        <w:pStyle w:val="BodyText"/>
        <w:jc w:val="both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2015</w:t>
      </w:r>
    </w:p>
    <w:p w:rsidR="00B461CA" w:rsidRPr="00806073" w:rsidRDefault="00B461CA" w:rsidP="00B461CA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B461CA" w:rsidRPr="00806073" w:rsidRDefault="00050765" w:rsidP="00B461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Virtanen H, Leino-Kilpi H &amp;</w:t>
      </w:r>
      <w:r w:rsidR="00B461CA" w:rsidRPr="00F20C0C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>Learning about a patient-empowering discourse: testing the use of a computer simulation with nursing students. Journal of Nursing Education and Practice</w:t>
      </w:r>
      <w:r>
        <w:rPr>
          <w:rFonts w:ascii="Times New Roman" w:hAnsi="Times New Roman"/>
          <w:lang w:val="en-US"/>
        </w:rPr>
        <w:t>, 5(6),</w:t>
      </w:r>
      <w:r w:rsidR="00B461CA" w:rsidRPr="00806073">
        <w:rPr>
          <w:rFonts w:ascii="Times New Roman" w:hAnsi="Times New Roman"/>
          <w:lang w:val="en-US"/>
        </w:rPr>
        <w:t xml:space="preserve"> 15–24.</w:t>
      </w:r>
    </w:p>
    <w:p w:rsidR="00B461CA" w:rsidRPr="00806073" w:rsidRDefault="00B461CA" w:rsidP="00B461CA">
      <w:pPr>
        <w:spacing w:line="240" w:lineRule="auto"/>
        <w:rPr>
          <w:rFonts w:ascii="Times New Roman" w:hAnsi="Times New Roman"/>
          <w:lang w:val="en-US"/>
        </w:rPr>
      </w:pPr>
    </w:p>
    <w:p w:rsidR="00B461CA" w:rsidRPr="00806073" w:rsidRDefault="00050765" w:rsidP="00B461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Virtanen H, Leino-Kilpi H &amp;</w:t>
      </w:r>
      <w:r w:rsidR="00B461CA" w:rsidRPr="00806073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 xml:space="preserve">Nursing students’ knowledge about an empowering discourse: Pretest and posttest assessment. </w:t>
      </w:r>
      <w:r>
        <w:rPr>
          <w:rFonts w:ascii="Times New Roman" w:hAnsi="Times New Roman"/>
        </w:rPr>
        <w:t>Collegian, 23(3), 293-301. DOI</w:t>
      </w:r>
      <w:r w:rsidR="00B461CA" w:rsidRPr="008060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461CA" w:rsidRPr="00806073">
        <w:rPr>
          <w:rFonts w:ascii="Times New Roman" w:hAnsi="Times New Roman"/>
        </w:rPr>
        <w:t>10.1016/j.colegn.2015.06.004.</w:t>
      </w:r>
    </w:p>
    <w:p w:rsidR="00E005AF" w:rsidRPr="00050765" w:rsidRDefault="00E005AF" w:rsidP="00E005AF">
      <w:pPr>
        <w:pStyle w:val="ListParagraph"/>
        <w:rPr>
          <w:rFonts w:ascii="Times New Roman" w:hAnsi="Times New Roman"/>
        </w:rPr>
      </w:pPr>
    </w:p>
    <w:p w:rsidR="00E005AF" w:rsidRPr="00806073" w:rsidRDefault="00050765" w:rsidP="00E005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Vaartio-Rajalin H, Huumonen T, Iire L, Jekunen A, Leino-Kilpi H, Minn H &amp; Paloniemi J.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 xml:space="preserve">Patient education process in oncologic context – what, why and by whom? </w:t>
      </w:r>
      <w:r w:rsidR="00E005AF" w:rsidRPr="00806073">
        <w:rPr>
          <w:rFonts w:ascii="Times New Roman" w:hAnsi="Times New Roman"/>
        </w:rPr>
        <w:t>Nursing Research</w:t>
      </w:r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64(5), 381-</w:t>
      </w:r>
      <w:r>
        <w:rPr>
          <w:rFonts w:ascii="Times New Roman" w:hAnsi="Times New Roman"/>
        </w:rPr>
        <w:t>3</w:t>
      </w:r>
      <w:r w:rsidR="00E005AF" w:rsidRPr="00806073">
        <w:rPr>
          <w:rFonts w:ascii="Times New Roman" w:hAnsi="Times New Roman"/>
        </w:rPr>
        <w:t>90. DOI: 10.1097/NNR.0000000000000114</w:t>
      </w:r>
      <w:r>
        <w:rPr>
          <w:rFonts w:ascii="Times New Roman" w:hAnsi="Times New Roman"/>
        </w:rPr>
        <w:t>.</w:t>
      </w:r>
    </w:p>
    <w:p w:rsidR="00E005AF" w:rsidRPr="00806073" w:rsidRDefault="00E005AF" w:rsidP="00E005AF">
      <w:pPr>
        <w:pStyle w:val="ListParagraph"/>
        <w:rPr>
          <w:rFonts w:ascii="Times New Roman" w:hAnsi="Times New Roman"/>
        </w:rPr>
      </w:pPr>
    </w:p>
    <w:p w:rsidR="00E005AF" w:rsidRPr="00806073" w:rsidRDefault="00050765" w:rsidP="00E005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Vaartio-Rajalin H, Leino-Kilpi H, Iire L, Lehtonen K &amp; Minn H.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>Oncologic patients’ knowledge e</w:t>
      </w:r>
      <w:r w:rsidR="00E005AF" w:rsidRPr="00806073">
        <w:rPr>
          <w:rFonts w:ascii="Times New Roman" w:hAnsi="Times New Roman"/>
          <w:lang w:val="en-US"/>
        </w:rPr>
        <w:t xml:space="preserve">xpectations and cognitive capacities during illness trajectory – analysis of critical moments and factors. </w:t>
      </w:r>
      <w:r w:rsidR="00E005AF" w:rsidRPr="00806073">
        <w:rPr>
          <w:rFonts w:ascii="Times New Roman" w:hAnsi="Times New Roman"/>
        </w:rPr>
        <w:t>Holistic Nursing Practice</w:t>
      </w:r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29(4), 232-</w:t>
      </w:r>
      <w:r>
        <w:rPr>
          <w:rFonts w:ascii="Times New Roman" w:hAnsi="Times New Roman"/>
        </w:rPr>
        <w:t>2</w:t>
      </w:r>
      <w:r w:rsidR="00E005AF" w:rsidRPr="00806073">
        <w:rPr>
          <w:rFonts w:ascii="Times New Roman" w:hAnsi="Times New Roman"/>
        </w:rPr>
        <w:t>44. DOI: 10.1097/HNP.0000000000000093</w:t>
      </w:r>
    </w:p>
    <w:p w:rsidR="00E005AF" w:rsidRPr="00806073" w:rsidRDefault="00E005AF" w:rsidP="00E005AF">
      <w:pPr>
        <w:pStyle w:val="ListParagraph"/>
        <w:rPr>
          <w:rFonts w:ascii="Times New Roman" w:hAnsi="Times New Roman"/>
        </w:rPr>
      </w:pPr>
    </w:p>
    <w:p w:rsidR="00E005AF" w:rsidRPr="00806073" w:rsidRDefault="004C6BA2" w:rsidP="00E005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Sigurdardottir A., Leino-Kilpi H, Charalambous A, Katajisto J</w:t>
      </w:r>
      <w:r w:rsidR="00E005AF" w:rsidRPr="00806073">
        <w:rPr>
          <w:rFonts w:ascii="Times New Roman" w:hAnsi="Times New Roman"/>
        </w:rPr>
        <w:t>, Johansson Stark</w:t>
      </w:r>
      <w:r>
        <w:rPr>
          <w:rFonts w:ascii="Times New Roman" w:hAnsi="Times New Roman"/>
        </w:rPr>
        <w:t xml:space="preserve"> Å, Sourtzi P, Zabalegui A &amp; Valkeapää</w:t>
      </w:r>
      <w:r w:rsidR="00E005AF" w:rsidRPr="00806073">
        <w:rPr>
          <w:rFonts w:ascii="Times New Roman" w:hAnsi="Times New Roman"/>
        </w:rPr>
        <w:t xml:space="preserve"> K. 2015. </w:t>
      </w:r>
      <w:r w:rsidR="00E005AF" w:rsidRPr="00806073">
        <w:rPr>
          <w:rFonts w:ascii="Times New Roman" w:hAnsi="Times New Roman"/>
          <w:lang w:val="en-US"/>
        </w:rPr>
        <w:t>Fulfilment of knowledge expectations among family members of patients undergoing arthroplasty: a European perspective. Scandinavian Journal of Caring Sciences</w:t>
      </w:r>
      <w:r>
        <w:rPr>
          <w:rFonts w:ascii="Times New Roman" w:hAnsi="Times New Roman"/>
          <w:lang w:val="en-US"/>
        </w:rPr>
        <w:t>, 23(4), 615-624</w:t>
      </w:r>
      <w:r w:rsidR="00E005AF" w:rsidRPr="00806073">
        <w:rPr>
          <w:rFonts w:ascii="Times New Roman" w:hAnsi="Times New Roman"/>
          <w:lang w:val="en-US"/>
        </w:rPr>
        <w:t>. DOI: 10.1111/scs.12199.</w:t>
      </w:r>
    </w:p>
    <w:p w:rsidR="00F23AEC" w:rsidRPr="00806073" w:rsidRDefault="00F23AEC" w:rsidP="00F23AEC">
      <w:pPr>
        <w:pStyle w:val="ListParagraph"/>
        <w:rPr>
          <w:rFonts w:ascii="Times New Roman" w:hAnsi="Times New Roman"/>
          <w:lang w:val="en-US"/>
        </w:rPr>
      </w:pPr>
    </w:p>
    <w:p w:rsidR="00F23AEC" w:rsidRPr="00806073" w:rsidRDefault="00F23AEC" w:rsidP="00F23AE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Siekkinen M, Kesänen J, Vahlberg T, Pyrhönen S &amp; Leino-Kilpi H. 2015. </w:t>
      </w:r>
      <w:r w:rsidRPr="00806073">
        <w:rPr>
          <w:b w:val="0"/>
          <w:bCs/>
          <w:sz w:val="24"/>
          <w:szCs w:val="24"/>
          <w:lang w:val="en-US"/>
        </w:rPr>
        <w:t>A randomized controlled trial of the effect of e-feedback on knowledge about radiotherapy of breast cancer patients in Finland. Nur</w:t>
      </w:r>
      <w:r w:rsidR="004C6BA2">
        <w:rPr>
          <w:b w:val="0"/>
          <w:bCs/>
          <w:sz w:val="24"/>
          <w:szCs w:val="24"/>
          <w:lang w:val="en-US"/>
        </w:rPr>
        <w:t xml:space="preserve">sing &amp; Health Sciences, 17(1), </w:t>
      </w:r>
      <w:r w:rsidRPr="00806073">
        <w:rPr>
          <w:b w:val="0"/>
          <w:bCs/>
          <w:sz w:val="24"/>
          <w:szCs w:val="24"/>
          <w:lang w:val="en-US"/>
        </w:rPr>
        <w:t>9</w:t>
      </w:r>
      <w:r w:rsidR="004C6BA2">
        <w:rPr>
          <w:b w:val="0"/>
          <w:bCs/>
          <w:sz w:val="24"/>
          <w:szCs w:val="24"/>
          <w:lang w:val="en-US"/>
        </w:rPr>
        <w:t>7–104. DOI: 10.1111/nhs.12175.</w:t>
      </w:r>
    </w:p>
    <w:p w:rsidR="00396658" w:rsidRPr="00806073" w:rsidRDefault="00396658" w:rsidP="00396658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E6250E" w:rsidRPr="00806073" w:rsidRDefault="00396658" w:rsidP="00CA327B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Suh</w:t>
      </w:r>
      <w:r w:rsidR="00B77D6A" w:rsidRPr="002D7093">
        <w:rPr>
          <w:b w:val="0"/>
          <w:bCs/>
          <w:sz w:val="24"/>
          <w:szCs w:val="24"/>
        </w:rPr>
        <w:t xml:space="preserve">onen R, Stolt M, Koskenniemi J &amp; </w:t>
      </w:r>
      <w:r w:rsidRPr="002D7093">
        <w:rPr>
          <w:b w:val="0"/>
          <w:bCs/>
          <w:sz w:val="24"/>
          <w:szCs w:val="24"/>
        </w:rPr>
        <w:t>Leino-Kilpi H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2015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Right for knowledge – The perspective of significant others of persons with memory disorders. Scandinavian Journal of Caring Sciences</w:t>
      </w:r>
      <w:r w:rsidR="00B77D6A">
        <w:rPr>
          <w:b w:val="0"/>
          <w:bCs/>
          <w:sz w:val="24"/>
          <w:szCs w:val="24"/>
          <w:lang w:val="en-US"/>
        </w:rPr>
        <w:t xml:space="preserve">, 29, </w:t>
      </w:r>
      <w:r w:rsidRPr="00806073">
        <w:rPr>
          <w:b w:val="0"/>
          <w:bCs/>
          <w:sz w:val="24"/>
          <w:szCs w:val="24"/>
          <w:lang w:val="en-US"/>
        </w:rPr>
        <w:t>83–92. DOI: 10.1111/scs.12132.</w:t>
      </w:r>
    </w:p>
    <w:p w:rsidR="008F63D5" w:rsidRPr="00806073" w:rsidRDefault="008F63D5" w:rsidP="008F63D5">
      <w:pPr>
        <w:pStyle w:val="ListParagraph"/>
        <w:spacing w:line="240" w:lineRule="auto"/>
        <w:ind w:left="1069"/>
        <w:rPr>
          <w:rFonts w:ascii="Times New Roman" w:hAnsi="Times New Roman"/>
          <w:lang w:val="en-US"/>
        </w:rPr>
      </w:pPr>
    </w:p>
    <w:p w:rsidR="008F63D5" w:rsidRPr="00806073" w:rsidRDefault="00B77D6A" w:rsidP="008F63D5">
      <w:pPr>
        <w:pStyle w:val="Default"/>
        <w:numPr>
          <w:ilvl w:val="0"/>
          <w:numId w:val="1"/>
        </w:numPr>
        <w:rPr>
          <w:lang w:val="en-US"/>
        </w:rPr>
      </w:pPr>
      <w:r w:rsidRPr="00B77D6A">
        <w:rPr>
          <w:lang w:val="en-US"/>
        </w:rPr>
        <w:t>Copanitsanou P, Sourtzi P, Valkeapää K &amp; Lemonidou</w:t>
      </w:r>
      <w:r w:rsidR="008F63D5" w:rsidRPr="00B77D6A">
        <w:rPr>
          <w:lang w:val="en-US"/>
        </w:rPr>
        <w:t xml:space="preserve"> C. 2015. </w:t>
      </w:r>
      <w:r w:rsidR="008F63D5" w:rsidRPr="00806073">
        <w:rPr>
          <w:lang w:val="en-US"/>
        </w:rPr>
        <w:t>Quality of life of patients undergoing total arthroplasty before and after the surgery. Nursing Care and Research, Issue 43, September-De</w:t>
      </w:r>
      <w:r>
        <w:rPr>
          <w:lang w:val="en-US"/>
        </w:rPr>
        <w:t xml:space="preserve">cember 2015, 210-225. </w:t>
      </w:r>
      <w:r w:rsidR="008F63D5" w:rsidRPr="00806073">
        <w:rPr>
          <w:lang w:val="en-US"/>
        </w:rPr>
        <w:t>(English abstract, Greek full text</w:t>
      </w:r>
      <w:r>
        <w:rPr>
          <w:lang w:val="en-US"/>
        </w:rPr>
        <w:t>.)</w:t>
      </w:r>
    </w:p>
    <w:p w:rsidR="008F63D5" w:rsidRPr="00806073" w:rsidRDefault="008F63D5" w:rsidP="008F63D5">
      <w:pPr>
        <w:pStyle w:val="Default"/>
        <w:ind w:left="1069"/>
        <w:rPr>
          <w:lang w:val="en-US"/>
        </w:rPr>
      </w:pPr>
    </w:p>
    <w:p w:rsidR="008F63D5" w:rsidRPr="00806073" w:rsidRDefault="008F63D5" w:rsidP="008F63D5">
      <w:pPr>
        <w:pStyle w:val="Default"/>
        <w:numPr>
          <w:ilvl w:val="0"/>
          <w:numId w:val="1"/>
        </w:numPr>
        <w:rPr>
          <w:lang w:val="en-US"/>
        </w:rPr>
      </w:pPr>
      <w:r w:rsidRPr="00806073">
        <w:rPr>
          <w:lang w:val="en-US"/>
        </w:rPr>
        <w:t xml:space="preserve"> </w:t>
      </w:r>
      <w:r w:rsidR="00B77D6A" w:rsidRPr="00B77D6A">
        <w:rPr>
          <w:lang w:val="en-US"/>
        </w:rPr>
        <w:t>Copanitsanou P, Sourtzi P, Valkeapää K &amp; Lemonidou</w:t>
      </w:r>
      <w:r w:rsidRPr="00B77D6A">
        <w:rPr>
          <w:lang w:val="en-US"/>
        </w:rPr>
        <w:t xml:space="preserve"> C. 2015. </w:t>
      </w:r>
      <w:r w:rsidRPr="00806073">
        <w:rPr>
          <w:lang w:val="en-US"/>
        </w:rPr>
        <w:t xml:space="preserve">Preferences of </w:t>
      </w:r>
      <w:proofErr w:type="gramStart"/>
      <w:r w:rsidRPr="00806073">
        <w:rPr>
          <w:lang w:val="en-US"/>
        </w:rPr>
        <w:t>patients</w:t>
      </w:r>
      <w:proofErr w:type="gramEnd"/>
      <w:r w:rsidRPr="00806073">
        <w:rPr>
          <w:lang w:val="en-US"/>
        </w:rPr>
        <w:t xml:space="preserve"> under-going total joint replacement for information and control about their health, ac</w:t>
      </w:r>
      <w:r w:rsidR="00C82D4A">
        <w:rPr>
          <w:lang w:val="en-US"/>
        </w:rPr>
        <w:t>cess to knowledge, and satisfac</w:t>
      </w:r>
      <w:r w:rsidRPr="00806073">
        <w:rPr>
          <w:lang w:val="en-US"/>
        </w:rPr>
        <w:t>tion with care. Nursing Care and Research, Iss</w:t>
      </w:r>
      <w:r w:rsidR="00B77D6A">
        <w:rPr>
          <w:lang w:val="en-US"/>
        </w:rPr>
        <w:t xml:space="preserve">ue 42, May-August 2015, 148-163. </w:t>
      </w:r>
      <w:r w:rsidRPr="00806073">
        <w:rPr>
          <w:lang w:val="en-US"/>
        </w:rPr>
        <w:t>(English abstract, Greek full text</w:t>
      </w:r>
      <w:r w:rsidR="00B77D6A">
        <w:rPr>
          <w:lang w:val="en-US"/>
        </w:rPr>
        <w:t>.)</w:t>
      </w:r>
      <w:r w:rsidRPr="00806073">
        <w:rPr>
          <w:lang w:val="en-US"/>
        </w:rPr>
        <w:t xml:space="preserve"> </w:t>
      </w:r>
    </w:p>
    <w:p w:rsidR="00166D9D" w:rsidRPr="00806073" w:rsidRDefault="00166D9D" w:rsidP="00166D9D">
      <w:pPr>
        <w:pStyle w:val="ListParagraph"/>
        <w:rPr>
          <w:rFonts w:ascii="Times New Roman" w:hAnsi="Times New Roman"/>
          <w:lang w:val="en-US"/>
        </w:rPr>
      </w:pPr>
    </w:p>
    <w:p w:rsidR="00166D9D" w:rsidRPr="00842430" w:rsidRDefault="00166D9D" w:rsidP="00166D9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F479AA">
        <w:rPr>
          <w:b w:val="0"/>
          <w:sz w:val="24"/>
          <w:szCs w:val="24"/>
        </w:rPr>
        <w:t xml:space="preserve">Klemetti S, Leino-Kilpi H, Cabrera E, Copanitsanou P, Ingadottir B, Istomina N, Katajisto J, Leino-Kilpi </w:t>
      </w:r>
      <w:r w:rsidR="00F479AA" w:rsidRPr="00F479AA">
        <w:rPr>
          <w:b w:val="0"/>
          <w:sz w:val="24"/>
          <w:szCs w:val="24"/>
        </w:rPr>
        <w:t>H, Papastavrou E, Unosson M &amp;</w:t>
      </w:r>
      <w:r w:rsidRPr="00F479AA">
        <w:rPr>
          <w:b w:val="0"/>
          <w:sz w:val="24"/>
          <w:szCs w:val="24"/>
        </w:rPr>
        <w:t xml:space="preserve"> Valkeapää K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2015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>Difference between received and expected knowledge of patients undergoing knee or hip replacement in seven European countries. Clinical Nursing Research</w:t>
      </w:r>
      <w:r w:rsidR="00F479AA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24(6), 624-643</w:t>
      </w:r>
      <w:r w:rsidR="004C0946">
        <w:rPr>
          <w:b w:val="0"/>
          <w:sz w:val="24"/>
          <w:szCs w:val="24"/>
          <w:lang w:val="en-US"/>
        </w:rPr>
        <w:t xml:space="preserve">. </w:t>
      </w:r>
      <w:r w:rsidR="00F479AA">
        <w:rPr>
          <w:b w:val="0"/>
          <w:sz w:val="24"/>
          <w:szCs w:val="24"/>
          <w:lang w:val="en-US"/>
        </w:rPr>
        <w:t>DOI</w:t>
      </w:r>
      <w:r w:rsidR="004C0946">
        <w:rPr>
          <w:b w:val="0"/>
          <w:sz w:val="24"/>
          <w:szCs w:val="24"/>
          <w:lang w:val="en-US"/>
        </w:rPr>
        <w:t>: 10.1177/1054773814549992.</w:t>
      </w:r>
    </w:p>
    <w:p w:rsidR="00842430" w:rsidRDefault="00842430" w:rsidP="00842430">
      <w:pPr>
        <w:pStyle w:val="ListParagraph"/>
        <w:rPr>
          <w:b/>
          <w:bCs/>
          <w:lang w:val="en-US"/>
        </w:rPr>
      </w:pPr>
    </w:p>
    <w:p w:rsidR="00166D9D" w:rsidRDefault="00842430" w:rsidP="00842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val="en-US" w:eastAsia="en-US"/>
        </w:rPr>
      </w:pPr>
      <w:r w:rsidRPr="00806073">
        <w:rPr>
          <w:rFonts w:ascii="Times New Roman" w:eastAsiaTheme="minorHAnsi" w:hAnsi="Times New Roman"/>
          <w:lang w:val="en-US" w:eastAsia="en-US"/>
        </w:rPr>
        <w:t>Siekkinen M. 2015. Effect of e-feedback on knowledge about radiotherapy of breast cancer patients. Journal of Cancer Science &amp; Therapy, August 7(6), 110. ISSN: 1948-5956.</w:t>
      </w:r>
    </w:p>
    <w:p w:rsidR="000A11B8" w:rsidRPr="000A11B8" w:rsidRDefault="000A11B8" w:rsidP="000A11B8">
      <w:pPr>
        <w:pStyle w:val="ListParagraph"/>
        <w:rPr>
          <w:rFonts w:ascii="Times New Roman" w:eastAsiaTheme="minorHAnsi" w:hAnsi="Times New Roman"/>
          <w:lang w:val="en-US" w:eastAsia="en-US"/>
        </w:rPr>
      </w:pPr>
    </w:p>
    <w:p w:rsidR="00F20C0C" w:rsidRPr="00F479AA" w:rsidRDefault="000A11B8" w:rsidP="00F20C0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Leino-Kilpi H, Gröndahl W, Pekonen A, </w:t>
      </w:r>
      <w:r w:rsidRPr="000A11B8">
        <w:rPr>
          <w:b w:val="0"/>
          <w:bCs/>
          <w:sz w:val="24"/>
          <w:szCs w:val="24"/>
        </w:rPr>
        <w:t>Katajisto J, Suh</w:t>
      </w:r>
      <w:r w:rsidR="00F479AA">
        <w:rPr>
          <w:b w:val="0"/>
          <w:bCs/>
          <w:sz w:val="24"/>
          <w:szCs w:val="24"/>
        </w:rPr>
        <w:t>onen R, Valkeapää K, Virtanen H &amp;</w:t>
      </w:r>
      <w:r w:rsidRPr="000A11B8">
        <w:rPr>
          <w:b w:val="0"/>
          <w:bCs/>
          <w:sz w:val="24"/>
          <w:szCs w:val="24"/>
        </w:rPr>
        <w:t xml:space="preserve"> Salanterä S. 2015. </w:t>
      </w:r>
      <w:r w:rsidRPr="000A11B8">
        <w:rPr>
          <w:b w:val="0"/>
          <w:bCs/>
          <w:sz w:val="24"/>
          <w:szCs w:val="24"/>
          <w:lang w:val="en-US"/>
        </w:rPr>
        <w:t>Knowledge received by hospital patients</w:t>
      </w:r>
      <w:r w:rsidR="00F479AA">
        <w:rPr>
          <w:b w:val="0"/>
          <w:bCs/>
          <w:sz w:val="24"/>
          <w:szCs w:val="24"/>
          <w:lang w:val="en-US"/>
        </w:rPr>
        <w:t xml:space="preserve"> </w:t>
      </w:r>
      <w:r w:rsidRPr="000A11B8">
        <w:rPr>
          <w:b w:val="0"/>
          <w:bCs/>
          <w:sz w:val="24"/>
          <w:szCs w:val="24"/>
          <w:lang w:val="en-US"/>
        </w:rPr>
        <w:t>-</w:t>
      </w:r>
      <w:r w:rsidR="00F479AA">
        <w:rPr>
          <w:b w:val="0"/>
          <w:bCs/>
          <w:sz w:val="24"/>
          <w:szCs w:val="24"/>
          <w:lang w:val="en-US"/>
        </w:rPr>
        <w:t xml:space="preserve"> A</w:t>
      </w:r>
      <w:r w:rsidRPr="000A11B8">
        <w:rPr>
          <w:b w:val="0"/>
          <w:bCs/>
          <w:sz w:val="24"/>
          <w:szCs w:val="24"/>
          <w:lang w:val="en-US"/>
        </w:rPr>
        <w:t xml:space="preserve"> factor connected with the patient-centred quality of nursing care.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 Internatio</w:t>
      </w:r>
      <w:r w:rsidR="004C094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nal journal of nursing practice, </w:t>
      </w:r>
      <w:r w:rsidR="004C0946" w:rsidRPr="00F479AA">
        <w:rPr>
          <w:b w:val="0"/>
          <w:sz w:val="24"/>
          <w:szCs w:val="24"/>
          <w:lang w:val="en-US"/>
        </w:rPr>
        <w:t xml:space="preserve">21(6), </w:t>
      </w:r>
      <w:r w:rsidRPr="00F479AA">
        <w:rPr>
          <w:b w:val="0"/>
          <w:sz w:val="24"/>
          <w:szCs w:val="24"/>
          <w:lang w:val="en-US"/>
        </w:rPr>
        <w:t>689-98.</w:t>
      </w:r>
      <w:r w:rsidR="004C0946" w:rsidRPr="00F479AA">
        <w:rPr>
          <w:b w:val="0"/>
          <w:sz w:val="24"/>
          <w:szCs w:val="24"/>
          <w:lang w:val="en-US"/>
        </w:rPr>
        <w:t xml:space="preserve"> 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DOI: 10.1111/ijn.12277. </w:t>
      </w:r>
    </w:p>
    <w:p w:rsidR="00783C59" w:rsidRPr="00806073" w:rsidRDefault="00783C59" w:rsidP="00783C59">
      <w:pPr>
        <w:pStyle w:val="ListParagraph"/>
        <w:rPr>
          <w:rFonts w:ascii="Times New Roman" w:hAnsi="Times New Roman"/>
          <w:lang w:val="en-US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>
        <w:br w:type="page"/>
      </w:r>
    </w:p>
    <w:p w:rsidR="00B461CA" w:rsidRPr="00806073" w:rsidRDefault="00783C59" w:rsidP="00936B38">
      <w:pPr>
        <w:pStyle w:val="Heading1"/>
      </w:pPr>
      <w:r w:rsidRPr="00806073">
        <w:lastRenderedPageBreak/>
        <w:t>2016</w:t>
      </w:r>
    </w:p>
    <w:p w:rsidR="00C82F3D" w:rsidRPr="000A11B8" w:rsidRDefault="00C82F3D" w:rsidP="00C82F3D">
      <w:pPr>
        <w:pStyle w:val="ListParagraph"/>
        <w:spacing w:line="240" w:lineRule="auto"/>
        <w:ind w:left="1069"/>
        <w:rPr>
          <w:rFonts w:ascii="Times New Roman" w:hAnsi="Times New Roman"/>
          <w:lang w:val="en-US"/>
        </w:rPr>
      </w:pPr>
    </w:p>
    <w:p w:rsidR="00C82F3D" w:rsidRPr="00F479AA" w:rsidRDefault="00C82F3D" w:rsidP="00C82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0A11B8">
        <w:rPr>
          <w:rFonts w:ascii="Times New Roman" w:hAnsi="Times New Roman"/>
          <w:lang w:val="en-US"/>
        </w:rPr>
        <w:t>Koekenbier K</w:t>
      </w:r>
      <w:r w:rsidRPr="00806073">
        <w:rPr>
          <w:rFonts w:ascii="Times New Roman" w:hAnsi="Times New Roman"/>
          <w:color w:val="000000"/>
          <w:lang w:val="en-US"/>
        </w:rPr>
        <w:t>, Leino-Kilpi H, Cabrera E, Istomina N, Johansson Stark Å, Katajisto J, Lemonidou C, Papastavrou E, Salanterä S,</w:t>
      </w:r>
      <w:r w:rsidR="00F479AA">
        <w:rPr>
          <w:rFonts w:ascii="Times New Roman" w:hAnsi="Times New Roman"/>
          <w:color w:val="000000"/>
          <w:lang w:val="en-US"/>
        </w:rPr>
        <w:t xml:space="preserve"> Sigurdardottir A, Valkeapää K &amp; </w:t>
      </w:r>
      <w:r w:rsidRPr="00806073">
        <w:rPr>
          <w:rFonts w:ascii="Times New Roman" w:hAnsi="Times New Roman"/>
          <w:color w:val="000000"/>
          <w:lang w:val="en-US"/>
        </w:rPr>
        <w:t>Eloranta S. 2016. Empowering knowledge and its connection to health-related quality o</w:t>
      </w:r>
      <w:r w:rsidR="00F479AA">
        <w:rPr>
          <w:rFonts w:ascii="Times New Roman" w:hAnsi="Times New Roman"/>
          <w:color w:val="000000"/>
          <w:lang w:val="en-US"/>
        </w:rPr>
        <w:t xml:space="preserve">f life: A cross-cultural study. </w:t>
      </w:r>
      <w:r w:rsidRPr="00F479AA">
        <w:rPr>
          <w:rFonts w:ascii="Times New Roman" w:hAnsi="Times New Roman"/>
          <w:color w:val="000000"/>
          <w:lang w:val="en-US"/>
        </w:rPr>
        <w:t>Applied Nu</w:t>
      </w:r>
      <w:r w:rsidR="00F479AA" w:rsidRPr="00F479AA">
        <w:rPr>
          <w:rFonts w:ascii="Times New Roman" w:hAnsi="Times New Roman"/>
          <w:color w:val="000000"/>
          <w:lang w:val="en-US"/>
        </w:rPr>
        <w:t>rsing Research, 29, 211–216. DOI</w:t>
      </w:r>
      <w:r w:rsidRPr="00F479AA">
        <w:rPr>
          <w:rFonts w:ascii="Times New Roman" w:hAnsi="Times New Roman"/>
          <w:color w:val="000000"/>
          <w:lang w:val="en-US"/>
        </w:rPr>
        <w:t>:</w:t>
      </w:r>
      <w:r w:rsidR="00F479AA" w:rsidRPr="00F479AA">
        <w:rPr>
          <w:rFonts w:ascii="Times New Roman" w:hAnsi="Times New Roman"/>
          <w:color w:val="000000"/>
          <w:lang w:val="en-US"/>
        </w:rPr>
        <w:t xml:space="preserve"> </w:t>
      </w:r>
      <w:r w:rsidRPr="00F479AA">
        <w:rPr>
          <w:rFonts w:ascii="Times New Roman" w:hAnsi="Times New Roman"/>
          <w:color w:val="000000"/>
          <w:lang w:val="en-US"/>
        </w:rPr>
        <w:t>10.1016/j.apnr.2015.05.004</w:t>
      </w:r>
      <w:r w:rsidR="00F479AA" w:rsidRPr="00F479AA">
        <w:rPr>
          <w:rFonts w:ascii="Times New Roman" w:hAnsi="Times New Roman"/>
          <w:color w:val="000000"/>
          <w:lang w:val="en-US"/>
        </w:rPr>
        <w:t>.</w:t>
      </w:r>
      <w:r w:rsidRPr="00F479AA">
        <w:rPr>
          <w:rFonts w:ascii="Times New Roman" w:hAnsi="Times New Roman"/>
          <w:color w:val="000000"/>
          <w:lang w:val="en-US"/>
        </w:rPr>
        <w:t xml:space="preserve"> </w:t>
      </w:r>
    </w:p>
    <w:p w:rsidR="00E6250E" w:rsidRPr="00F479AA" w:rsidRDefault="00E6250E" w:rsidP="00E6250E">
      <w:pPr>
        <w:pStyle w:val="ListParagraph"/>
        <w:rPr>
          <w:rFonts w:ascii="Times New Roman" w:hAnsi="Times New Roman"/>
          <w:color w:val="000000"/>
          <w:lang w:val="en-US"/>
        </w:rPr>
      </w:pPr>
    </w:p>
    <w:p w:rsidR="00A46F5A" w:rsidRPr="00806073" w:rsidRDefault="00F479AA" w:rsidP="00A46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F479AA">
        <w:rPr>
          <w:rFonts w:ascii="Times New Roman" w:hAnsi="Times New Roman"/>
        </w:rPr>
        <w:t>Zhao F, Guo Y, Suhonen R &amp;</w:t>
      </w:r>
      <w:r w:rsidR="00E6250E" w:rsidRPr="00F479AA">
        <w:rPr>
          <w:rFonts w:ascii="Times New Roman" w:hAnsi="Times New Roman"/>
        </w:rPr>
        <w:t xml:space="preserve"> Leino-Kilpi H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2016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</w:t>
      </w:r>
      <w:r w:rsidR="00E6250E" w:rsidRPr="00806073">
        <w:rPr>
          <w:rFonts w:ascii="Times New Roman" w:hAnsi="Times New Roman"/>
          <w:lang w:val="en-US"/>
        </w:rPr>
        <w:t>Subjective well-being and its association with peer caring and resilience among nursing vs medical students: A questionnaire study. Nurse Education</w:t>
      </w:r>
      <w:r>
        <w:rPr>
          <w:rFonts w:ascii="Times New Roman" w:hAnsi="Times New Roman"/>
          <w:lang w:val="en-US"/>
        </w:rPr>
        <w:t xml:space="preserve">, 37, </w:t>
      </w:r>
      <w:r w:rsidR="00E6250E" w:rsidRPr="00806073">
        <w:rPr>
          <w:rFonts w:ascii="Times New Roman" w:hAnsi="Times New Roman"/>
          <w:lang w:val="en-US"/>
        </w:rPr>
        <w:t>108-</w:t>
      </w:r>
      <w:r>
        <w:rPr>
          <w:rFonts w:ascii="Times New Roman" w:hAnsi="Times New Roman"/>
          <w:lang w:val="en-US"/>
        </w:rPr>
        <w:t>113. DOI</w:t>
      </w:r>
      <w:r w:rsidR="00E6250E" w:rsidRPr="00806073">
        <w:rPr>
          <w:rFonts w:ascii="Times New Roman" w:hAnsi="Times New Roman"/>
          <w:lang w:val="en-US"/>
        </w:rPr>
        <w:t>: 10.1016/j.nedt.2015.11.019.</w:t>
      </w:r>
    </w:p>
    <w:p w:rsidR="00E6250E" w:rsidRPr="00806073" w:rsidRDefault="00E6250E" w:rsidP="00E6250E">
      <w:pPr>
        <w:pStyle w:val="ListParagraph"/>
        <w:rPr>
          <w:rFonts w:ascii="Times New Roman" w:hAnsi="Times New Roman"/>
          <w:color w:val="000000"/>
          <w:lang w:val="en-US"/>
        </w:rPr>
      </w:pPr>
    </w:p>
    <w:p w:rsidR="00B70C8E" w:rsidRPr="00157A50" w:rsidRDefault="00B70C8E" w:rsidP="00B70C8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946">
        <w:rPr>
          <w:rFonts w:ascii="Times New Roman" w:hAnsi="Times New Roman" w:cs="Times New Roman"/>
          <w:sz w:val="24"/>
          <w:szCs w:val="24"/>
        </w:rPr>
        <w:t xml:space="preserve">Kesänen J, Leino-Kilpi H, Lund T, Montin L, Puukka P &amp; Valkeapää K. 2016.  </w:t>
      </w:r>
      <w:r w:rsidRPr="00157A50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B70C8E" w:rsidRPr="00806073" w:rsidRDefault="00B70C8E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Knowledge Test Feedback Interventions (KTFI) increases knowledge level of</w:t>
      </w:r>
    </w:p>
    <w:p w:rsidR="00B70C8E" w:rsidRPr="00806073" w:rsidRDefault="00B70C8E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spinal stenosis patients before surgery – A randomized controlled follow-up</w:t>
      </w:r>
    </w:p>
    <w:p w:rsidR="00B70C8E" w:rsidRPr="00806073" w:rsidRDefault="00B70C8E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trial. Patient Edu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cation and Counseling, 99(12), 1984-1991.</w:t>
      </w:r>
      <w:r w:rsidRPr="00806073">
        <w:rPr>
          <w:rFonts w:ascii="Times New Roman" w:hAnsi="Times New Roman" w:cs="Times New Roman"/>
          <w:sz w:val="24"/>
          <w:szCs w:val="24"/>
          <w:lang w:val="en-US"/>
        </w:rPr>
        <w:t xml:space="preserve"> DOI: 10.1016/j.pec.2016.07.025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3D5" w:rsidRPr="00806073" w:rsidRDefault="008F63D5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8F63D5" w:rsidRPr="00806073" w:rsidRDefault="00F479AA" w:rsidP="008F63D5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en-US"/>
        </w:rPr>
        <w:t>Copanitsanou P, Sourtzi P</w:t>
      </w:r>
      <w:r w:rsidR="008F63D5" w:rsidRPr="00F479AA">
        <w:rPr>
          <w:lang w:val="en-US"/>
        </w:rPr>
        <w:t>, Va</w:t>
      </w:r>
      <w:r w:rsidRPr="00F479AA">
        <w:rPr>
          <w:lang w:val="en-US"/>
        </w:rPr>
        <w:t>lkeapää K &amp; Lemonidou</w:t>
      </w:r>
      <w:r w:rsidR="008F63D5" w:rsidRPr="00F479AA">
        <w:rPr>
          <w:lang w:val="en-US"/>
        </w:rPr>
        <w:t xml:space="preserve"> C. 2016. </w:t>
      </w:r>
      <w:r w:rsidR="008F63D5" w:rsidRPr="00806073">
        <w:rPr>
          <w:lang w:val="en-US"/>
        </w:rPr>
        <w:t xml:space="preserve">Empowering education of pa-tients undergoing total </w:t>
      </w:r>
      <w:r>
        <w:rPr>
          <w:lang w:val="en-US"/>
        </w:rPr>
        <w:t xml:space="preserve">hip or knee arthroplasty. </w:t>
      </w:r>
      <w:r w:rsidR="008F63D5" w:rsidRPr="00806073">
        <w:rPr>
          <w:lang w:val="en-US"/>
        </w:rPr>
        <w:t>Archives of Hellenic Medicine</w:t>
      </w:r>
      <w:r>
        <w:rPr>
          <w:lang w:val="en-US"/>
        </w:rPr>
        <w:t>,</w:t>
      </w:r>
      <w:r w:rsidR="008F63D5" w:rsidRPr="00806073">
        <w:rPr>
          <w:lang w:val="en-US"/>
        </w:rPr>
        <w:t xml:space="preserve"> 33(3), 386-398. (English abstract, Greek full text</w:t>
      </w:r>
      <w:r>
        <w:rPr>
          <w:lang w:val="en-US"/>
        </w:rPr>
        <w:t>.)</w:t>
      </w:r>
      <w:r w:rsidR="008F63D5" w:rsidRPr="00806073">
        <w:rPr>
          <w:lang w:val="en-US"/>
        </w:rPr>
        <w:t xml:space="preserve"> </w:t>
      </w:r>
    </w:p>
    <w:p w:rsidR="008F63D5" w:rsidRPr="00806073" w:rsidRDefault="008F63D5" w:rsidP="008F63D5">
      <w:pPr>
        <w:pStyle w:val="Default"/>
        <w:rPr>
          <w:lang w:val="en-US"/>
        </w:rPr>
      </w:pPr>
    </w:p>
    <w:p w:rsidR="008F63D5" w:rsidRPr="00806073" w:rsidRDefault="00F479AA" w:rsidP="008F63D5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Johansson Stark Å, Charalambous A, Istomina N</w:t>
      </w:r>
      <w:r w:rsidR="008F63D5" w:rsidRPr="00806073">
        <w:rPr>
          <w:lang w:val="en-US"/>
        </w:rPr>
        <w:t>, S</w:t>
      </w:r>
      <w:r>
        <w:rPr>
          <w:lang w:val="en-US"/>
        </w:rPr>
        <w:t>alanterä S, Sigurdardottir AK, Sourtzi P, Valkeapää K, Zabalegui A &amp; Bachrach-Lindström</w:t>
      </w:r>
      <w:r w:rsidR="008F63D5" w:rsidRPr="00806073">
        <w:rPr>
          <w:lang w:val="en-US"/>
        </w:rPr>
        <w:t xml:space="preserve"> M. 2016.</w:t>
      </w:r>
      <w:r w:rsidR="00C26715">
        <w:rPr>
          <w:lang w:val="en-US"/>
        </w:rPr>
        <w:t xml:space="preserve"> The quality of recovery on dis</w:t>
      </w:r>
      <w:r w:rsidR="008F63D5" w:rsidRPr="00806073">
        <w:rPr>
          <w:lang w:val="en-US"/>
        </w:rPr>
        <w:t xml:space="preserve">charge from hospital, a comparison between patients undergoing </w:t>
      </w:r>
      <w:r>
        <w:rPr>
          <w:lang w:val="en-US"/>
        </w:rPr>
        <w:t>hip and knee replacement – A</w:t>
      </w:r>
      <w:r w:rsidR="00C26715">
        <w:rPr>
          <w:lang w:val="en-US"/>
        </w:rPr>
        <w:t xml:space="preserve"> Eu</w:t>
      </w:r>
      <w:r w:rsidR="008F63D5" w:rsidRPr="00806073">
        <w:rPr>
          <w:lang w:val="en-US"/>
        </w:rPr>
        <w:t>ropean study. Jo</w:t>
      </w:r>
      <w:r w:rsidR="00C26715">
        <w:rPr>
          <w:lang w:val="en-US"/>
        </w:rPr>
        <w:t>urnal of Clinical Nursing, 25(17–18), 2489–2501.</w:t>
      </w:r>
      <w:r w:rsidR="008F63D5" w:rsidRPr="00806073">
        <w:rPr>
          <w:lang w:val="en-US"/>
        </w:rPr>
        <w:t xml:space="preserve"> DOI:</w:t>
      </w:r>
      <w:r>
        <w:rPr>
          <w:lang w:val="en-US"/>
        </w:rPr>
        <w:t xml:space="preserve"> </w:t>
      </w:r>
      <w:r w:rsidR="008F63D5" w:rsidRPr="00806073">
        <w:rPr>
          <w:lang w:val="en-US"/>
        </w:rPr>
        <w:t xml:space="preserve">10.1111/jocn.13278. </w:t>
      </w:r>
    </w:p>
    <w:p w:rsidR="008F63D5" w:rsidRPr="00806073" w:rsidRDefault="008F63D5" w:rsidP="008F63D5">
      <w:pPr>
        <w:pStyle w:val="Default"/>
        <w:rPr>
          <w:lang w:val="en-US"/>
        </w:rPr>
      </w:pPr>
    </w:p>
    <w:p w:rsidR="008F63D5" w:rsidRPr="00F479AA" w:rsidRDefault="00F479AA" w:rsidP="008F63D5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sv-SE"/>
        </w:rPr>
        <w:t>Johansson Star Å</w:t>
      </w:r>
      <w:r>
        <w:rPr>
          <w:lang w:val="sv-SE"/>
        </w:rPr>
        <w:t>, Salanterä S, Sigurdardottir AK, Valkeapää K &amp; Bachrach-Lindström</w:t>
      </w:r>
      <w:r w:rsidR="008F63D5" w:rsidRPr="00F479AA">
        <w:rPr>
          <w:lang w:val="sv-SE"/>
        </w:rPr>
        <w:t xml:space="preserve"> M. 2016. </w:t>
      </w:r>
      <w:r w:rsidR="008F63D5" w:rsidRPr="00806073">
        <w:rPr>
          <w:lang w:val="en-US"/>
        </w:rPr>
        <w:t>Spouse-related factors associated with quality of recovery of patients after hip or kne</w:t>
      </w:r>
      <w:r>
        <w:rPr>
          <w:lang w:val="en-US"/>
        </w:rPr>
        <w:t>e re-placement – A</w:t>
      </w:r>
      <w:r w:rsidR="008F63D5" w:rsidRPr="00806073">
        <w:rPr>
          <w:lang w:val="en-US"/>
        </w:rPr>
        <w:t xml:space="preserve"> Nordic perspective. International Journal of Orthopaedic and Trauma Nurs</w:t>
      </w:r>
      <w:r>
        <w:rPr>
          <w:lang w:val="en-US"/>
        </w:rPr>
        <w:t>ing, 23, 32-46.</w:t>
      </w:r>
      <w:r w:rsidR="008F63D5" w:rsidRPr="00806073">
        <w:rPr>
          <w:lang w:val="en-US"/>
        </w:rPr>
        <w:t xml:space="preserve"> </w:t>
      </w:r>
      <w:r w:rsidR="008F63D5" w:rsidRPr="00F479AA">
        <w:rPr>
          <w:lang w:val="en-US"/>
        </w:rPr>
        <w:t xml:space="preserve">DOI: http://dx.doi.org/10.1016/j.ijotn.2016.03.001. </w:t>
      </w:r>
    </w:p>
    <w:p w:rsidR="008F63D5" w:rsidRPr="00806073" w:rsidRDefault="008F63D5" w:rsidP="008F63D5">
      <w:pPr>
        <w:pStyle w:val="Default"/>
        <w:rPr>
          <w:lang w:val="en-US"/>
        </w:rPr>
      </w:pPr>
    </w:p>
    <w:p w:rsidR="008F63D5" w:rsidRPr="00C26715" w:rsidRDefault="008F63D5" w:rsidP="00C26715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en-US"/>
        </w:rPr>
        <w:t>Klemetti</w:t>
      </w:r>
      <w:r w:rsidR="00F479AA" w:rsidRPr="00F479AA">
        <w:rPr>
          <w:lang w:val="en-US"/>
        </w:rPr>
        <w:t xml:space="preserve"> S, Leino-Kilpi H, Charalambous A, Copanitsanou P, Ingadottir B, Istomina N</w:t>
      </w:r>
      <w:r w:rsidR="00F479AA">
        <w:rPr>
          <w:lang w:val="en-US"/>
        </w:rPr>
        <w:t>, Katajisto J, Unosson M, Zabalegui A &amp; Valkeapää</w:t>
      </w:r>
      <w:r w:rsidRPr="00F479AA">
        <w:rPr>
          <w:lang w:val="en-US"/>
        </w:rPr>
        <w:t xml:space="preserve"> K. 2016. </w:t>
      </w:r>
      <w:r w:rsidR="00F479AA">
        <w:rPr>
          <w:lang w:val="en-US"/>
        </w:rPr>
        <w:t>Information and control prefer</w:t>
      </w:r>
      <w:r w:rsidRPr="00806073">
        <w:rPr>
          <w:lang w:val="en-US"/>
        </w:rPr>
        <w:t>ences and their relationship with the knowledge received among</w:t>
      </w:r>
      <w:r w:rsidR="00F479AA">
        <w:rPr>
          <w:lang w:val="en-US"/>
        </w:rPr>
        <w:t xml:space="preserve"> European joint arthroplasty patients. Orthopaedic Nursing, 35</w:t>
      </w:r>
      <w:r w:rsidRPr="00806073">
        <w:rPr>
          <w:lang w:val="en-US"/>
        </w:rPr>
        <w:t xml:space="preserve">(3), 174-182. </w:t>
      </w:r>
      <w:r w:rsidR="00F479AA">
        <w:rPr>
          <w:lang w:val="en-US"/>
        </w:rPr>
        <w:t>DOI</w:t>
      </w:r>
      <w:r w:rsidR="00C26715" w:rsidRPr="00C26715">
        <w:rPr>
          <w:lang w:val="en-US"/>
        </w:rPr>
        <w:t>: 10.1097/NOR.0000000000000246</w:t>
      </w:r>
      <w:r w:rsidR="00C26715">
        <w:rPr>
          <w:lang w:val="en-US"/>
        </w:rPr>
        <w:t>.</w:t>
      </w:r>
    </w:p>
    <w:p w:rsidR="00CA327B" w:rsidRPr="00806073" w:rsidRDefault="00CA327B" w:rsidP="00CA327B">
      <w:pPr>
        <w:pStyle w:val="Default"/>
        <w:ind w:left="1069"/>
        <w:rPr>
          <w:lang w:val="en-US"/>
        </w:rPr>
      </w:pPr>
    </w:p>
    <w:p w:rsidR="00CA327B" w:rsidRPr="00806073" w:rsidRDefault="00CA327B" w:rsidP="00CA327B">
      <w:pPr>
        <w:pStyle w:val="Default"/>
        <w:numPr>
          <w:ilvl w:val="0"/>
          <w:numId w:val="1"/>
        </w:numPr>
        <w:rPr>
          <w:lang w:val="en-US"/>
        </w:rPr>
      </w:pPr>
      <w:r w:rsidRPr="00C82D4A">
        <w:t>Eloranta S, Katajisto J &amp; Leino-Kilpi H</w:t>
      </w:r>
      <w:r w:rsidR="00437B34" w:rsidRPr="00C82D4A">
        <w:t>.</w:t>
      </w:r>
      <w:r w:rsidRPr="00C82D4A">
        <w:t xml:space="preserve"> 2016</w:t>
      </w:r>
      <w:r w:rsidR="00437B34" w:rsidRPr="00C82D4A">
        <w:t>.</w:t>
      </w:r>
      <w:r w:rsidRPr="00C82D4A">
        <w:t xml:space="preserve"> </w:t>
      </w:r>
      <w:r w:rsidRPr="00806073">
        <w:rPr>
          <w:lang w:val="en-US"/>
        </w:rPr>
        <w:t>Orthopaedic Patient Education Practice. International Journal of Orthopedic and Trauma Nursing</w:t>
      </w:r>
      <w:r w:rsidR="00F479AA">
        <w:rPr>
          <w:lang w:val="en-GB"/>
        </w:rPr>
        <w:t>,</w:t>
      </w:r>
      <w:r w:rsidRPr="00806073">
        <w:rPr>
          <w:lang w:val="en-GB"/>
        </w:rPr>
        <w:t xml:space="preserve"> 21, 39-48. </w:t>
      </w:r>
      <w:r w:rsidR="00F479AA">
        <w:rPr>
          <w:lang w:val="en-GB"/>
        </w:rPr>
        <w:t xml:space="preserve">DOI: </w:t>
      </w:r>
      <w:hyperlink r:id="rId8" w:tgtFrame="_blank" w:tooltip="Persistent link using digital object identifier" w:history="1">
        <w:r w:rsidR="00C26715" w:rsidRPr="00437B34">
          <w:rPr>
            <w:rStyle w:val="Hyperlink"/>
            <w:lang w:val="en-US"/>
          </w:rPr>
          <w:t>https://doi.org/10.1016/j.ijotn.2015.08.002</w:t>
        </w:r>
      </w:hyperlink>
      <w:r w:rsidR="00C26715" w:rsidRPr="00437B34">
        <w:rPr>
          <w:lang w:val="en-US"/>
        </w:rPr>
        <w:t>.</w:t>
      </w:r>
    </w:p>
    <w:p w:rsidR="005D3A27" w:rsidRPr="00F064B0" w:rsidRDefault="005D3A27" w:rsidP="005D3A27">
      <w:pPr>
        <w:pStyle w:val="Default"/>
        <w:ind w:left="1069"/>
        <w:rPr>
          <w:lang w:val="en-US"/>
        </w:rPr>
      </w:pPr>
    </w:p>
    <w:p w:rsidR="005D3A27" w:rsidRPr="00F5533E" w:rsidRDefault="00F479AA" w:rsidP="005D3A27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2D7093">
        <w:rPr>
          <w:color w:val="000000"/>
          <w:sz w:val="24"/>
          <w:szCs w:val="24"/>
          <w:shd w:val="clear" w:color="auto" w:fill="FFFFFF"/>
        </w:rPr>
        <w:t>Leino-Kilpi H, Gröndahl W, Katajisto J, Nurminen M &amp; Suhonen R. 2016.</w:t>
      </w:r>
      <w:r w:rsidR="005D3A27" w:rsidRPr="002D7093">
        <w:rPr>
          <w:color w:val="000000"/>
          <w:sz w:val="24"/>
          <w:szCs w:val="24"/>
          <w:shd w:val="clear" w:color="auto" w:fill="FFFFFF"/>
        </w:rPr>
        <w:t xml:space="preserve"> </w:t>
      </w:r>
      <w:r w:rsidR="005D3A27" w:rsidRPr="00F064B0">
        <w:rPr>
          <w:color w:val="000000"/>
          <w:sz w:val="24"/>
          <w:szCs w:val="24"/>
          <w:shd w:val="clear" w:color="auto" w:fill="FFFFFF"/>
          <w:lang w:val="en-US"/>
        </w:rPr>
        <w:t xml:space="preserve">Participation 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of family members and quality of patient care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– T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he perspective of adult surgical patients. Journal of Clinical Nursing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, 25(15–16), 2242–2250</w:t>
      </w:r>
      <w:r>
        <w:rPr>
          <w:color w:val="000000"/>
          <w:sz w:val="24"/>
          <w:szCs w:val="24"/>
          <w:shd w:val="clear" w:color="auto" w:fill="FFFFFF"/>
          <w:lang w:val="en-US"/>
        </w:rPr>
        <w:t>. DOI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: 10.1111/jocn.13262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F064B0" w:rsidRPr="00F5533E" w:rsidRDefault="00F064B0" w:rsidP="00F064B0">
      <w:pPr>
        <w:pStyle w:val="ListParagraph"/>
        <w:rPr>
          <w:lang w:val="en-US"/>
        </w:rPr>
      </w:pPr>
    </w:p>
    <w:p w:rsidR="00F5533E" w:rsidRPr="00F5533E" w:rsidRDefault="00F064B0" w:rsidP="00F5533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jc w:val="both"/>
        <w:rPr>
          <w:sz w:val="24"/>
          <w:szCs w:val="24"/>
          <w:lang w:val="en-US"/>
        </w:rPr>
      </w:pPr>
      <w:r w:rsidRPr="00F479AA">
        <w:rPr>
          <w:sz w:val="24"/>
          <w:szCs w:val="24"/>
        </w:rPr>
        <w:t>Pellinen T, Villbe</w:t>
      </w:r>
      <w:r w:rsidR="00F479AA" w:rsidRPr="00F479AA">
        <w:rPr>
          <w:sz w:val="24"/>
          <w:szCs w:val="24"/>
        </w:rPr>
        <w:t>rg J, Raappana M, Leino-Kilpi H &amp;</w:t>
      </w:r>
      <w:r w:rsidRPr="00F479AA">
        <w:rPr>
          <w:sz w:val="24"/>
          <w:szCs w:val="24"/>
        </w:rPr>
        <w:t xml:space="preserve"> Kettunen T. 2016. </w:t>
      </w:r>
      <w:r w:rsidRPr="00F5533E">
        <w:rPr>
          <w:sz w:val="24"/>
          <w:szCs w:val="24"/>
          <w:lang w:val="en-US"/>
        </w:rPr>
        <w:t>Knowledge expectations of recently diagnosed patients with knee osteo</w:t>
      </w:r>
      <w:r w:rsidR="00F479AA">
        <w:rPr>
          <w:sz w:val="24"/>
          <w:szCs w:val="24"/>
          <w:lang w:val="en-US"/>
        </w:rPr>
        <w:t>arthritis. Journal of Advanced Nursing, 72(11), 2857-2868. DOI</w:t>
      </w:r>
      <w:r w:rsidRPr="00F5533E">
        <w:rPr>
          <w:sz w:val="24"/>
          <w:szCs w:val="24"/>
          <w:lang w:val="en-US"/>
        </w:rPr>
        <w:t>: 10.1111/jan.13053.</w:t>
      </w:r>
    </w:p>
    <w:p w:rsidR="00F5533E" w:rsidRPr="00F5533E" w:rsidRDefault="00F5533E" w:rsidP="00F5533E">
      <w:pPr>
        <w:pStyle w:val="ListParagraph"/>
        <w:rPr>
          <w:lang w:val="en-US"/>
        </w:rPr>
      </w:pPr>
    </w:p>
    <w:p w:rsidR="00F5533E" w:rsidRPr="00960B27" w:rsidRDefault="00F5533E" w:rsidP="00F479AA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jc w:val="both"/>
        <w:rPr>
          <w:sz w:val="24"/>
          <w:szCs w:val="24"/>
          <w:lang w:val="en-US"/>
        </w:rPr>
      </w:pPr>
      <w:r w:rsidRPr="00960B27">
        <w:rPr>
          <w:sz w:val="24"/>
          <w:szCs w:val="24"/>
          <w:lang w:val="en-US"/>
        </w:rPr>
        <w:lastRenderedPageBreak/>
        <w:t>Schoberer D, Leino-</w:t>
      </w:r>
      <w:r w:rsidR="00F479AA">
        <w:rPr>
          <w:sz w:val="24"/>
          <w:szCs w:val="24"/>
          <w:lang w:val="en-US"/>
        </w:rPr>
        <w:t>Kilpi H, Breimaier H, Halfons R &amp;</w:t>
      </w:r>
      <w:r w:rsidRPr="00960B27">
        <w:rPr>
          <w:sz w:val="24"/>
          <w:szCs w:val="24"/>
          <w:lang w:val="en-US"/>
        </w:rPr>
        <w:t xml:space="preserve"> Lohrmain C. 2016. Educational interventions to e</w:t>
      </w:r>
      <w:r w:rsidR="00F479AA">
        <w:rPr>
          <w:sz w:val="24"/>
          <w:szCs w:val="24"/>
          <w:lang w:val="en-US"/>
        </w:rPr>
        <w:t>mpower nursing home residents: A</w:t>
      </w:r>
      <w:r w:rsidRPr="00960B27">
        <w:rPr>
          <w:sz w:val="24"/>
          <w:szCs w:val="24"/>
          <w:lang w:val="en-US"/>
        </w:rPr>
        <w:t xml:space="preserve"> systematic literature review. </w:t>
      </w:r>
      <w:r w:rsidR="00F479AA" w:rsidRPr="00F479AA">
        <w:rPr>
          <w:sz w:val="24"/>
          <w:szCs w:val="24"/>
          <w:lang w:val="en-US"/>
        </w:rPr>
        <w:t>Clinical interventions in aging</w:t>
      </w:r>
      <w:r w:rsidR="00F479AA">
        <w:rPr>
          <w:sz w:val="24"/>
          <w:szCs w:val="24"/>
          <w:lang w:val="en-US"/>
        </w:rPr>
        <w:t>, 11,</w:t>
      </w:r>
      <w:r w:rsidRPr="00960B27">
        <w:rPr>
          <w:sz w:val="24"/>
          <w:szCs w:val="24"/>
          <w:lang w:val="en-US"/>
        </w:rPr>
        <w:t xml:space="preserve"> 1</w:t>
      </w:r>
      <w:r w:rsidR="00101108">
        <w:rPr>
          <w:sz w:val="24"/>
          <w:szCs w:val="24"/>
          <w:lang w:val="en-US"/>
        </w:rPr>
        <w:t>351</w:t>
      </w:r>
      <w:r w:rsidRPr="00960B27">
        <w:rPr>
          <w:sz w:val="24"/>
          <w:szCs w:val="24"/>
          <w:lang w:val="en-US"/>
        </w:rPr>
        <w:t>-13</w:t>
      </w:r>
      <w:r w:rsidR="00101108">
        <w:rPr>
          <w:sz w:val="24"/>
          <w:szCs w:val="24"/>
          <w:lang w:val="en-US"/>
        </w:rPr>
        <w:t>63</w:t>
      </w:r>
      <w:r w:rsidRPr="00960B27">
        <w:rPr>
          <w:sz w:val="24"/>
          <w:szCs w:val="24"/>
          <w:lang w:val="en-US"/>
        </w:rPr>
        <w:t xml:space="preserve">. </w:t>
      </w:r>
    </w:p>
    <w:p w:rsidR="00D66CA5" w:rsidRPr="00D66CA5" w:rsidRDefault="00D66CA5" w:rsidP="00D66CA5">
      <w:pPr>
        <w:pStyle w:val="ListParagraph"/>
        <w:rPr>
          <w:rFonts w:ascii="Times New Roman" w:hAnsi="Times New Roman"/>
          <w:lang w:val="en-US"/>
        </w:rPr>
      </w:pPr>
    </w:p>
    <w:p w:rsidR="00D66CA5" w:rsidRPr="00101108" w:rsidRDefault="00D66CA5" w:rsidP="00D66CA5">
      <w:pPr>
        <w:pStyle w:val="ListParagraph"/>
        <w:widowControl w:val="0"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Times New Roman" w:hAnsi="Times New Roman"/>
          <w:lang w:val="en-US"/>
        </w:rPr>
      </w:pPr>
      <w:r w:rsidRPr="002D7093">
        <w:rPr>
          <w:rFonts w:ascii="Times New Roman" w:hAnsi="Times New Roman"/>
        </w:rPr>
        <w:t xml:space="preserve">Kuokkanen L, </w:t>
      </w:r>
      <w:r w:rsidRPr="002D7093">
        <w:rPr>
          <w:rFonts w:ascii="Times New Roman" w:hAnsi="Times New Roman"/>
          <w:bCs/>
        </w:rPr>
        <w:t>Leino-Kilpi</w:t>
      </w:r>
      <w:r w:rsidRPr="002D7093">
        <w:rPr>
          <w:rFonts w:ascii="Times New Roman" w:hAnsi="Times New Roman"/>
        </w:rPr>
        <w:t xml:space="preserve"> H, Nu</w:t>
      </w:r>
      <w:r w:rsidR="00101108" w:rsidRPr="002D7093">
        <w:rPr>
          <w:rFonts w:ascii="Times New Roman" w:hAnsi="Times New Roman"/>
        </w:rPr>
        <w:t xml:space="preserve">mminen O, Isoaho H, Flinkman M &amp; </w:t>
      </w:r>
      <w:r w:rsidRPr="002D7093">
        <w:rPr>
          <w:rFonts w:ascii="Times New Roman" w:hAnsi="Times New Roman"/>
        </w:rPr>
        <w:t>Meretoja R</w:t>
      </w:r>
      <w:r w:rsidR="00101108" w:rsidRPr="002D7093">
        <w:rPr>
          <w:rFonts w:ascii="Times New Roman" w:hAnsi="Times New Roman"/>
        </w:rPr>
        <w:t>.</w:t>
      </w:r>
      <w:r w:rsidRPr="002D7093">
        <w:rPr>
          <w:rFonts w:ascii="Times New Roman" w:hAnsi="Times New Roman"/>
        </w:rPr>
        <w:t xml:space="preserve"> 2016. </w:t>
      </w:r>
      <w:r w:rsidRPr="00D66CA5">
        <w:rPr>
          <w:rFonts w:ascii="Times New Roman" w:hAnsi="Times New Roman"/>
          <w:lang w:val="en-US"/>
        </w:rPr>
        <w:t xml:space="preserve">Newly graduated nurses' empowerment regarding professional competence and other work-related factors. </w:t>
      </w:r>
      <w:r w:rsidRPr="00101108">
        <w:rPr>
          <w:rStyle w:val="jrnl"/>
          <w:rFonts w:ascii="Times New Roman" w:hAnsi="Times New Roman"/>
          <w:lang w:val="en-US"/>
        </w:rPr>
        <w:t>BMC Nurs</w:t>
      </w:r>
      <w:r w:rsidRPr="00101108">
        <w:rPr>
          <w:rFonts w:ascii="Times New Roman" w:hAnsi="Times New Roman"/>
          <w:lang w:val="en-US"/>
        </w:rPr>
        <w:t>ing</w:t>
      </w:r>
      <w:r w:rsidR="00101108">
        <w:rPr>
          <w:rFonts w:ascii="Times New Roman" w:hAnsi="Times New Roman"/>
          <w:lang w:val="en-US"/>
        </w:rPr>
        <w:t>, 15(</w:t>
      </w:r>
      <w:r w:rsidRPr="00101108">
        <w:rPr>
          <w:rFonts w:ascii="Times New Roman" w:hAnsi="Times New Roman"/>
          <w:lang w:val="en-US"/>
        </w:rPr>
        <w:t>22</w:t>
      </w:r>
      <w:r w:rsidR="00101108">
        <w:rPr>
          <w:rFonts w:ascii="Times New Roman" w:hAnsi="Times New Roman"/>
          <w:lang w:val="en-US"/>
        </w:rPr>
        <w:t>). DOI: 10.1186/s12912-016-0143-9.</w:t>
      </w:r>
    </w:p>
    <w:p w:rsidR="003C0AAC" w:rsidRDefault="003C0AAC" w:rsidP="003C0AAC">
      <w:pPr>
        <w:pStyle w:val="ListParagraph"/>
        <w:rPr>
          <w:rFonts w:ascii="Times New Roman" w:hAnsi="Times New Roman"/>
          <w:lang w:val="en-US"/>
        </w:rPr>
      </w:pPr>
    </w:p>
    <w:p w:rsidR="003C0AAC" w:rsidRPr="00101108" w:rsidRDefault="003C0AAC" w:rsidP="003C0A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101108">
        <w:rPr>
          <w:rFonts w:ascii="Times New Roman" w:hAnsi="Times New Roman"/>
          <w:shd w:val="clear" w:color="auto" w:fill="FFFFFF"/>
        </w:rPr>
        <w:t>Vaartio-Rajalin</w:t>
      </w:r>
      <w:r w:rsidR="00101108" w:rsidRPr="00101108">
        <w:rPr>
          <w:rFonts w:ascii="Times New Roman" w:hAnsi="Times New Roman"/>
          <w:shd w:val="clear" w:color="auto" w:fill="FFFFFF"/>
        </w:rPr>
        <w:t xml:space="preserve"> H</w:t>
      </w:r>
      <w:r w:rsidR="00101108">
        <w:rPr>
          <w:rFonts w:ascii="Times New Roman" w:hAnsi="Times New Roman"/>
          <w:shd w:val="clear" w:color="auto" w:fill="FFFFFF"/>
        </w:rPr>
        <w:t>, Huumonen T</w:t>
      </w:r>
      <w:r w:rsidR="00FC78F7" w:rsidRPr="00101108">
        <w:rPr>
          <w:rFonts w:ascii="Times New Roman" w:hAnsi="Times New Roman"/>
          <w:shd w:val="clear" w:color="auto" w:fill="FFFFFF"/>
        </w:rPr>
        <w:t>,</w:t>
      </w:r>
      <w:r w:rsidR="00101108">
        <w:rPr>
          <w:rFonts w:ascii="Times New Roman" w:hAnsi="Times New Roman"/>
          <w:shd w:val="clear" w:color="auto" w:fill="FFFFFF"/>
        </w:rPr>
        <w:t xml:space="preserve"> Iire L, Jekunen A, Leino-Kilpi H</w:t>
      </w:r>
      <w:r w:rsidRPr="00101108">
        <w:rPr>
          <w:rFonts w:ascii="Times New Roman" w:hAnsi="Times New Roman"/>
          <w:shd w:val="clear" w:color="auto" w:fill="FFFFFF"/>
        </w:rPr>
        <w:t xml:space="preserve">, </w:t>
      </w:r>
      <w:r w:rsidR="00101108">
        <w:rPr>
          <w:rFonts w:ascii="Times New Roman" w:hAnsi="Times New Roman"/>
          <w:shd w:val="clear" w:color="auto" w:fill="FFFFFF"/>
        </w:rPr>
        <w:t>Minn H, Paloniemi J &amp; Zabalegui A. 2016</w:t>
      </w:r>
      <w:r w:rsidRPr="003C0AAC">
        <w:rPr>
          <w:rFonts w:ascii="Times New Roman" w:hAnsi="Times New Roman"/>
          <w:shd w:val="clear" w:color="auto" w:fill="FFFFFF"/>
        </w:rPr>
        <w:t xml:space="preserve">. </w:t>
      </w:r>
      <w:r w:rsidRPr="003C0AAC">
        <w:rPr>
          <w:rFonts w:ascii="Times New Roman" w:hAnsi="Times New Roman"/>
          <w:shd w:val="clear" w:color="auto" w:fill="FFFFFF"/>
          <w:lang w:val="en-US"/>
        </w:rPr>
        <w:t>Development of an inter-professional screening instrument for cancer patients’ education process. Applied Nursing Research</w:t>
      </w:r>
      <w:r w:rsidR="00101108">
        <w:rPr>
          <w:rFonts w:ascii="Times New Roman" w:hAnsi="Times New Roman"/>
          <w:shd w:val="clear" w:color="auto" w:fill="FFFFFF"/>
          <w:lang w:val="en-US"/>
        </w:rPr>
        <w:t>,</w:t>
      </w:r>
      <w:r w:rsidRPr="003C0AAC">
        <w:rPr>
          <w:rFonts w:ascii="Times New Roman" w:hAnsi="Times New Roman"/>
          <w:shd w:val="clear" w:color="auto" w:fill="FFFFFF"/>
          <w:lang w:val="en-US"/>
        </w:rPr>
        <w:t xml:space="preserve"> 29, 248-253.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101108">
        <w:rPr>
          <w:rFonts w:ascii="Times New Roman" w:hAnsi="Times New Roman"/>
          <w:shd w:val="clear" w:color="auto" w:fill="FFFFFF"/>
          <w:lang w:val="en-US"/>
        </w:rPr>
        <w:t>http://dx.doi.org/10.1016/j.apnr.2015.07.002</w:t>
      </w:r>
      <w:r w:rsidR="00101108" w:rsidRP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047C3B" w:rsidRDefault="00047C3B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:rsidR="00912B47" w:rsidRPr="00912B47" w:rsidRDefault="003C0AAC" w:rsidP="00912B47">
      <w:pPr>
        <w:pStyle w:val="Heading1"/>
      </w:pPr>
      <w:r>
        <w:t>2017</w:t>
      </w:r>
    </w:p>
    <w:p w:rsidR="003C0AAC" w:rsidRPr="003C0AAC" w:rsidRDefault="003C0AAC" w:rsidP="003C0AAC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485D39" w:rsidRDefault="00485D39" w:rsidP="0002494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D08CD">
        <w:rPr>
          <w:rFonts w:ascii="Times New Roman" w:hAnsi="Times New Roman"/>
          <w:shd w:val="clear" w:color="auto" w:fill="FFFFFF"/>
        </w:rPr>
        <w:t xml:space="preserve">Kesänen J, Leino-Kilpi H, Lund T, Montin L, Puukka P &amp; Valkeapää K. 2017. </w:t>
      </w:r>
      <w:r w:rsidRPr="000D08CD">
        <w:rPr>
          <w:rFonts w:ascii="Times New Roman" w:hAnsi="Times New Roman"/>
          <w:shd w:val="clear" w:color="auto" w:fill="FFFFFF"/>
          <w:lang w:val="en-US"/>
        </w:rPr>
        <w:t>Increased preoperative knowledge reduces surgery-related anxiety - a randomized clinical trial in 100 spinal stenosis patients. European Spine Journal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 xml:space="preserve">, 26(10), 2520-2528.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C26715" w:rsidRPr="00101108">
        <w:rPr>
          <w:rFonts w:ascii="Times New Roman" w:hAnsi="Times New Roman"/>
          <w:shd w:val="clear" w:color="auto" w:fill="FFFFFF"/>
          <w:lang w:val="en-US"/>
        </w:rPr>
        <w:t>https://doi.org/10.1007/s00586-017-4963-4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>.</w:t>
      </w:r>
    </w:p>
    <w:p w:rsidR="00C26715" w:rsidRDefault="00C26715" w:rsidP="00C26715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C26715" w:rsidRPr="00C26715" w:rsidRDefault="00101108" w:rsidP="00C26715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Copanitsanou P, Valkeapää K, Cabrera E, Katajisto J</w:t>
      </w:r>
      <w:r w:rsidR="00C26715" w:rsidRPr="00806073">
        <w:rPr>
          <w:lang w:val="en-US"/>
        </w:rPr>
        <w:t>, Lei</w:t>
      </w:r>
      <w:r>
        <w:rPr>
          <w:lang w:val="en-US"/>
        </w:rPr>
        <w:t>no-Kilpi H, Sigurdardottir AK, Unosson M, Zabalegui A &amp;</w:t>
      </w:r>
      <w:r w:rsidR="00C26715" w:rsidRPr="00806073">
        <w:rPr>
          <w:lang w:val="en-US"/>
        </w:rPr>
        <w:t xml:space="preserve"> Le</w:t>
      </w:r>
      <w:r>
        <w:rPr>
          <w:lang w:val="en-US"/>
        </w:rPr>
        <w:t>monidou</w:t>
      </w:r>
      <w:r w:rsidR="00C26715">
        <w:rPr>
          <w:lang w:val="en-US"/>
        </w:rPr>
        <w:t xml:space="preserve"> C. 2017</w:t>
      </w:r>
      <w:r w:rsidR="00C26715" w:rsidRPr="00806073">
        <w:rPr>
          <w:lang w:val="en-US"/>
        </w:rPr>
        <w:t>. Total joint arthroplasty patients’ education on financial issues and its connection to reported out-of-pocket costs –</w:t>
      </w:r>
      <w:r w:rsidR="00C26715">
        <w:rPr>
          <w:lang w:val="en-US"/>
        </w:rPr>
        <w:t xml:space="preserve"> A European study. </w:t>
      </w:r>
      <w:r w:rsidR="00C26715" w:rsidRPr="00806073">
        <w:rPr>
          <w:lang w:val="en-US"/>
        </w:rPr>
        <w:t>Nursing Forum</w:t>
      </w:r>
      <w:r w:rsidR="00C26715">
        <w:rPr>
          <w:lang w:val="en-US"/>
        </w:rPr>
        <w:t>, 52(2), 97–106</w:t>
      </w:r>
      <w:r w:rsidR="00C26715" w:rsidRPr="00806073">
        <w:rPr>
          <w:lang w:val="en-US"/>
        </w:rPr>
        <w:t xml:space="preserve">. </w:t>
      </w:r>
      <w:r>
        <w:rPr>
          <w:lang w:val="en-US"/>
        </w:rPr>
        <w:t xml:space="preserve">DOI: </w:t>
      </w:r>
      <w:r w:rsidR="00C26715" w:rsidRPr="00101108">
        <w:rPr>
          <w:lang w:val="en-US"/>
        </w:rPr>
        <w:t>https://doi.org/10.1111/nuf.12171</w:t>
      </w:r>
      <w:r w:rsidR="00C26715">
        <w:rPr>
          <w:lang w:val="en-US"/>
        </w:rPr>
        <w:t>.</w:t>
      </w:r>
    </w:p>
    <w:p w:rsidR="00485D39" w:rsidRPr="00485D39" w:rsidRDefault="00485D39" w:rsidP="00485D39">
      <w:pPr>
        <w:pStyle w:val="ListParagraph"/>
        <w:spacing w:line="240" w:lineRule="auto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485D39" w:rsidRDefault="00101108" w:rsidP="00485D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Vaartio-Rajalin H, Berger C</w:t>
      </w:r>
      <w:r w:rsidR="00485D39" w:rsidRPr="00B306C6">
        <w:rPr>
          <w:rFonts w:ascii="Times New Roman" w:hAnsi="Times New Roman"/>
          <w:shd w:val="clear" w:color="auto" w:fill="FFFFFF"/>
        </w:rPr>
        <w:t>, Pu</w:t>
      </w:r>
      <w:r>
        <w:rPr>
          <w:rFonts w:ascii="Times New Roman" w:hAnsi="Times New Roman"/>
          <w:shd w:val="clear" w:color="auto" w:fill="FFFFFF"/>
        </w:rPr>
        <w:t>ukka P</w:t>
      </w:r>
      <w:r w:rsidR="00FC0C68">
        <w:rPr>
          <w:rFonts w:ascii="Times New Roman" w:hAnsi="Times New Roman"/>
          <w:shd w:val="clear" w:color="auto" w:fill="FFFFFF"/>
        </w:rPr>
        <w:t xml:space="preserve"> &amp; Leino-Ki</w:t>
      </w:r>
      <w:r>
        <w:rPr>
          <w:rFonts w:ascii="Times New Roman" w:hAnsi="Times New Roman"/>
          <w:shd w:val="clear" w:color="auto" w:fill="FFFFFF"/>
        </w:rPr>
        <w:t>lpi</w:t>
      </w:r>
      <w:r w:rsidR="00EE517B">
        <w:rPr>
          <w:rFonts w:ascii="Times New Roman" w:hAnsi="Times New Roman"/>
          <w:shd w:val="clear" w:color="auto" w:fill="FFFFFF"/>
        </w:rPr>
        <w:t xml:space="preserve"> H. 2017</w:t>
      </w:r>
      <w:r w:rsidR="00485D39" w:rsidRPr="00B306C6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Effects of a self-report workbook intervention on cancer patients</w:t>
      </w:r>
      <w:r w:rsidR="001100BF">
        <w:rPr>
          <w:rFonts w:ascii="Times New Roman" w:hAnsi="Times New Roman"/>
          <w:shd w:val="clear" w:color="auto" w:fill="FFFFFF"/>
          <w:lang w:val="en-US"/>
        </w:rPr>
        <w:t>’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 empowerment within the</w:t>
      </w:r>
      <w:r w:rsidR="00FC78F7">
        <w:rPr>
          <w:rFonts w:ascii="Times New Roman" w:hAnsi="Times New Roman"/>
          <w:shd w:val="clear" w:color="auto" w:fill="FFFFFF"/>
          <w:lang w:val="en-US"/>
        </w:rPr>
        <w:t xml:space="preserve"> context of patient education. (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Submitted in August 2017.) </w:t>
      </w:r>
    </w:p>
    <w:p w:rsidR="006A5C05" w:rsidRPr="006A5C05" w:rsidRDefault="006A5C05" w:rsidP="006A5C05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6A5C05" w:rsidRDefault="006A5C05" w:rsidP="006A5C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6A5C05">
        <w:rPr>
          <w:rFonts w:ascii="Times New Roman" w:hAnsi="Times New Roman"/>
          <w:shd w:val="clear" w:color="auto" w:fill="FFFFFF"/>
        </w:rPr>
        <w:t>Ritmala-Castren M,</w:t>
      </w:r>
      <w:r w:rsidR="00101108">
        <w:rPr>
          <w:rFonts w:ascii="Times New Roman" w:hAnsi="Times New Roman"/>
          <w:shd w:val="clear" w:color="auto" w:fill="FFFFFF"/>
        </w:rPr>
        <w:t xml:space="preserve"> Axelin A, Kiljunen K, Sainio C &amp;</w:t>
      </w:r>
      <w:r w:rsidRPr="006A5C05">
        <w:rPr>
          <w:rFonts w:ascii="Times New Roman" w:hAnsi="Times New Roman"/>
          <w:shd w:val="clear" w:color="auto" w:fill="FFFFFF"/>
        </w:rPr>
        <w:t xml:space="preserve"> Leino-Kilpi H. 2017. </w:t>
      </w:r>
      <w:r w:rsidRPr="006A5C05">
        <w:rPr>
          <w:rFonts w:ascii="Times New Roman" w:hAnsi="Times New Roman"/>
          <w:shd w:val="clear" w:color="auto" w:fill="FFFFFF"/>
          <w:lang w:val="en-US"/>
        </w:rPr>
        <w:t>Slee</w:t>
      </w:r>
      <w:r w:rsidR="00101108">
        <w:rPr>
          <w:rFonts w:ascii="Times New Roman" w:hAnsi="Times New Roman"/>
          <w:shd w:val="clear" w:color="auto" w:fill="FFFFFF"/>
          <w:lang w:val="en-US"/>
        </w:rPr>
        <w:t>p in the intensive care unit – N</w:t>
      </w:r>
      <w:r w:rsidRPr="006A5C05">
        <w:rPr>
          <w:rFonts w:ascii="Times New Roman" w:hAnsi="Times New Roman"/>
          <w:shd w:val="clear" w:color="auto" w:fill="FFFFFF"/>
          <w:lang w:val="en-US"/>
        </w:rPr>
        <w:t>urses’ documentation and patients’ perspectives. Nursing in Critical Care</w:t>
      </w:r>
      <w:r w:rsidR="00101108">
        <w:rPr>
          <w:rFonts w:ascii="Times New Roman" w:hAnsi="Times New Roman"/>
          <w:shd w:val="clear" w:color="auto" w:fill="FFFFFF"/>
          <w:lang w:val="en-US"/>
        </w:rPr>
        <w:t>, 22(4), 238-246. DPO</w:t>
      </w:r>
      <w:r w:rsidRPr="006A5C05">
        <w:rPr>
          <w:rFonts w:ascii="Times New Roman" w:hAnsi="Times New Roman"/>
          <w:shd w:val="clear" w:color="auto" w:fill="FFFFFF"/>
          <w:lang w:val="en-US"/>
        </w:rPr>
        <w:t>: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A5C05">
        <w:rPr>
          <w:rFonts w:ascii="Times New Roman" w:hAnsi="Times New Roman"/>
          <w:shd w:val="clear" w:color="auto" w:fill="FFFFFF"/>
          <w:lang w:val="en-US"/>
        </w:rPr>
        <w:t>10.1111/nicc</w:t>
      </w:r>
      <w:r w:rsidR="00101108">
        <w:rPr>
          <w:rFonts w:ascii="Times New Roman" w:hAnsi="Times New Roman"/>
          <w:shd w:val="clear" w:color="auto" w:fill="FFFFFF"/>
          <w:lang w:val="en-US"/>
        </w:rPr>
        <w:t>.12102.</w:t>
      </w:r>
    </w:p>
    <w:p w:rsidR="00957131" w:rsidRPr="00957131" w:rsidRDefault="00957131" w:rsidP="00957131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957131" w:rsidRDefault="00FE3D30" w:rsidP="009571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Ylö</w:t>
      </w:r>
      <w:r w:rsidR="00101108">
        <w:rPr>
          <w:rFonts w:ascii="Times New Roman" w:hAnsi="Times New Roman"/>
          <w:shd w:val="clear" w:color="auto" w:fill="FFFFFF"/>
        </w:rPr>
        <w:t>nen M, Viljamaa</w:t>
      </w:r>
      <w:r w:rsidR="00957131" w:rsidRPr="00957131">
        <w:rPr>
          <w:rFonts w:ascii="Times New Roman" w:hAnsi="Times New Roman"/>
          <w:shd w:val="clear" w:color="auto" w:fill="FFFFFF"/>
        </w:rPr>
        <w:t xml:space="preserve"> J</w:t>
      </w:r>
      <w:r w:rsidR="00101108">
        <w:rPr>
          <w:rFonts w:ascii="Times New Roman" w:hAnsi="Times New Roman"/>
          <w:shd w:val="clear" w:color="auto" w:fill="FFFFFF"/>
        </w:rPr>
        <w:t>, Isoaho H, Junttila K, Leino-Kilpi H &amp; Suhonen</w:t>
      </w:r>
      <w:r w:rsidR="00957131" w:rsidRPr="00957131">
        <w:rPr>
          <w:rFonts w:ascii="Times New Roman" w:hAnsi="Times New Roman"/>
          <w:shd w:val="clear" w:color="auto" w:fill="FFFFFF"/>
        </w:rPr>
        <w:t xml:space="preserve"> R. 2017.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Internet-based learning programme to increase nurses’ knowledge level about venous leg ulcer care in home health care. Journal of Clinical Nursing</w:t>
      </w:r>
      <w:r w:rsidR="00101108">
        <w:rPr>
          <w:rFonts w:ascii="Times New Roman" w:hAnsi="Times New Roman"/>
          <w:shd w:val="clear" w:color="auto" w:fill="FFFFFF"/>
          <w:lang w:val="en-US"/>
        </w:rPr>
        <w:t>, 26(21-22), 3646-3657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https://doi.org/10.1111/jocn.13736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F65CB9" w:rsidRPr="00F65CB9" w:rsidRDefault="00F65CB9" w:rsidP="00F65CB9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F65CB9" w:rsidRDefault="00F65CB9" w:rsidP="00F65C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F65CB9">
        <w:rPr>
          <w:rFonts w:ascii="Times New Roman" w:hAnsi="Times New Roman"/>
          <w:shd w:val="clear" w:color="auto" w:fill="FFFFFF"/>
        </w:rPr>
        <w:t>Stolt</w:t>
      </w:r>
      <w:r w:rsidR="00101108">
        <w:rPr>
          <w:rFonts w:ascii="Times New Roman" w:hAnsi="Times New Roman"/>
          <w:shd w:val="clear" w:color="auto" w:fill="FFFFFF"/>
        </w:rPr>
        <w:t xml:space="preserve"> M, Suhonen R, Kielo E, Katajisto J &amp; Leino-Kilpi</w:t>
      </w:r>
      <w:r w:rsidRPr="00F65CB9">
        <w:rPr>
          <w:rFonts w:ascii="Times New Roman" w:hAnsi="Times New Roman"/>
          <w:shd w:val="clear" w:color="auto" w:fill="FFFFFF"/>
        </w:rPr>
        <w:t xml:space="preserve"> H. 2017. </w:t>
      </w:r>
      <w:r w:rsidRPr="00F65CB9">
        <w:rPr>
          <w:rFonts w:ascii="Times New Roman" w:hAnsi="Times New Roman"/>
          <w:shd w:val="clear" w:color="auto" w:fill="FFFFFF"/>
          <w:lang w:val="en-US"/>
        </w:rPr>
        <w:t>Foot health of nurses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A cross-sectional study. International Journal of Nursing Practice</w:t>
      </w:r>
      <w:r w:rsidR="00101108">
        <w:rPr>
          <w:rFonts w:ascii="Times New Roman" w:hAnsi="Times New Roman"/>
          <w:shd w:val="clear" w:color="auto" w:fill="FFFFFF"/>
          <w:lang w:val="en-US"/>
        </w:rPr>
        <w:t>, 23(4), e12560</w:t>
      </w:r>
      <w:r w:rsidRPr="00F65CB9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F65CB9">
        <w:rPr>
          <w:rFonts w:ascii="Times New Roman" w:hAnsi="Times New Roman"/>
          <w:shd w:val="clear" w:color="auto" w:fill="FFFFFF"/>
          <w:lang w:val="en-US"/>
        </w:rPr>
        <w:t>https://doi.org/10.1111/ijn.12560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8E5D74" w:rsidRPr="008E5D74" w:rsidRDefault="008E5D74" w:rsidP="008E5D74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8E5D74" w:rsidRDefault="00101108" w:rsidP="008E5D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Numminen O</w:t>
      </w:r>
      <w:r w:rsidR="008E5D74" w:rsidRPr="008E5D74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Leino-Kilpi H, Isoaho H &amp; Meretoja</w:t>
      </w:r>
      <w:r w:rsidR="008E5D74" w:rsidRPr="008E5D74">
        <w:rPr>
          <w:rFonts w:ascii="Times New Roman" w:hAnsi="Times New Roman"/>
          <w:shd w:val="clear" w:color="auto" w:fill="FFFFFF"/>
        </w:rPr>
        <w:t xml:space="preserve"> R. 2017. 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>Development of Nurses’ Professional Competence Early in Their Career: A Longitudinal Study. Journal of Continuing Education in Nursing, 48(1), 29–39.</w:t>
      </w:r>
      <w:r>
        <w:rPr>
          <w:rFonts w:ascii="Times New Roman" w:hAnsi="Times New Roman"/>
          <w:shd w:val="clear" w:color="auto" w:fill="FFFFFF"/>
          <w:lang w:val="en-US"/>
        </w:rPr>
        <w:t xml:space="preserve"> DOI: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 xml:space="preserve"> https://doi.org/10.3928/00220124-20170110-08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A96046" w:rsidRPr="00A96046" w:rsidRDefault="00A96046" w:rsidP="00A96046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A96046" w:rsidRDefault="00A96046" w:rsidP="00A960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101108">
        <w:rPr>
          <w:rFonts w:ascii="Times New Roman" w:hAnsi="Times New Roman"/>
          <w:shd w:val="clear" w:color="auto" w:fill="FFFFFF"/>
        </w:rPr>
        <w:t xml:space="preserve">Alastalo </w:t>
      </w:r>
      <w:r w:rsidR="002178C1">
        <w:rPr>
          <w:rFonts w:ascii="Times New Roman" w:hAnsi="Times New Roman"/>
          <w:shd w:val="clear" w:color="auto" w:fill="FFFFFF"/>
        </w:rPr>
        <w:t>M, Salminen L, Lakanmaa RL</w:t>
      </w:r>
      <w:r w:rsidR="00101108" w:rsidRPr="00101108">
        <w:rPr>
          <w:rFonts w:ascii="Times New Roman" w:hAnsi="Times New Roman"/>
          <w:shd w:val="clear" w:color="auto" w:fill="FFFFFF"/>
        </w:rPr>
        <w:t xml:space="preserve"> &amp; Leino-Kilpi</w:t>
      </w:r>
      <w:r w:rsidRPr="00101108">
        <w:rPr>
          <w:rFonts w:ascii="Times New Roman" w:hAnsi="Times New Roman"/>
          <w:shd w:val="clear" w:color="auto" w:fill="FFFFFF"/>
        </w:rPr>
        <w:t xml:space="preserve"> H. 2017. </w:t>
      </w:r>
      <w:r w:rsidRPr="00A96046">
        <w:rPr>
          <w:rFonts w:ascii="Times New Roman" w:hAnsi="Times New Roman"/>
          <w:shd w:val="clear" w:color="auto" w:fill="FFFFFF"/>
          <w:lang w:val="en-US"/>
        </w:rPr>
        <w:t>Seeing beyond monitors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Critical care nurses’ multiple skills in patient observation: Descriptive qualitative study. Intensive &amp; Critical Care Nursing</w:t>
      </w:r>
      <w:r w:rsidR="002178C1">
        <w:rPr>
          <w:rFonts w:ascii="Times New Roman" w:hAnsi="Times New Roman"/>
          <w:shd w:val="clear" w:color="auto" w:fill="FFFFFF"/>
          <w:lang w:val="en-US"/>
        </w:rPr>
        <w:t>, 42, 80-87</w:t>
      </w:r>
      <w:r w:rsidRPr="00A96046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A96046">
        <w:rPr>
          <w:rFonts w:ascii="Times New Roman" w:hAnsi="Times New Roman"/>
          <w:shd w:val="clear" w:color="auto" w:fill="FFFFFF"/>
          <w:lang w:val="en-US"/>
        </w:rPr>
        <w:t>https://doi.org/10.1016/j.iccn.2017.03.004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3F26BA" w:rsidRPr="003F26BA" w:rsidRDefault="003F26BA" w:rsidP="003F26BA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3F26BA" w:rsidRDefault="003F26BA" w:rsidP="003F26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lastRenderedPageBreak/>
        <w:t xml:space="preserve">Flinkman M, Leino-Kilpi H, Numminen O, Jeon Y, Kuokkanen </w:t>
      </w:r>
      <w:r w:rsidR="002178C1">
        <w:rPr>
          <w:rFonts w:ascii="Times New Roman" w:hAnsi="Times New Roman"/>
          <w:shd w:val="clear" w:color="auto" w:fill="FFFFFF"/>
        </w:rPr>
        <w:t>L &amp;</w:t>
      </w:r>
      <w:r w:rsidRPr="003F26BA">
        <w:rPr>
          <w:rFonts w:ascii="Times New Roman" w:hAnsi="Times New Roman"/>
          <w:shd w:val="clear" w:color="auto" w:fill="FFFFFF"/>
        </w:rPr>
        <w:t xml:space="preserve"> Meretoja R. 2017. </w:t>
      </w:r>
      <w:r w:rsidR="002178C1">
        <w:rPr>
          <w:rFonts w:ascii="Times New Roman" w:hAnsi="Times New Roman"/>
          <w:shd w:val="clear" w:color="auto" w:fill="FFFFFF"/>
          <w:lang w:val="en-US"/>
        </w:rPr>
        <w:t>Nurse Competence Scale: A</w:t>
      </w:r>
      <w:r w:rsidRPr="003F26BA">
        <w:rPr>
          <w:rFonts w:ascii="Times New Roman" w:hAnsi="Times New Roman"/>
          <w:shd w:val="clear" w:color="auto" w:fill="FFFFFF"/>
          <w:lang w:val="en-US"/>
        </w:rPr>
        <w:t xml:space="preserve"> systematic and psychometric review. Journal of Advanced Nursing</w:t>
      </w:r>
      <w:r w:rsidR="002178C1">
        <w:rPr>
          <w:rFonts w:ascii="Times New Roman" w:hAnsi="Times New Roman"/>
          <w:shd w:val="clear" w:color="auto" w:fill="FFFFFF"/>
          <w:lang w:val="en-US"/>
        </w:rPr>
        <w:t>, 73(5), 1035-1050. DOI</w:t>
      </w:r>
      <w:r w:rsidRPr="003F26BA">
        <w:rPr>
          <w:rFonts w:ascii="Times New Roman" w:hAnsi="Times New Roman"/>
          <w:shd w:val="clear" w:color="auto" w:fill="FFFFFF"/>
          <w:lang w:val="en-US"/>
        </w:rPr>
        <w:t>: 10.1111/jan.13183. 2016epub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0B1CA9" w:rsidRPr="000B1CA9" w:rsidRDefault="000B1CA9" w:rsidP="000B1CA9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0B1CA9" w:rsidRDefault="000B1CA9" w:rsidP="000B1C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0B1CA9">
        <w:rPr>
          <w:rFonts w:ascii="Times New Roman" w:hAnsi="Times New Roman"/>
          <w:shd w:val="clear" w:color="auto" w:fill="FFFFFF"/>
        </w:rPr>
        <w:t>Renholm M, Suominen T, Puukka P</w:t>
      </w:r>
      <w:r w:rsidR="002178C1">
        <w:rPr>
          <w:rFonts w:ascii="Times New Roman" w:hAnsi="Times New Roman"/>
          <w:shd w:val="clear" w:color="auto" w:fill="FFFFFF"/>
        </w:rPr>
        <w:t xml:space="preserve"> &amp;</w:t>
      </w:r>
      <w:r w:rsidRPr="000B1CA9">
        <w:rPr>
          <w:rFonts w:ascii="Times New Roman" w:hAnsi="Times New Roman"/>
          <w:shd w:val="clear" w:color="auto" w:fill="FFFFFF"/>
        </w:rPr>
        <w:t xml:space="preserve"> Leino-Kilpi H. 2017. </w:t>
      </w:r>
      <w:r w:rsidRPr="000B1CA9">
        <w:rPr>
          <w:rFonts w:ascii="Times New Roman" w:hAnsi="Times New Roman"/>
          <w:shd w:val="clear" w:color="auto" w:fill="FFFFFF"/>
          <w:lang w:val="en-US"/>
        </w:rPr>
        <w:t>Nurses’ Perceptions of Patient Care Continuity in Day Surgery. Journal of Perianesthesia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 609-618.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Pr="000B1CA9">
        <w:rPr>
          <w:rFonts w:ascii="Times New Roman" w:hAnsi="Times New Roman"/>
          <w:shd w:val="clear" w:color="auto" w:fill="FFFFFF"/>
          <w:lang w:val="en-US"/>
        </w:rPr>
        <w:t>: 10.1016/j.jopan.2015.08.013.</w:t>
      </w:r>
    </w:p>
    <w:p w:rsidR="003A7D2C" w:rsidRPr="003A7D2C" w:rsidRDefault="003A7D2C" w:rsidP="003A7D2C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3A7D2C" w:rsidRDefault="003A7D2C" w:rsidP="003A7D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3A7D2C">
        <w:rPr>
          <w:rFonts w:ascii="Times New Roman" w:hAnsi="Times New Roman"/>
          <w:shd w:val="clear" w:color="auto" w:fill="FFFFFF"/>
        </w:rPr>
        <w:t>Jeon Y</w:t>
      </w:r>
      <w:r w:rsidR="002178C1">
        <w:rPr>
          <w:rFonts w:ascii="Times New Roman" w:hAnsi="Times New Roman"/>
          <w:shd w:val="clear" w:color="auto" w:fill="FFFFFF"/>
        </w:rPr>
        <w:t>, Lakanmaa R, Meretoja R</w:t>
      </w:r>
      <w:r w:rsidRPr="003A7D2C">
        <w:rPr>
          <w:rFonts w:ascii="Times New Roman" w:hAnsi="Times New Roman"/>
          <w:shd w:val="clear" w:color="auto" w:fill="FFFFFF"/>
        </w:rPr>
        <w:t xml:space="preserve"> &amp; Leino-Kilpi H. 2017. </w:t>
      </w:r>
      <w:r w:rsidRPr="003A7D2C">
        <w:rPr>
          <w:rFonts w:ascii="Times New Roman" w:hAnsi="Times New Roman"/>
          <w:shd w:val="clear" w:color="auto" w:fill="FFFFFF"/>
          <w:lang w:val="en-US"/>
        </w:rPr>
        <w:t>Competence Assessment Instruments in Perianesthesia Nursing Care: A Scoping Review of the Literature. Journal of PeriAnesthesia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 542-556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3A7D2C">
        <w:rPr>
          <w:rFonts w:ascii="Times New Roman" w:hAnsi="Times New Roman"/>
          <w:shd w:val="clear" w:color="auto" w:fill="FFFFFF"/>
          <w:lang w:val="en-US"/>
        </w:rPr>
        <w:t>https://doi.org/10.1016/j.jopan.2016.09.008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  </w:t>
      </w:r>
    </w:p>
    <w:p w:rsidR="00485D39" w:rsidRPr="00485D39" w:rsidRDefault="00485D39" w:rsidP="00485D39">
      <w:pPr>
        <w:pStyle w:val="ListParagraph"/>
        <w:spacing w:line="240" w:lineRule="auto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D92251" w:rsidRPr="00FC78F7" w:rsidRDefault="002178C1" w:rsidP="002178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Vaartio-Rajalin H</w:t>
      </w:r>
      <w:r w:rsidR="00485D39" w:rsidRPr="00485D39">
        <w:rPr>
          <w:rFonts w:ascii="Times New Roman" w:hAnsi="Times New Roman"/>
          <w:shd w:val="clear" w:color="auto" w:fill="FFFFFF"/>
        </w:rPr>
        <w:t>, Le</w:t>
      </w:r>
      <w:r>
        <w:rPr>
          <w:rFonts w:ascii="Times New Roman" w:hAnsi="Times New Roman"/>
          <w:shd w:val="clear" w:color="auto" w:fill="FFFFFF"/>
        </w:rPr>
        <w:t>ino-Kilpi H &amp; Puukka</w:t>
      </w:r>
      <w:r w:rsidR="00EE517B">
        <w:rPr>
          <w:rFonts w:ascii="Times New Roman" w:hAnsi="Times New Roman"/>
          <w:shd w:val="clear" w:color="auto" w:fill="FFFFFF"/>
        </w:rPr>
        <w:t xml:space="preserve"> P. 2017</w:t>
      </w:r>
      <w:r w:rsidR="00485D39" w:rsidRPr="00485D39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Development of a self-report instrument for identifying cancer patients’ knowledge expectations. (Resubmitted in June 2017)</w:t>
      </w:r>
      <w:r w:rsidR="00485D39">
        <w:rPr>
          <w:rFonts w:ascii="Times New Roman" w:hAnsi="Times New Roman"/>
          <w:shd w:val="clear" w:color="auto" w:fill="FFFFFF"/>
          <w:lang w:val="en-US"/>
        </w:rPr>
        <w:br/>
      </w:r>
    </w:p>
    <w:p w:rsidR="00F20C0C" w:rsidRPr="002178C1" w:rsidRDefault="002178C1" w:rsidP="002178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t>Zhao FF</w:t>
      </w:r>
      <w:r>
        <w:rPr>
          <w:rFonts w:ascii="Times New Roman" w:hAnsi="Times New Roman"/>
          <w:shd w:val="clear" w:color="auto" w:fill="FFFFFF"/>
        </w:rPr>
        <w:t>, Suhonen R, Koskinen S &amp; Leino-Kilpi</w:t>
      </w:r>
      <w:r w:rsidR="00D92251" w:rsidRPr="002178C1">
        <w:rPr>
          <w:rFonts w:ascii="Times New Roman" w:hAnsi="Times New Roman"/>
          <w:shd w:val="clear" w:color="auto" w:fill="FFFFFF"/>
        </w:rPr>
        <w:t xml:space="preserve"> H. 2017. 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Theory-based self-management educational interventions on </w:t>
      </w:r>
      <w:r>
        <w:rPr>
          <w:rFonts w:ascii="Times New Roman" w:hAnsi="Times New Roman"/>
          <w:shd w:val="clear" w:color="auto" w:fill="FFFFFF"/>
          <w:lang w:val="en-US"/>
        </w:rPr>
        <w:t>patients with type 2 diabetes: A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 systematic review and meta-analysis of randomized controlled trials. Journal of Advanced Nursing, 73(4), 812–833. </w:t>
      </w:r>
      <w:r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3D4CD1" w:rsidRPr="002178C1">
        <w:rPr>
          <w:rFonts w:ascii="Times New Roman" w:hAnsi="Times New Roman"/>
          <w:shd w:val="clear" w:color="auto" w:fill="FFFFFF"/>
          <w:lang w:val="en-US"/>
        </w:rPr>
        <w:t>https://doi.org/10.1111/jan.13163</w:t>
      </w:r>
      <w:r w:rsidRPr="002178C1">
        <w:rPr>
          <w:rStyle w:val="Hyperlink"/>
          <w:rFonts w:ascii="Times New Roman" w:hAnsi="Times New Roman"/>
          <w:u w:val="none"/>
          <w:shd w:val="clear" w:color="auto" w:fill="FFFFFF"/>
          <w:lang w:val="en-US"/>
        </w:rPr>
        <w:t>.</w:t>
      </w:r>
    </w:p>
    <w:p w:rsidR="00912B47" w:rsidRPr="00912B47" w:rsidRDefault="00912B47" w:rsidP="002178C1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12B47" w:rsidRPr="00912B47" w:rsidRDefault="00912B47" w:rsidP="002178C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2018</w:t>
      </w:r>
    </w:p>
    <w:p w:rsidR="00912B47" w:rsidRPr="00912B47" w:rsidRDefault="00912B47" w:rsidP="00912B47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801B50" w:rsidP="002178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801B50">
        <w:rPr>
          <w:rFonts w:ascii="Times New Roman" w:hAnsi="Times New Roman"/>
          <w:shd w:val="clear" w:color="auto" w:fill="FFFFFF"/>
          <w:lang w:val="en-US"/>
        </w:rPr>
        <w:t>Alexabdrou F</w:t>
      </w:r>
      <w:r w:rsidR="00912B47" w:rsidRPr="00801B50">
        <w:rPr>
          <w:rFonts w:ascii="Times New Roman" w:hAnsi="Times New Roman"/>
          <w:shd w:val="clear" w:color="auto" w:fill="FFFFFF"/>
          <w:lang w:val="en-US"/>
        </w:rPr>
        <w:t>, Sakellari E, Kourakos M &amp; Sapountzi</w:t>
      </w:r>
      <w:r w:rsidR="00912B47" w:rsidRPr="00801B50">
        <w:rPr>
          <w:rFonts w:ascii="Cambria Math" w:hAnsi="Cambria Math" w:cs="Cambria Math"/>
          <w:shd w:val="clear" w:color="auto" w:fill="FFFFFF"/>
          <w:lang w:val="en-US"/>
        </w:rPr>
        <w:t>‐</w:t>
      </w:r>
      <w:r w:rsidR="00912B47" w:rsidRPr="00801B50">
        <w:rPr>
          <w:rFonts w:ascii="Times New Roman" w:hAnsi="Times New Roman"/>
          <w:shd w:val="clear" w:color="auto" w:fill="FFFFFF"/>
          <w:lang w:val="en-US"/>
        </w:rPr>
        <w:t xml:space="preserve">Krepia D. 2018. </w:t>
      </w:r>
      <w:r w:rsidR="000D08CD" w:rsidRPr="00912B47">
        <w:rPr>
          <w:rFonts w:ascii="Times New Roman" w:hAnsi="Times New Roman"/>
          <w:shd w:val="clear" w:color="auto" w:fill="FFFFFF"/>
          <w:lang w:val="en-US"/>
        </w:rPr>
        <w:t>Health visitors’ perceptions on their role to assess and manage postpartum depression cases in the community</w:t>
      </w:r>
      <w:r w:rsidR="00912B47" w:rsidRPr="00912B47">
        <w:rPr>
          <w:rFonts w:ascii="Times New Roman" w:hAnsi="Times New Roman"/>
          <w:shd w:val="clear" w:color="auto" w:fill="FFFFFF"/>
          <w:lang w:val="en-US"/>
        </w:rPr>
        <w:t>. Health and Social Care in the C</w:t>
      </w:r>
      <w:r w:rsidR="00912B47">
        <w:rPr>
          <w:rFonts w:ascii="Times New Roman" w:hAnsi="Times New Roman"/>
          <w:shd w:val="clear" w:color="auto" w:fill="FFFFFF"/>
          <w:lang w:val="en-US"/>
        </w:rPr>
        <w:t>ommunity</w:t>
      </w:r>
      <w:r w:rsidR="00AB5E4A">
        <w:rPr>
          <w:rFonts w:ascii="Times New Roman" w:hAnsi="Times New Roman"/>
          <w:shd w:val="clear" w:color="auto" w:fill="FFFFFF"/>
          <w:lang w:val="en-US"/>
        </w:rPr>
        <w:t>, 26(6), 995-1000</w:t>
      </w:r>
      <w:r w:rsidR="00912B47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="0088785F" w:rsidRPr="0088785F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2178C1" w:rsidRPr="002178C1">
        <w:rPr>
          <w:rFonts w:ascii="Times New Roman" w:hAnsi="Times New Roman"/>
          <w:shd w:val="clear" w:color="auto" w:fill="FFFFFF"/>
          <w:lang w:val="en-US"/>
        </w:rPr>
        <w:t>10.1111/hsc.12638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912B47" w:rsidRDefault="00912B47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912B47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Serpanou I, Sakellari E, Psychogiou M</w:t>
      </w:r>
      <w:r w:rsidR="00AB5E4A">
        <w:rPr>
          <w:rFonts w:ascii="Times New Roman" w:hAnsi="Times New Roman"/>
          <w:shd w:val="clear" w:color="auto" w:fill="FFFFFF"/>
          <w:lang w:val="en-US"/>
        </w:rPr>
        <w:t>, Zyga S &amp;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 Sapountzi-Krepia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>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2018. Physical therapists’ perceptions about patients with incomplete post-traumatic paraplegia adherence to recommended home exercises: a qualitative study. Brazilian Journal of Physical Therapy, </w:t>
      </w:r>
      <w:r w:rsidR="00AB5E4A">
        <w:rPr>
          <w:rFonts w:ascii="Times New Roman" w:hAnsi="Times New Roman"/>
          <w:shd w:val="clear" w:color="auto" w:fill="FFFFFF"/>
          <w:lang w:val="en-US"/>
        </w:rPr>
        <w:t>23(1), 33-40</w:t>
      </w:r>
      <w:r w:rsidRPr="00912B47">
        <w:rPr>
          <w:rFonts w:ascii="Times New Roman" w:hAnsi="Times New Roman"/>
          <w:shd w:val="clear" w:color="auto" w:fill="FFFFFF"/>
          <w:lang w:val="en-US"/>
        </w:rPr>
        <w:t>. (I.F. 1.699)</w:t>
      </w:r>
    </w:p>
    <w:p w:rsidR="00912B47" w:rsidRPr="00912B47" w:rsidRDefault="00912B47" w:rsidP="00E92F32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4C7800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Sakellari E, Psychogiou M, Georgiou A, Papanidi M, Vlachou V &amp;</w:t>
      </w:r>
      <w:r w:rsidRPr="004C7800">
        <w:rPr>
          <w:rFonts w:ascii="Times New Roman" w:hAnsi="Times New Roman"/>
          <w:shd w:val="clear" w:color="auto" w:fill="FFFFFF"/>
          <w:lang w:val="en-US"/>
        </w:rPr>
        <w:t xml:space="preserve"> Sapountzi-Krepia 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4C7800">
        <w:rPr>
          <w:rFonts w:ascii="Times New Roman" w:hAnsi="Times New Roman"/>
          <w:shd w:val="clear" w:color="auto" w:fill="FFFFFF"/>
          <w:lang w:val="en-US"/>
        </w:rPr>
        <w:t>2018 Exploring religiosity, self-esteem, stress, and depression among stu</w:t>
      </w:r>
      <w:r>
        <w:rPr>
          <w:rFonts w:ascii="Times New Roman" w:hAnsi="Times New Roman"/>
          <w:shd w:val="clear" w:color="auto" w:fill="FFFFFF"/>
          <w:lang w:val="en-US"/>
        </w:rPr>
        <w:t xml:space="preserve">dents of a Cypriot University. </w:t>
      </w:r>
      <w:r w:rsidRPr="004C7800">
        <w:rPr>
          <w:rFonts w:ascii="Times New Roman" w:hAnsi="Times New Roman"/>
          <w:shd w:val="clear" w:color="auto" w:fill="FFFFFF"/>
          <w:lang w:val="en-US"/>
        </w:rPr>
        <w:t>Jour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nal of Religion and Health, 57, </w:t>
      </w:r>
      <w:r w:rsidRPr="004C7800">
        <w:rPr>
          <w:rFonts w:ascii="Times New Roman" w:hAnsi="Times New Roman"/>
          <w:shd w:val="clear" w:color="auto" w:fill="FFFFFF"/>
          <w:lang w:val="en-US"/>
        </w:rPr>
        <w:t>136-145. (I.F. 1.061)</w:t>
      </w:r>
    </w:p>
    <w:p w:rsidR="00047C3B" w:rsidRPr="000D08CD" w:rsidRDefault="00047C3B" w:rsidP="00E92F32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47C3B" w:rsidRDefault="00047C3B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Hynninen J, Nar</w:t>
      </w:r>
      <w:r w:rsidR="00AB5E4A" w:rsidRPr="002D7093">
        <w:rPr>
          <w:rFonts w:ascii="Times New Roman" w:hAnsi="Times New Roman"/>
          <w:shd w:val="clear" w:color="auto" w:fill="FFFFFF"/>
        </w:rPr>
        <w:t>va S, Joutsiniemi T, Mettälä T,</w:t>
      </w:r>
      <w:r w:rsidRPr="002D7093">
        <w:rPr>
          <w:rFonts w:ascii="Times New Roman" w:hAnsi="Times New Roman"/>
          <w:shd w:val="clear" w:color="auto" w:fill="FFFFFF"/>
        </w:rPr>
        <w:t xml:space="preserve"> Siekkinen M, Oksa S, Koivisto M, Virtanen J, Huvila J &amp; Hietanen S. </w:t>
      </w:r>
      <w:r w:rsidR="00AB5E4A" w:rsidRPr="002D7093">
        <w:rPr>
          <w:rFonts w:ascii="Times New Roman" w:hAnsi="Times New Roman"/>
          <w:shd w:val="clear" w:color="auto" w:fill="FFFFFF"/>
        </w:rPr>
        <w:t xml:space="preserve">2018. 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Selective referral of </w:t>
      </w:r>
      <w:proofErr w:type="gramStart"/>
      <w:r w:rsidRPr="000D08CD">
        <w:rPr>
          <w:rFonts w:ascii="Times New Roman" w:hAnsi="Times New Roman"/>
          <w:shd w:val="clear" w:color="auto" w:fill="FFFFFF"/>
          <w:lang w:val="en-US"/>
        </w:rPr>
        <w:t>Endometrial</w:t>
      </w:r>
      <w:proofErr w:type="gramEnd"/>
      <w:r w:rsidRPr="000D08CD">
        <w:rPr>
          <w:rFonts w:ascii="Times New Roman" w:hAnsi="Times New Roman"/>
          <w:shd w:val="clear" w:color="auto" w:fill="FFFFFF"/>
          <w:lang w:val="en-US"/>
        </w:rPr>
        <w:t xml:space="preserve"> cancer patients to Centralized surgery: a retrospective analysis on MRI and TVS in myometrial depth invasion assessment. An international journal of obstretics and gynaecology. Submitted 201</w:t>
      </w:r>
      <w:r w:rsidR="000D08CD" w:rsidRPr="000D08CD">
        <w:rPr>
          <w:rFonts w:ascii="Times New Roman" w:hAnsi="Times New Roman"/>
          <w:shd w:val="clear" w:color="auto" w:fill="FFFFFF"/>
          <w:lang w:val="en-US"/>
        </w:rPr>
        <w:t>8</w:t>
      </w:r>
      <w:r w:rsidRPr="000D08CD">
        <w:rPr>
          <w:rFonts w:ascii="Times New Roman" w:hAnsi="Times New Roman"/>
          <w:shd w:val="clear" w:color="auto" w:fill="FFFFFF"/>
          <w:lang w:val="en-US"/>
        </w:rPr>
        <w:t>, 18th July</w:t>
      </w:r>
      <w:r w:rsidR="000F40E4">
        <w:rPr>
          <w:rFonts w:ascii="Times New Roman" w:hAnsi="Times New Roman"/>
          <w:shd w:val="clear" w:color="auto" w:fill="FFFFFF"/>
          <w:lang w:val="en-US"/>
        </w:rPr>
        <w:t>.</w:t>
      </w:r>
    </w:p>
    <w:p w:rsidR="000F40E4" w:rsidRPr="000F40E4" w:rsidRDefault="000F40E4" w:rsidP="00E92F32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F86BEB" w:rsidRDefault="000F40E4" w:rsidP="002D70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</w:rPr>
        <w:t>Tuomi</w:t>
      </w:r>
      <w:r w:rsidR="00AB5E4A" w:rsidRPr="00AB5E4A">
        <w:rPr>
          <w:rFonts w:ascii="Times New Roman" w:hAnsi="Times New Roman"/>
          <w:shd w:val="clear" w:color="auto" w:fill="FFFFFF"/>
        </w:rPr>
        <w:t xml:space="preserve">nen L, Stolt M, Meretoja R &amp; </w:t>
      </w:r>
      <w:r w:rsidRPr="00AB5E4A">
        <w:rPr>
          <w:rFonts w:ascii="Times New Roman" w:hAnsi="Times New Roman"/>
          <w:shd w:val="clear" w:color="auto" w:fill="FFFFFF"/>
        </w:rPr>
        <w:t xml:space="preserve">Leino-Kilpi H. 2018. </w:t>
      </w:r>
      <w:r w:rsidRPr="00AB5E4A">
        <w:rPr>
          <w:rFonts w:ascii="Times New Roman" w:hAnsi="Times New Roman"/>
          <w:shd w:val="clear" w:color="auto" w:fill="FFFFFF"/>
          <w:lang w:val="en-US"/>
        </w:rPr>
        <w:t>Effectiveness of nursing interventions among patients with cancer: An overview of systematic reviews. J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ournal of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Clin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ical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ing</w:t>
      </w:r>
      <w:r w:rsidR="00AB5E4A">
        <w:rPr>
          <w:rFonts w:ascii="Times New Roman" w:hAnsi="Times New Roman"/>
          <w:shd w:val="clear" w:color="auto" w:fill="FFFFFF"/>
          <w:lang w:val="en-US"/>
        </w:rPr>
        <w:t>, 28(13-14), 2401-2419. DOI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: 10.1111/jocn.14762. </w:t>
      </w:r>
    </w:p>
    <w:p w:rsidR="00AB5E4A" w:rsidRPr="00AB5E4A" w:rsidRDefault="00AB5E4A" w:rsidP="00AB5E4A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CF1C08" w:rsidP="00AB5E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 xml:space="preserve">Zhao FF, Suhonen R, Katajisto J &amp; Leino-Kilpi H. 2018. </w:t>
      </w:r>
      <w:r w:rsidRPr="00CF1C08">
        <w:rPr>
          <w:rFonts w:ascii="Times New Roman" w:hAnsi="Times New Roman"/>
          <w:shd w:val="clear" w:color="auto" w:fill="FFFFFF"/>
          <w:lang w:val="en-US"/>
        </w:rPr>
        <w:t>The association of diabetes-related self-care activities with perceived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stress, anxiety, and fatigue: A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 cross-sectional study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Patient 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Prefer Adherence, 4(12), </w:t>
      </w:r>
      <w:r w:rsidRPr="00CF1C08">
        <w:rPr>
          <w:rFonts w:ascii="Times New Roman" w:hAnsi="Times New Roman"/>
          <w:shd w:val="clear" w:color="auto" w:fill="FFFFFF"/>
          <w:lang w:val="en-US"/>
        </w:rPr>
        <w:t>1677-1686</w:t>
      </w:r>
      <w:r w:rsidR="00AB5E4A">
        <w:rPr>
          <w:rFonts w:ascii="Times New Roman" w:hAnsi="Times New Roman"/>
          <w:shd w:val="clear" w:color="auto" w:fill="FFFFFF"/>
          <w:lang w:val="en-US"/>
        </w:rPr>
        <w:t>. DOI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10.2147/PPA.S169826</w:t>
      </w:r>
      <w:r w:rsidRPr="00CF1C08">
        <w:rPr>
          <w:rFonts w:ascii="Times New Roman" w:hAnsi="Times New Roman"/>
          <w:shd w:val="clear" w:color="auto" w:fill="FFFFFF"/>
          <w:lang w:val="en-US"/>
        </w:rPr>
        <w:t>.</w:t>
      </w:r>
    </w:p>
    <w:p w:rsidR="000D00FC" w:rsidRDefault="000D00FC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AB5E4A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  <w:lang w:val="en-US"/>
        </w:rPr>
        <w:t>Charalambous A, Papastavrou E, Valkeapää K, Zabalegui A</w:t>
      </w:r>
      <w:r>
        <w:rPr>
          <w:rFonts w:ascii="Times New Roman" w:hAnsi="Times New Roman"/>
          <w:shd w:val="clear" w:color="auto" w:fill="FFFFFF"/>
          <w:lang w:val="en-US"/>
        </w:rPr>
        <w:t>, Ingadottir B, Lemonidou C, Fatkulina N, Katajisto J &amp; Leino-Kilpi</w:t>
      </w:r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H.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>Content of orthopaedic patient education provided by nurses in seven european countries. Clinical Nursing Research, 27, 770-789.</w:t>
      </w:r>
    </w:p>
    <w:p w:rsidR="000D00FC" w:rsidRPr="000D00FC" w:rsidRDefault="000D00FC" w:rsidP="00E92F32">
      <w:pPr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AB5E4A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Copanitsanou P, Cano S, Cabrera E, Charalambous A, Katajisto J,</w:t>
      </w:r>
      <w:r w:rsidR="000D00FC" w:rsidRPr="00BE2110">
        <w:rPr>
          <w:rFonts w:ascii="Times New Roman" w:hAnsi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>Leino-Kilpi H, Papastavrou E, Valkeapää K, Zabalegui A &amp; Lemonidou</w:t>
      </w:r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C.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Empowering education of arthroplasty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lastRenderedPageBreak/>
        <w:t>patients’ significant others in three Southern European countries. International Journal of Older People Nursing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13(3), e12193. </w:t>
      </w:r>
    </w:p>
    <w:p w:rsidR="0074540C" w:rsidRPr="0074540C" w:rsidRDefault="0074540C" w:rsidP="0074540C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74540C" w:rsidRDefault="0074540C" w:rsidP="002D70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Comparcini D, Simonetti V, Tomiet</w:t>
      </w:r>
      <w:r w:rsidR="002D7093" w:rsidRPr="002D7093">
        <w:rPr>
          <w:rFonts w:ascii="Times New Roman" w:hAnsi="Times New Roman"/>
          <w:shd w:val="clear" w:color="auto" w:fill="FFFFFF"/>
        </w:rPr>
        <w:t>to M, Leino-Kilpi H, Pelander T &amp;</w:t>
      </w:r>
      <w:r w:rsidRPr="002D7093">
        <w:rPr>
          <w:rFonts w:ascii="Times New Roman" w:hAnsi="Times New Roman"/>
          <w:shd w:val="clear" w:color="auto" w:fill="FFFFFF"/>
        </w:rPr>
        <w:t xml:space="preserve"> Cicolini G. 2018. </w:t>
      </w:r>
      <w:r w:rsidRPr="0074540C">
        <w:rPr>
          <w:rFonts w:ascii="Times New Roman" w:hAnsi="Times New Roman"/>
          <w:shd w:val="clear" w:color="auto" w:fill="FFFFFF"/>
          <w:lang w:val="en-US"/>
        </w:rPr>
        <w:t xml:space="preserve">Children's Perceptions </w:t>
      </w:r>
      <w:proofErr w:type="gramStart"/>
      <w:r w:rsidRPr="0074540C">
        <w:rPr>
          <w:rFonts w:ascii="Times New Roman" w:hAnsi="Times New Roman"/>
          <w:shd w:val="clear" w:color="auto" w:fill="FFFFFF"/>
          <w:lang w:val="en-US"/>
        </w:rPr>
        <w:t>About</w:t>
      </w:r>
      <w:proofErr w:type="gramEnd"/>
      <w:r w:rsidRPr="0074540C">
        <w:rPr>
          <w:rFonts w:ascii="Times New Roman" w:hAnsi="Times New Roman"/>
          <w:shd w:val="clear" w:color="auto" w:fill="FFFFFF"/>
          <w:lang w:val="en-US"/>
        </w:rPr>
        <w:t xml:space="preserve"> the Quality of Pediatric Nursing Care: A Large Multicenter Cross-Sectional Study.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Journal of Nursing Scholarship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74540C">
        <w:rPr>
          <w:rFonts w:ascii="Times New Roman" w:hAnsi="Times New Roman"/>
          <w:shd w:val="clear" w:color="auto" w:fill="FFFFFF"/>
          <w:lang w:val="en-US"/>
        </w:rPr>
        <w:t>50(3), 287–295.</w:t>
      </w:r>
      <w:r w:rsidR="002D7093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10.1111/jnu.12381.</w:t>
      </w:r>
    </w:p>
    <w:p w:rsidR="00475513" w:rsidRPr="00475513" w:rsidRDefault="00475513" w:rsidP="00475513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475513" w:rsidRDefault="002D7093" w:rsidP="004755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Suikkala A, Koskinen S &amp;</w:t>
      </w:r>
      <w:r w:rsidR="00475513" w:rsidRPr="00475513">
        <w:rPr>
          <w:rFonts w:ascii="Times New Roman" w:hAnsi="Times New Roman"/>
          <w:shd w:val="clear" w:color="auto" w:fill="FFFFFF"/>
        </w:rPr>
        <w:t xml:space="preserve"> Leino-Kilpi H. 2018. 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Patients’ involvement in nursing students’ clinical education: A scoping review. Int</w:t>
      </w:r>
      <w:r>
        <w:rPr>
          <w:rFonts w:ascii="Times New Roman" w:hAnsi="Times New Roman"/>
          <w:shd w:val="clear" w:color="auto" w:fill="FFFFFF"/>
          <w:lang w:val="en-US"/>
        </w:rPr>
        <w:t>ernational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shd w:val="clear" w:color="auto" w:fill="FFFFFF"/>
          <w:lang w:val="en-US"/>
        </w:rPr>
        <w:t>ournal of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>ing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S</w:t>
      </w:r>
      <w:r>
        <w:rPr>
          <w:rFonts w:ascii="Times New Roman" w:hAnsi="Times New Roman"/>
          <w:shd w:val="clear" w:color="auto" w:fill="FFFFFF"/>
          <w:lang w:val="en-US"/>
        </w:rPr>
        <w:t>tudies, 84, 40–51. DOI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: 10.1016/j.ijnurstu.2018.04.010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706D2D" w:rsidRPr="00706D2D" w:rsidRDefault="00706D2D" w:rsidP="00706D2D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706D2D" w:rsidRDefault="00706D2D" w:rsidP="002D70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Järvinen M, Stolt M, Honkala E, Leino-Kilpi H &amp; Pöllänen M. 2018. 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Behavioural interventions that have the potential to improve self-care in adults with periodontitis: </w:t>
      </w:r>
      <w:r w:rsidR="002D7093">
        <w:rPr>
          <w:rFonts w:ascii="Times New Roman" w:hAnsi="Times New Roman"/>
          <w:shd w:val="clear" w:color="auto" w:fill="FFFFFF"/>
          <w:lang w:val="en-US"/>
        </w:rPr>
        <w:t>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systematic review. Acta Odontol</w:t>
      </w:r>
      <w:r w:rsidR="002D7093">
        <w:rPr>
          <w:rFonts w:ascii="Times New Roman" w:hAnsi="Times New Roman"/>
          <w:shd w:val="clear" w:color="auto" w:fill="FFFFFF"/>
          <w:lang w:val="en-US"/>
        </w:rPr>
        <w:t>ogica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Scand</w:t>
      </w:r>
      <w:r w:rsidR="002D7093">
        <w:rPr>
          <w:rFonts w:ascii="Times New Roman" w:hAnsi="Times New Roman"/>
          <w:shd w:val="clear" w:color="auto" w:fill="FFFFFF"/>
          <w:lang w:val="en-US"/>
        </w:rPr>
        <w:t>avica, 76(8), 612-620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706D2D">
        <w:rPr>
          <w:rFonts w:ascii="Times New Roman" w:hAnsi="Times New Roman"/>
          <w:shd w:val="clear" w:color="auto" w:fill="FFFFFF"/>
          <w:lang w:val="en-US"/>
        </w:rPr>
        <w:t>: 10.1080/00016357.2018.1490964</w:t>
      </w:r>
      <w:r w:rsidR="002D7093">
        <w:rPr>
          <w:rFonts w:ascii="Times New Roman" w:hAnsi="Times New Roman"/>
          <w:shd w:val="clear" w:color="auto" w:fill="FFFFFF"/>
          <w:lang w:val="en-US"/>
        </w:rPr>
        <w:t>.</w:t>
      </w:r>
    </w:p>
    <w:p w:rsidR="00CD6BA7" w:rsidRPr="00CD6BA7" w:rsidRDefault="00CD6BA7" w:rsidP="00CD6BA7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CD6BA7" w:rsidRDefault="00CD6BA7" w:rsidP="00CD6B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CD6BA7">
        <w:rPr>
          <w:rFonts w:ascii="Times New Roman" w:hAnsi="Times New Roman"/>
          <w:shd w:val="clear" w:color="auto" w:fill="FFFFFF"/>
        </w:rPr>
        <w:t xml:space="preserve">Koivula-Tynnilä H, Axelin A &amp; Leino-Kilpi H. 2018. </w:t>
      </w:r>
      <w:r w:rsidRPr="00CD6BA7">
        <w:rPr>
          <w:rFonts w:ascii="Times New Roman" w:hAnsi="Times New Roman"/>
          <w:shd w:val="clear" w:color="auto" w:fill="FFFFFF"/>
          <w:lang w:val="en-US"/>
        </w:rPr>
        <w:t>Informational privacy in the recovery room – Patients’ perspective. J</w:t>
      </w:r>
      <w:r w:rsidR="002D7093">
        <w:rPr>
          <w:rFonts w:ascii="Times New Roman" w:hAnsi="Times New Roman"/>
          <w:shd w:val="clear" w:color="auto" w:fill="FFFFFF"/>
          <w:lang w:val="en-US"/>
        </w:rPr>
        <w:t>ournal of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Perianesthesia Nursing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33(4), 479-489.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CD6BA7">
        <w:rPr>
          <w:rFonts w:ascii="Times New Roman" w:hAnsi="Times New Roman"/>
          <w:shd w:val="clear" w:color="auto" w:fill="FFFFFF"/>
          <w:lang w:val="en-US"/>
        </w:rPr>
        <w:t>: 10.1016/j.jopan.2016.12.004.</w:t>
      </w:r>
    </w:p>
    <w:p w:rsidR="00326FD4" w:rsidRPr="00326FD4" w:rsidRDefault="00326FD4" w:rsidP="00326FD4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326FD4" w:rsidRDefault="00326FD4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326FD4">
        <w:rPr>
          <w:rFonts w:ascii="Times New Roman" w:hAnsi="Times New Roman"/>
          <w:shd w:val="clear" w:color="auto" w:fill="FFFFFF"/>
        </w:rPr>
        <w:t>Poikkeus T, Suhonen R, Katajisto J</w:t>
      </w:r>
      <w:r w:rsidR="00EA7C46">
        <w:rPr>
          <w:rFonts w:ascii="Times New Roman" w:hAnsi="Times New Roman"/>
          <w:shd w:val="clear" w:color="auto" w:fill="FFFFFF"/>
        </w:rPr>
        <w:t xml:space="preserve"> &amp;</w:t>
      </w:r>
      <w:r w:rsidRPr="00326FD4">
        <w:rPr>
          <w:rFonts w:ascii="Times New Roman" w:hAnsi="Times New Roman"/>
          <w:shd w:val="clear" w:color="auto" w:fill="FFFFFF"/>
        </w:rPr>
        <w:t xml:space="preserve"> Leino-Kilpi H. 2018. </w:t>
      </w:r>
      <w:r w:rsidRPr="00326FD4">
        <w:rPr>
          <w:rFonts w:ascii="Times New Roman" w:hAnsi="Times New Roman"/>
          <w:shd w:val="clear" w:color="auto" w:fill="FFFFFF"/>
          <w:lang w:val="en-US"/>
        </w:rPr>
        <w:t xml:space="preserve">Relationships between organizational and individual support, nurses’ ethical </w:t>
      </w:r>
      <w:r w:rsidRPr="00801B50">
        <w:rPr>
          <w:rFonts w:ascii="Times New Roman" w:hAnsi="Times New Roman"/>
          <w:shd w:val="clear" w:color="auto" w:fill="FFFFFF"/>
          <w:lang w:val="en-US"/>
        </w:rPr>
        <w:t xml:space="preserve">competence, ethical safety, and work satisfaction. Health Care Management Review. </w:t>
      </w:r>
      <w:r w:rsidR="00EA7C46" w:rsidRPr="00801B50">
        <w:rPr>
          <w:rFonts w:ascii="Times New Roman" w:hAnsi="Times New Roman"/>
          <w:shd w:val="clear" w:color="auto" w:fill="FFFFFF"/>
          <w:lang w:val="en-US"/>
        </w:rPr>
        <w:t xml:space="preserve">Publish Ahead of Print. </w:t>
      </w:r>
      <w:r w:rsidR="00EA7C46" w:rsidRPr="00801B50">
        <w:rPr>
          <w:rFonts w:ascii="Times New Roman" w:hAnsi="Times New Roman"/>
          <w:lang w:val="en-US"/>
        </w:rPr>
        <w:t>DOI: 10.1097/HMR.0000000000000195.</w:t>
      </w:r>
    </w:p>
    <w:p w:rsidR="004E447C" w:rsidRPr="004E447C" w:rsidRDefault="004E447C" w:rsidP="004E447C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4E447C" w:rsidRDefault="00EA7C46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Stolt M, Miikkola M, Suhonen R &amp;</w:t>
      </w:r>
      <w:r w:rsidR="004E447C" w:rsidRPr="00EA7C46">
        <w:rPr>
          <w:rFonts w:ascii="Times New Roman" w:hAnsi="Times New Roman"/>
          <w:shd w:val="clear" w:color="auto" w:fill="FFFFFF"/>
        </w:rPr>
        <w:t xml:space="preserve"> Leino-Kilpi H. 2018. 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 xml:space="preserve">Nurses’ Perception of their Foot Health: Implications for Occupational Health Care. Workplace Health &amp; Safety, </w:t>
      </w:r>
      <w:r>
        <w:rPr>
          <w:rFonts w:ascii="Times New Roman" w:hAnsi="Times New Roman"/>
          <w:shd w:val="clear" w:color="auto" w:fill="FFFFFF"/>
          <w:lang w:val="en-US"/>
        </w:rPr>
        <w:t>66(3), 136–143. DOI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>: 10.1177/2165079917727011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6870E2" w:rsidRPr="006870E2" w:rsidRDefault="006870E2" w:rsidP="006870E2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6870E2" w:rsidRDefault="00EA7C46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Stolt M, Leino-Kilpi</w:t>
      </w:r>
      <w:r>
        <w:rPr>
          <w:rFonts w:ascii="Times New Roman" w:hAnsi="Times New Roman"/>
          <w:shd w:val="clear" w:color="auto" w:fill="FFFFFF"/>
        </w:rPr>
        <w:t xml:space="preserve"> H, Ruokonen M, Repo H &amp; Suhonen</w:t>
      </w:r>
      <w:r w:rsidR="006870E2" w:rsidRPr="00EA7C46">
        <w:rPr>
          <w:rFonts w:ascii="Times New Roman" w:hAnsi="Times New Roman"/>
          <w:shd w:val="clear" w:color="auto" w:fill="FFFFFF"/>
        </w:rPr>
        <w:t xml:space="preserve"> R. 2018. 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Ethics interventions for healthcare professionals and students: A systematic review. Nursing Ethics, </w:t>
      </w:r>
      <w:r>
        <w:rPr>
          <w:rFonts w:ascii="Times New Roman" w:hAnsi="Times New Roman"/>
          <w:shd w:val="clear" w:color="auto" w:fill="FFFFFF"/>
          <w:lang w:val="en-US"/>
        </w:rPr>
        <w:t>25(2), 133–152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435764" w:rsidRPr="00EA7C46">
        <w:rPr>
          <w:rFonts w:ascii="Times New Roman" w:hAnsi="Times New Roman"/>
          <w:shd w:val="clear" w:color="auto" w:fill="FFFFFF"/>
          <w:lang w:val="en-US"/>
        </w:rPr>
        <w:t>https://doi.org/10.1177/0969733017700237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0D00FC" w:rsidRPr="00EA7C46" w:rsidRDefault="000D00FC" w:rsidP="00E92F32">
      <w:pPr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422C1F" w:rsidRPr="002A4BBE" w:rsidRDefault="00EA7C46" w:rsidP="00073B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Klemetti S, Ingadottir</w:t>
      </w:r>
      <w:r w:rsidR="000D00FC" w:rsidRPr="00EA7C46">
        <w:rPr>
          <w:rFonts w:ascii="Times New Roman" w:hAnsi="Times New Roman"/>
          <w:shd w:val="clear" w:color="auto" w:fill="FFFFFF"/>
        </w:rPr>
        <w:t xml:space="preserve"> </w:t>
      </w:r>
      <w:r w:rsidRPr="00EA7C46">
        <w:rPr>
          <w:rFonts w:ascii="Times New Roman" w:hAnsi="Times New Roman"/>
          <w:shd w:val="clear" w:color="auto" w:fill="FFFFFF"/>
        </w:rPr>
        <w:t>B</w:t>
      </w:r>
      <w:r w:rsidR="000D00FC" w:rsidRPr="00EA7C46">
        <w:rPr>
          <w:rFonts w:ascii="Times New Roman" w:hAnsi="Times New Roman"/>
          <w:shd w:val="clear" w:color="auto" w:fill="FFFFFF"/>
        </w:rPr>
        <w:t>, Katajisto</w:t>
      </w:r>
      <w:r w:rsidRPr="00EA7C46">
        <w:rPr>
          <w:rFonts w:ascii="Times New Roman" w:hAnsi="Times New Roman"/>
          <w:shd w:val="clear" w:color="auto" w:fill="FFFFFF"/>
        </w:rPr>
        <w:t xml:space="preserve"> J, Lemonidou C, Papastavrou E, Valkeapää </w:t>
      </w:r>
      <w:r>
        <w:rPr>
          <w:rFonts w:ascii="Times New Roman" w:hAnsi="Times New Roman"/>
          <w:shd w:val="clear" w:color="auto" w:fill="FFFFFF"/>
        </w:rPr>
        <w:t>K, Zabalegui</w:t>
      </w:r>
      <w:r w:rsidR="000D00FC" w:rsidRPr="00EA7C46">
        <w:rPr>
          <w:rFonts w:ascii="Times New Roman" w:hAnsi="Times New Roman"/>
          <w:shd w:val="clear" w:color="auto" w:fill="FFFFFF"/>
        </w:rPr>
        <w:t xml:space="preserve"> A</w:t>
      </w:r>
      <w:r>
        <w:rPr>
          <w:rFonts w:ascii="Times New Roman" w:hAnsi="Times New Roman"/>
          <w:shd w:val="clear" w:color="auto" w:fill="FFFFFF"/>
        </w:rPr>
        <w:t xml:space="preserve"> &amp; Leino-Kilpi</w:t>
      </w:r>
      <w:r w:rsidR="000D00FC" w:rsidRPr="00EA7C46">
        <w:rPr>
          <w:rFonts w:ascii="Times New Roman" w:hAnsi="Times New Roman"/>
          <w:shd w:val="clear" w:color="auto" w:fill="FFFFFF"/>
        </w:rPr>
        <w:t xml:space="preserve"> H. 2018. 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>Skills and practices of European orthopedic nurses in empowering patient education. Research and Theory for Nursing Practice: An international journal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 xml:space="preserve"> 32(4), 382-399.</w:t>
      </w:r>
      <w:r w:rsidR="00073B18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073B18" w:rsidRPr="00073B18">
        <w:rPr>
          <w:rFonts w:ascii="Times New Roman" w:hAnsi="Times New Roman"/>
          <w:shd w:val="clear" w:color="auto" w:fill="FFFFFF"/>
          <w:lang w:val="en-US"/>
        </w:rPr>
        <w:t>10.1891/1541-6577.32.4.382.</w:t>
      </w:r>
    </w:p>
    <w:p w:rsidR="00422C1F" w:rsidRDefault="00422C1F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422C1F" w:rsidRDefault="00422C1F" w:rsidP="00422C1F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422C1F" w:rsidRPr="00353C93" w:rsidRDefault="00422C1F" w:rsidP="00353C93">
      <w:pPr>
        <w:pStyle w:val="Heading1"/>
        <w:rPr>
          <w:shd w:val="clear" w:color="auto" w:fill="FFFFFF"/>
        </w:rPr>
      </w:pPr>
      <w:r w:rsidRPr="00353C93">
        <w:rPr>
          <w:shd w:val="clear" w:color="auto" w:fill="FFFFFF"/>
        </w:rPr>
        <w:t xml:space="preserve">2019 </w:t>
      </w:r>
    </w:p>
    <w:p w:rsidR="00422C1F" w:rsidRPr="00422C1F" w:rsidRDefault="00422C1F" w:rsidP="00E92F32">
      <w:pPr>
        <w:pStyle w:val="ListParagraph"/>
        <w:ind w:left="1069"/>
        <w:jc w:val="both"/>
        <w:rPr>
          <w:rFonts w:ascii="Times New Roman" w:hAnsi="Times New Roman"/>
          <w:b/>
          <w:shd w:val="clear" w:color="auto" w:fill="FFFFFF"/>
          <w:lang w:val="en-US"/>
        </w:rPr>
      </w:pPr>
    </w:p>
    <w:p w:rsidR="00422C1F" w:rsidRDefault="00422C1F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Gröndahl W, Muu</w:t>
      </w:r>
      <w:r w:rsidR="00EA7C46" w:rsidRPr="00EA7C46">
        <w:rPr>
          <w:rFonts w:ascii="Times New Roman" w:hAnsi="Times New Roman"/>
          <w:shd w:val="clear" w:color="auto" w:fill="FFFFFF"/>
        </w:rPr>
        <w:t>rinen H, Katajisto J, Suhonen R &amp;</w:t>
      </w:r>
      <w:r w:rsidRPr="00EA7C46">
        <w:rPr>
          <w:rFonts w:ascii="Times New Roman" w:hAnsi="Times New Roman"/>
          <w:shd w:val="clear" w:color="auto" w:fill="FFFFFF"/>
        </w:rPr>
        <w:t xml:space="preserve"> Leino-Kil</w:t>
      </w:r>
      <w:r w:rsidRPr="00422C1F">
        <w:rPr>
          <w:rFonts w:ascii="Times New Roman" w:hAnsi="Times New Roman"/>
          <w:shd w:val="clear" w:color="auto" w:fill="FFFFFF"/>
        </w:rPr>
        <w:t xml:space="preserve">pi H. 2019. </w:t>
      </w:r>
      <w:r w:rsidRPr="00422C1F">
        <w:rPr>
          <w:rFonts w:ascii="Times New Roman" w:hAnsi="Times New Roman"/>
          <w:shd w:val="clear" w:color="auto" w:fill="FFFFFF"/>
          <w:lang w:val="en-US"/>
        </w:rPr>
        <w:t>Perceived quality of nursing care and patient edu</w:t>
      </w:r>
      <w:r w:rsidR="00EA7C46">
        <w:rPr>
          <w:rFonts w:ascii="Times New Roman" w:hAnsi="Times New Roman"/>
          <w:shd w:val="clear" w:color="auto" w:fill="FFFFFF"/>
          <w:lang w:val="en-US"/>
        </w:rPr>
        <w:t>cation: A</w:t>
      </w:r>
      <w:r w:rsidRPr="00422C1F">
        <w:rPr>
          <w:rFonts w:ascii="Times New Roman" w:hAnsi="Times New Roman"/>
          <w:shd w:val="clear" w:color="auto" w:fill="FFFFFF"/>
          <w:lang w:val="en-US"/>
        </w:rPr>
        <w:t xml:space="preserve"> cross-sectional study of hospitalised surgical pati</w:t>
      </w:r>
      <w:r w:rsidR="00EA7C46">
        <w:rPr>
          <w:rFonts w:ascii="Times New Roman" w:hAnsi="Times New Roman"/>
          <w:shd w:val="clear" w:color="auto" w:fill="FFFFFF"/>
          <w:lang w:val="en-US"/>
        </w:rPr>
        <w:t xml:space="preserve">ents in Finland. BMJ Open, 9(4), </w:t>
      </w:r>
      <w:r w:rsidRPr="00422C1F">
        <w:rPr>
          <w:rFonts w:ascii="Times New Roman" w:hAnsi="Times New Roman"/>
          <w:shd w:val="clear" w:color="auto" w:fill="FFFFFF"/>
          <w:lang w:val="en-US"/>
        </w:rPr>
        <w:t>e023108</w:t>
      </w:r>
      <w:r w:rsidR="00EA7C46">
        <w:rPr>
          <w:rFonts w:ascii="Times New Roman" w:hAnsi="Times New Roman"/>
          <w:shd w:val="clear" w:color="auto" w:fill="FFFFFF"/>
          <w:lang w:val="en-US"/>
        </w:rPr>
        <w:t>. DOI</w:t>
      </w:r>
      <w:r w:rsidRPr="00422C1F">
        <w:rPr>
          <w:rFonts w:ascii="Times New Roman" w:hAnsi="Times New Roman"/>
          <w:shd w:val="clear" w:color="auto" w:fill="FFFFFF"/>
          <w:lang w:val="en-US"/>
        </w:rPr>
        <w:t>: 10.1136/bmjopen-2018-023108.</w:t>
      </w:r>
    </w:p>
    <w:p w:rsidR="00EA7C46" w:rsidRDefault="00EA7C46" w:rsidP="00EA7C46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EA7C46" w:rsidRPr="00EA7C46" w:rsidRDefault="00EA7C46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Rannikko S, Stolt M, Suhonen R &amp; Leino-Kilpi H. 2019. </w:t>
      </w:r>
      <w:r w:rsidRPr="0056437B">
        <w:rPr>
          <w:rFonts w:ascii="Times New Roman" w:hAnsi="Times New Roman"/>
          <w:shd w:val="clear" w:color="auto" w:fill="FFFFFF"/>
          <w:lang w:val="en-US"/>
        </w:rPr>
        <w:t>Ethical issues in the care of patients with stroke: A scoping review. Journal of Clinical Nursing</w:t>
      </w:r>
      <w:r>
        <w:rPr>
          <w:rFonts w:ascii="Times New Roman" w:hAnsi="Times New Roman"/>
          <w:shd w:val="clear" w:color="auto" w:fill="FFFFFF"/>
          <w:lang w:val="en-US"/>
        </w:rPr>
        <w:t>, 28(1-2), 20-31. DOI</w:t>
      </w:r>
      <w:r w:rsidRPr="0056437B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Pr="00EA7C46">
        <w:rPr>
          <w:rFonts w:ascii="Times New Roman" w:hAnsi="Times New Roman"/>
          <w:shd w:val="clear" w:color="auto" w:fill="FFFFFF"/>
          <w:lang w:val="en-US"/>
        </w:rPr>
        <w:t>10.1111/jocn.14661.</w:t>
      </w:r>
    </w:p>
    <w:p w:rsid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2A4BBE" w:rsidRPr="002A4BBE" w:rsidRDefault="002A4BBE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>Peltonen J, Leino-Kilpi H, Heikkilä H, Rautava P, Tuom</w:t>
      </w:r>
      <w:r w:rsidR="00EA7C46" w:rsidRPr="000173A6">
        <w:rPr>
          <w:rFonts w:ascii="Times New Roman" w:hAnsi="Times New Roman"/>
          <w:shd w:val="clear" w:color="auto" w:fill="FFFFFF"/>
        </w:rPr>
        <w:t>ela K, Siekkinen M, Sulosaari V &amp;</w:t>
      </w:r>
      <w:r w:rsidRPr="000173A6">
        <w:rPr>
          <w:rFonts w:ascii="Times New Roman" w:hAnsi="Times New Roman"/>
          <w:shd w:val="clear" w:color="auto" w:fill="FFFFFF"/>
        </w:rPr>
        <w:t xml:space="preserve"> Stolt M. 2019</w:t>
      </w:r>
      <w:r w:rsidR="00EA7C46" w:rsidRPr="000173A6">
        <w:rPr>
          <w:rFonts w:ascii="Times New Roman" w:hAnsi="Times New Roman"/>
          <w:shd w:val="clear" w:color="auto" w:fill="FFFFFF"/>
        </w:rPr>
        <w:t>.</w:t>
      </w:r>
      <w:r w:rsidRPr="000173A6">
        <w:rPr>
          <w:rFonts w:ascii="Times New Roman" w:hAnsi="Times New Roman"/>
          <w:shd w:val="clear" w:color="auto" w:fill="FFFFFF"/>
        </w:rPr>
        <w:t xml:space="preserve">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Instruments measuring interprofessional </w:t>
      </w:r>
      <w:r w:rsidR="00EA7C46">
        <w:rPr>
          <w:rFonts w:ascii="Times New Roman" w:hAnsi="Times New Roman"/>
          <w:shd w:val="clear" w:color="auto" w:fill="FFFFFF"/>
          <w:lang w:val="en-US"/>
        </w:rPr>
        <w:t>collaboration in health care –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scoping review.</w:t>
      </w:r>
    </w:p>
    <w:p w:rsid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  <w:r w:rsidRPr="002A4BBE">
        <w:rPr>
          <w:rFonts w:ascii="Times New Roman" w:hAnsi="Times New Roman"/>
          <w:shd w:val="clear" w:color="auto" w:fill="FFFFFF"/>
          <w:lang w:val="en-US"/>
        </w:rPr>
        <w:t>J</w:t>
      </w:r>
      <w:r w:rsidR="00EA7C46">
        <w:rPr>
          <w:rFonts w:ascii="Times New Roman" w:hAnsi="Times New Roman"/>
          <w:shd w:val="clear" w:color="auto" w:fill="FFFFFF"/>
          <w:lang w:val="en-US"/>
        </w:rPr>
        <w:t>ournal of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Inter</w:t>
      </w:r>
      <w:r w:rsidR="00EA7C46">
        <w:rPr>
          <w:rFonts w:ascii="Times New Roman" w:hAnsi="Times New Roman"/>
          <w:shd w:val="clear" w:color="auto" w:fill="FFFFFF"/>
          <w:lang w:val="en-US"/>
        </w:rPr>
        <w:t>professional Care. 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10.1080/13561820.2019.1637336. [Epub ahead of print]</w:t>
      </w:r>
    </w:p>
    <w:p w:rsidR="002A4BBE" w:rsidRP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2A4BBE" w:rsidRPr="002A4BBE" w:rsidRDefault="002A4BBE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A4BBE">
        <w:rPr>
          <w:rFonts w:ascii="Times New Roman" w:hAnsi="Times New Roman"/>
          <w:shd w:val="clear" w:color="auto" w:fill="FFFFFF"/>
          <w:lang w:val="en-US"/>
        </w:rPr>
        <w:t xml:space="preserve">Zhao FF, </w:t>
      </w:r>
      <w:r w:rsidR="00EA7C46">
        <w:rPr>
          <w:rFonts w:ascii="Times New Roman" w:hAnsi="Times New Roman"/>
          <w:shd w:val="clear" w:color="auto" w:fill="FFFFFF"/>
          <w:lang w:val="en-US"/>
        </w:rPr>
        <w:t>Suhonen R, Katajisto J, Stolt M &amp;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Leino-Kilpi H. 2019 Association between diabetes-related self-care a</w:t>
      </w:r>
      <w:r w:rsidR="00EA7C46">
        <w:rPr>
          <w:rFonts w:ascii="Times New Roman" w:hAnsi="Times New Roman"/>
          <w:shd w:val="clear" w:color="auto" w:fill="FFFFFF"/>
          <w:lang w:val="en-US"/>
        </w:rPr>
        <w:t>ctivities and positive health: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cross-sectional study.</w:t>
      </w:r>
    </w:p>
    <w:p w:rsidR="002A4BBE" w:rsidRDefault="00EA7C46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BMJ Open, 9(7), e023878. DOI</w:t>
      </w:r>
      <w:r w:rsidR="002A4BBE" w:rsidRPr="002A4BBE">
        <w:rPr>
          <w:rFonts w:ascii="Times New Roman" w:hAnsi="Times New Roman"/>
          <w:shd w:val="clear" w:color="auto" w:fill="FFFFFF"/>
          <w:lang w:val="en-US"/>
        </w:rPr>
        <w:t>: 10.1136/bmjopen-2018-023878.</w:t>
      </w:r>
    </w:p>
    <w:p w:rsidR="002A4BBE" w:rsidRP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BD73FC" w:rsidRPr="00BE2110" w:rsidRDefault="002A4BBE" w:rsidP="00BD73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lastRenderedPageBreak/>
        <w:t>Kesänen J, Leino-Kilp</w:t>
      </w:r>
      <w:r w:rsidR="0008176E" w:rsidRPr="0008176E">
        <w:rPr>
          <w:rFonts w:ascii="Times New Roman" w:hAnsi="Times New Roman"/>
          <w:shd w:val="clear" w:color="auto" w:fill="FFFFFF"/>
        </w:rPr>
        <w:t>i H, Lund T, Montin L, Puukka P &amp;</w:t>
      </w:r>
      <w:r w:rsidRPr="0008176E">
        <w:rPr>
          <w:rFonts w:ascii="Times New Roman" w:hAnsi="Times New Roman"/>
          <w:shd w:val="clear" w:color="auto" w:fill="FFFFFF"/>
        </w:rPr>
        <w:t xml:space="preserve"> Valkeapää K. </w:t>
      </w:r>
      <w:r w:rsidR="0008176E" w:rsidRPr="0008176E">
        <w:rPr>
          <w:rFonts w:ascii="Times New Roman" w:hAnsi="Times New Roman"/>
          <w:shd w:val="clear" w:color="auto" w:fill="FFFFFF"/>
        </w:rPr>
        <w:t xml:space="preserve">2019. </w:t>
      </w:r>
      <w:r w:rsidRPr="002A4BBE">
        <w:rPr>
          <w:rFonts w:ascii="Times New Roman" w:hAnsi="Times New Roman"/>
          <w:shd w:val="clear" w:color="auto" w:fill="FFFFFF"/>
          <w:lang w:val="en-US"/>
        </w:rPr>
        <w:t>Spinal Stenosis Patients' Visual and Verbal Description of the Com</w:t>
      </w:r>
      <w:r w:rsidR="0008176E">
        <w:rPr>
          <w:rFonts w:ascii="Times New Roman" w:hAnsi="Times New Roman"/>
          <w:shd w:val="clear" w:color="auto" w:fill="FFFFFF"/>
          <w:lang w:val="en-US"/>
        </w:rPr>
        <w:t>prehension of Their Surgery.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Orthop</w:t>
      </w:r>
      <w:r w:rsidR="0008176E">
        <w:rPr>
          <w:rFonts w:ascii="Times New Roman" w:hAnsi="Times New Roman"/>
          <w:shd w:val="clear" w:color="auto" w:fill="FFFFFF"/>
          <w:lang w:val="en-US"/>
        </w:rPr>
        <w:t>aedic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08176E">
        <w:rPr>
          <w:rFonts w:ascii="Times New Roman" w:hAnsi="Times New Roman"/>
          <w:shd w:val="clear" w:color="auto" w:fill="FFFFFF"/>
          <w:lang w:val="en-US"/>
        </w:rPr>
        <w:t>ing,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38(4),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253-261. </w:t>
      </w:r>
      <w:r w:rsidR="0008176E">
        <w:rPr>
          <w:rFonts w:ascii="Times New Roman" w:hAnsi="Times New Roman"/>
          <w:shd w:val="clear" w:color="auto" w:fill="FFFFFF"/>
          <w:lang w:val="en-US"/>
        </w:rPr>
        <w:t>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10.1097/NOR.0000000000000572.</w:t>
      </w:r>
      <w:bookmarkStart w:id="1" w:name="_Hlk16752661"/>
    </w:p>
    <w:p w:rsidR="00932916" w:rsidRDefault="00932916" w:rsidP="00932916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bookmarkEnd w:id="1"/>
    <w:p w:rsidR="00BD73FC" w:rsidRDefault="0008176E" w:rsidP="00FC6C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Serpanou I, Sakellari E, Psychogiou M, Zyga S &amp; Sapountzi-Krepia D. 2019.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Physical therapists’ perceptions about patients with incomplete post-traumatic paraplegia adherence </w:t>
      </w:r>
      <w:r>
        <w:rPr>
          <w:rFonts w:ascii="Times New Roman" w:hAnsi="Times New Roman"/>
          <w:shd w:val="clear" w:color="auto" w:fill="FFFFFF"/>
          <w:lang w:val="en-US"/>
        </w:rPr>
        <w:t>to recommended home exercises: A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qualitative study. Brazilian Jour</w:t>
      </w:r>
      <w:r>
        <w:rPr>
          <w:rFonts w:ascii="Times New Roman" w:hAnsi="Times New Roman"/>
          <w:shd w:val="clear" w:color="auto" w:fill="FFFFFF"/>
          <w:lang w:val="en-US"/>
        </w:rPr>
        <w:t xml:space="preserve">nal of Physical Therapy, 23(1), 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33-40. </w:t>
      </w:r>
      <w:r w:rsidR="00FC6CD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FC6CD0" w:rsidRPr="00FC6CD0">
        <w:rPr>
          <w:rFonts w:ascii="Times New Roman" w:hAnsi="Times New Roman"/>
          <w:shd w:val="clear" w:color="auto" w:fill="FFFFFF"/>
          <w:lang w:val="en-US"/>
        </w:rPr>
        <w:t>10.1016/j.bjpt.2018.05.004.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:rsidR="00F9709A" w:rsidRDefault="00F9709A" w:rsidP="00F9709A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F9709A" w:rsidRDefault="0008176E" w:rsidP="009329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Tuominen</w:t>
      </w:r>
      <w:r>
        <w:rPr>
          <w:rFonts w:ascii="Times New Roman" w:hAnsi="Times New Roman"/>
          <w:shd w:val="clear" w:color="auto" w:fill="FFFFFF"/>
        </w:rPr>
        <w:t xml:space="preserve"> L, Leino-Kilpi H &amp;</w:t>
      </w:r>
      <w:r w:rsidR="00F9709A" w:rsidRPr="0008176E">
        <w:rPr>
          <w:rFonts w:ascii="Times New Roman" w:hAnsi="Times New Roman"/>
          <w:shd w:val="clear" w:color="auto" w:fill="FFFFFF"/>
        </w:rPr>
        <w:t xml:space="preserve"> Meretoj</w:t>
      </w:r>
      <w:r>
        <w:rPr>
          <w:rFonts w:ascii="Times New Roman" w:hAnsi="Times New Roman"/>
          <w:shd w:val="clear" w:color="auto" w:fill="FFFFFF"/>
        </w:rPr>
        <w:t>a</w:t>
      </w:r>
      <w:r w:rsidR="00F9709A" w:rsidRPr="00F9709A">
        <w:rPr>
          <w:rFonts w:ascii="Times New Roman" w:hAnsi="Times New Roman"/>
          <w:shd w:val="clear" w:color="auto" w:fill="FFFFFF"/>
        </w:rPr>
        <w:t xml:space="preserve"> R. 2019. 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 xml:space="preserve">European Journal of Oncology Nursing. </w:t>
      </w:r>
      <w:r w:rsidR="00F9709A">
        <w:rPr>
          <w:rFonts w:ascii="Times New Roman" w:hAnsi="Times New Roman"/>
          <w:shd w:val="clear" w:color="auto" w:fill="FFFFFF"/>
          <w:lang w:val="en-US"/>
        </w:rPr>
        <w:t>(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>Accepted</w:t>
      </w:r>
      <w:r w:rsidR="00F9709A">
        <w:rPr>
          <w:rFonts w:ascii="Times New Roman" w:hAnsi="Times New Roman"/>
          <w:shd w:val="clear" w:color="auto" w:fill="FFFFFF"/>
          <w:lang w:val="en-US"/>
        </w:rPr>
        <w:t>)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 xml:space="preserve">. </w:t>
      </w:r>
    </w:p>
    <w:p w:rsidR="00D330E8" w:rsidRPr="00D330E8" w:rsidRDefault="00D330E8" w:rsidP="00D330E8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D330E8" w:rsidRDefault="0008176E" w:rsidP="00D330E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Stolt M, Katajisto J, Kottorp A &amp;</w:t>
      </w:r>
      <w:r w:rsidR="00D330E8" w:rsidRPr="00D330E8">
        <w:rPr>
          <w:rFonts w:ascii="Times New Roman" w:hAnsi="Times New Roman"/>
          <w:shd w:val="clear" w:color="auto" w:fill="FFFFFF"/>
        </w:rPr>
        <w:t xml:space="preserve"> Leino-Kilpi H. 2019.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Measuring Quality of Care: A Rasch Validity Analysis of the Good Nursing Care Scale. Journal of nursing care quality</w:t>
      </w:r>
      <w:r w:rsidR="004231AC">
        <w:rPr>
          <w:rFonts w:ascii="Times New Roman" w:hAnsi="Times New Roman"/>
          <w:shd w:val="clear" w:color="auto" w:fill="FFFFFF"/>
          <w:lang w:val="en-US"/>
        </w:rPr>
        <w:t>, 34(4), E1-E6</w:t>
      </w:r>
      <w:r>
        <w:rPr>
          <w:rFonts w:ascii="Times New Roman" w:hAnsi="Times New Roman"/>
          <w:shd w:val="clear" w:color="auto" w:fill="FFFFFF"/>
          <w:lang w:val="en-US"/>
        </w:rPr>
        <w:t>. DOI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: 10.</w:t>
      </w:r>
      <w:r>
        <w:rPr>
          <w:rFonts w:ascii="Times New Roman" w:hAnsi="Times New Roman"/>
          <w:shd w:val="clear" w:color="auto" w:fill="FFFFFF"/>
          <w:lang w:val="en-US"/>
        </w:rPr>
        <w:t>1097/NCQ.0000000000000391. IF: 1.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5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JUFO: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A9563B" w:rsidRPr="00A9563B" w:rsidRDefault="00A9563B" w:rsidP="00A9563B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A9563B" w:rsidRDefault="00A9563B" w:rsidP="00A9563B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A1E4F">
        <w:rPr>
          <w:rFonts w:ascii="Times New Roman" w:hAnsi="Times New Roman"/>
          <w:shd w:val="clear" w:color="auto" w:fill="FFFFFF"/>
        </w:rPr>
        <w:t>Koskimie</w:t>
      </w:r>
      <w:r w:rsidR="0008176E">
        <w:rPr>
          <w:rFonts w:ascii="Times New Roman" w:hAnsi="Times New Roman"/>
          <w:shd w:val="clear" w:color="auto" w:fill="FFFFFF"/>
        </w:rPr>
        <w:t>s EM, Koskenniemi J &amp;</w:t>
      </w:r>
      <w:r w:rsidRPr="005A1E4F">
        <w:rPr>
          <w:rFonts w:ascii="Times New Roman" w:hAnsi="Times New Roman"/>
          <w:shd w:val="clear" w:color="auto" w:fill="FFFFFF"/>
        </w:rPr>
        <w:t xml:space="preserve"> Leino-Kilpi H. 2019</w:t>
      </w:r>
      <w:r w:rsidR="00BE382C" w:rsidRPr="005A1E4F">
        <w:rPr>
          <w:rFonts w:ascii="Times New Roman" w:hAnsi="Times New Roman"/>
          <w:shd w:val="clear" w:color="auto" w:fill="FFFFFF"/>
        </w:rPr>
        <w:t>.</w:t>
      </w:r>
      <w:r w:rsidRPr="005A1E4F">
        <w:rPr>
          <w:rFonts w:ascii="Times New Roman" w:hAnsi="Times New Roman"/>
          <w:shd w:val="clear" w:color="auto" w:fill="FFFFFF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Patient’s informational privacy in prehospital emergency care: Paramedi</w:t>
      </w:r>
      <w:r w:rsidR="0008176E">
        <w:rPr>
          <w:rFonts w:ascii="Times New Roman" w:hAnsi="Times New Roman"/>
          <w:shd w:val="clear" w:color="auto" w:fill="FFFFFF"/>
          <w:lang w:val="en-US"/>
        </w:rPr>
        <w:t>cs’ perspective. Nursing Ethics. DOI</w:t>
      </w:r>
      <w:r w:rsidRPr="00A9563B">
        <w:rPr>
          <w:rFonts w:ascii="Times New Roman" w:hAnsi="Times New Roman"/>
          <w:shd w:val="clear" w:color="auto" w:fill="FFFFFF"/>
          <w:lang w:val="en-US"/>
        </w:rPr>
        <w:t>: 10.1177/0969733019834977. [Epub ahead of print] IF: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1.</w:t>
      </w:r>
      <w:r w:rsidRPr="00A9563B">
        <w:rPr>
          <w:rFonts w:ascii="Times New Roman" w:hAnsi="Times New Roman"/>
          <w:shd w:val="clear" w:color="auto" w:fill="FFFFFF"/>
          <w:lang w:val="en-US"/>
        </w:rPr>
        <w:t>957</w:t>
      </w:r>
      <w:r w:rsidR="0008176E">
        <w:rPr>
          <w:rFonts w:ascii="Times New Roman" w:hAnsi="Times New Roman"/>
          <w:shd w:val="clear" w:color="auto" w:fill="FFFFFF"/>
          <w:lang w:val="en-US"/>
        </w:rPr>
        <w:t>,</w:t>
      </w:r>
      <w:r w:rsidRPr="00A9563B">
        <w:rPr>
          <w:rFonts w:ascii="Times New Roman" w:hAnsi="Times New Roman"/>
          <w:shd w:val="clear" w:color="auto" w:fill="FFFFFF"/>
          <w:lang w:val="en-US"/>
        </w:rPr>
        <w:t xml:space="preserve"> JUFO: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2</w:t>
      </w:r>
      <w:r w:rsidR="0008176E">
        <w:rPr>
          <w:rFonts w:ascii="Times New Roman" w:hAnsi="Times New Roman"/>
          <w:shd w:val="clear" w:color="auto" w:fill="FFFFFF"/>
          <w:lang w:val="en-US"/>
        </w:rPr>
        <w:t>.</w:t>
      </w:r>
    </w:p>
    <w:p w:rsidR="006E583E" w:rsidRPr="006E583E" w:rsidRDefault="006E583E" w:rsidP="006E583E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6E583E" w:rsidRPr="006E583E" w:rsidRDefault="006E583E" w:rsidP="006E583E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A1E4F">
        <w:rPr>
          <w:rFonts w:ascii="Times New Roman" w:hAnsi="Times New Roman"/>
          <w:shd w:val="clear" w:color="auto" w:fill="FFFFFF"/>
        </w:rPr>
        <w:t>Copanitsano</w:t>
      </w:r>
      <w:r w:rsidR="0008176E">
        <w:rPr>
          <w:rFonts w:ascii="Times New Roman" w:hAnsi="Times New Roman"/>
          <w:shd w:val="clear" w:color="auto" w:fill="FFFFFF"/>
        </w:rPr>
        <w:t xml:space="preserve">u P, Sourtzi P, Valkeapaa &amp; </w:t>
      </w:r>
      <w:r w:rsidRPr="005A1E4F">
        <w:rPr>
          <w:rFonts w:ascii="Times New Roman" w:hAnsi="Times New Roman"/>
          <w:shd w:val="clear" w:color="auto" w:fill="FFFFFF"/>
        </w:rPr>
        <w:t>Lemonidou C 2</w:t>
      </w:r>
      <w:r w:rsidRPr="006E583E">
        <w:rPr>
          <w:rFonts w:ascii="Times New Roman" w:hAnsi="Times New Roman"/>
          <w:shd w:val="clear" w:color="auto" w:fill="FFFFFF"/>
        </w:rPr>
        <w:t xml:space="preserve">019. </w:t>
      </w:r>
      <w:r w:rsidRPr="006E583E">
        <w:rPr>
          <w:rFonts w:ascii="Times New Roman" w:hAnsi="Times New Roman"/>
          <w:shd w:val="clear" w:color="auto" w:fill="FFFFFF"/>
          <w:lang w:val="en-US"/>
        </w:rPr>
        <w:t>Comparison of Patients, Significant Others, and Nursing Staff Views about Empowering Education in Greece. Nursing</w:t>
      </w:r>
    </w:p>
    <w:p w:rsidR="006E583E" w:rsidRDefault="0008176E" w:rsidP="006E583E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Care and Research, Jan-</w:t>
      </w:r>
      <w:proofErr w:type="gramStart"/>
      <w:r>
        <w:rPr>
          <w:rFonts w:ascii="Times New Roman" w:hAnsi="Times New Roman"/>
          <w:shd w:val="clear" w:color="auto" w:fill="FFFFFF"/>
          <w:lang w:val="en-US"/>
        </w:rPr>
        <w:t>Apr(</w:t>
      </w:r>
      <w:proofErr w:type="gramEnd"/>
      <w:r w:rsidR="006E583E" w:rsidRPr="006E583E">
        <w:rPr>
          <w:rFonts w:ascii="Times New Roman" w:hAnsi="Times New Roman"/>
          <w:shd w:val="clear" w:color="auto" w:fill="FFFFFF"/>
          <w:lang w:val="en-US"/>
        </w:rPr>
        <w:t>53</w:t>
      </w:r>
      <w:r>
        <w:rPr>
          <w:rFonts w:ascii="Times New Roman" w:hAnsi="Times New Roman"/>
          <w:shd w:val="clear" w:color="auto" w:fill="FFFFFF"/>
          <w:lang w:val="en-US"/>
        </w:rPr>
        <w:t>), 30-38.</w:t>
      </w:r>
    </w:p>
    <w:p w:rsidR="00BE382C" w:rsidRDefault="00BE382C" w:rsidP="006E583E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BE382C" w:rsidRPr="00BE382C" w:rsidRDefault="00BE382C" w:rsidP="00BE382C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BE382C">
        <w:rPr>
          <w:rFonts w:ascii="Times New Roman" w:hAnsi="Times New Roman"/>
          <w:shd w:val="clear" w:color="auto" w:fill="FFFFFF"/>
        </w:rPr>
        <w:t>Virtanen H, Tuominen R, Kiukainen S, Koskinen J, Koskenniemi J, Laulaja J, Numanovic V</w:t>
      </w:r>
      <w:r w:rsidR="0008176E">
        <w:rPr>
          <w:rFonts w:ascii="Times New Roman" w:hAnsi="Times New Roman"/>
          <w:shd w:val="clear" w:color="auto" w:fill="FFFFFF"/>
        </w:rPr>
        <w:t xml:space="preserve"> &amp;</w:t>
      </w:r>
      <w:r w:rsidRPr="00BE382C">
        <w:rPr>
          <w:rFonts w:ascii="Times New Roman" w:hAnsi="Times New Roman"/>
          <w:shd w:val="clear" w:color="auto" w:fill="FFFFFF"/>
        </w:rPr>
        <w:t xml:space="preserve"> Leino-Kilpi H</w:t>
      </w:r>
      <w:r>
        <w:rPr>
          <w:rFonts w:ascii="Times New Roman" w:hAnsi="Times New Roman"/>
          <w:shd w:val="clear" w:color="auto" w:fill="FFFFFF"/>
        </w:rPr>
        <w:t xml:space="preserve">. 2019. </w:t>
      </w:r>
      <w:r w:rsidRPr="00BE382C">
        <w:rPr>
          <w:rFonts w:ascii="Times New Roman" w:hAnsi="Times New Roman"/>
          <w:shd w:val="clear" w:color="auto" w:fill="FFFFFF"/>
          <w:lang w:val="en-US"/>
        </w:rPr>
        <w:t>Experiences of safety among patients receiving home dialysis therapies. Journal of Renal Care</w:t>
      </w:r>
      <w:r w:rsidR="004231AC">
        <w:rPr>
          <w:rFonts w:ascii="Times New Roman" w:hAnsi="Times New Roman"/>
          <w:shd w:val="clear" w:color="auto" w:fill="FFFFFF"/>
          <w:lang w:val="en-US"/>
        </w:rPr>
        <w:t xml:space="preserve">, 45(4), 223-231. </w:t>
      </w:r>
      <w:r>
        <w:rPr>
          <w:rFonts w:ascii="Times New Roman" w:hAnsi="Times New Roman"/>
          <w:shd w:val="clear" w:color="auto" w:fill="FFFFFF"/>
          <w:lang w:val="en-US"/>
        </w:rPr>
        <w:t>D</w:t>
      </w:r>
      <w:r w:rsidR="0008176E">
        <w:rPr>
          <w:rFonts w:ascii="Times New Roman" w:hAnsi="Times New Roman"/>
          <w:shd w:val="clear" w:color="auto" w:fill="FFFFFF"/>
          <w:lang w:val="en-US"/>
        </w:rPr>
        <w:t>OI</w:t>
      </w:r>
      <w:r w:rsidRPr="00BE382C">
        <w:rPr>
          <w:rFonts w:ascii="Times New Roman" w:hAnsi="Times New Roman"/>
          <w:shd w:val="clear" w:color="auto" w:fill="FFFFFF"/>
          <w:lang w:val="en-US"/>
        </w:rPr>
        <w:t>: 10.1111/jorc.12298.</w:t>
      </w:r>
    </w:p>
    <w:p w:rsidR="00FD5F06" w:rsidRPr="00BE382C" w:rsidRDefault="00FD5F06" w:rsidP="007441F3">
      <w:pPr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32916" w:rsidRPr="00932916" w:rsidRDefault="0008176E" w:rsidP="009329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Sakellari E</w:t>
      </w:r>
      <w:r w:rsidR="00932916" w:rsidRPr="00932916">
        <w:rPr>
          <w:rFonts w:ascii="Times New Roman" w:hAnsi="Times New Roman"/>
          <w:shd w:val="clear" w:color="auto" w:fill="FFFFFF"/>
        </w:rPr>
        <w:t>, Athanasopoulou C, Kokkonen P,</w:t>
      </w:r>
      <w:r>
        <w:rPr>
          <w:rFonts w:ascii="Times New Roman" w:hAnsi="Times New Roman"/>
          <w:shd w:val="clear" w:color="auto" w:fill="FFFFFF"/>
        </w:rPr>
        <w:t xml:space="preserve"> Sourander A &amp; </w:t>
      </w:r>
      <w:r w:rsidR="00BE382C">
        <w:rPr>
          <w:rFonts w:ascii="Times New Roman" w:hAnsi="Times New Roman"/>
          <w:shd w:val="clear" w:color="auto" w:fill="FFFFFF"/>
        </w:rPr>
        <w:t>Leino- Kilpi H. 2019.</w:t>
      </w:r>
    </w:p>
    <w:p w:rsidR="00BE382C" w:rsidRDefault="00932916" w:rsidP="00932916">
      <w:pPr>
        <w:ind w:left="709"/>
        <w:jc w:val="both"/>
        <w:rPr>
          <w:rFonts w:ascii="Times New Roman" w:hAnsi="Times New Roman"/>
          <w:shd w:val="clear" w:color="auto" w:fill="FFFFFF"/>
        </w:rPr>
      </w:pPr>
      <w:r w:rsidRPr="00932916">
        <w:rPr>
          <w:rFonts w:ascii="Times New Roman" w:hAnsi="Times New Roman"/>
          <w:shd w:val="clear" w:color="auto" w:fill="FFFFFF"/>
          <w:lang w:val="en-US"/>
        </w:rPr>
        <w:t xml:space="preserve">Validation of the Youth Efficacy/Empowerment Scale – Mental Health Finnish version. </w:t>
      </w:r>
      <w:r w:rsidRPr="00350596">
        <w:rPr>
          <w:rFonts w:ascii="Times New Roman" w:hAnsi="Times New Roman"/>
          <w:shd w:val="clear" w:color="auto" w:fill="FFFFFF"/>
        </w:rPr>
        <w:t>Psychiatriki (in press).</w:t>
      </w:r>
    </w:p>
    <w:p w:rsidR="00BE382C" w:rsidRDefault="00BE382C" w:rsidP="00932916">
      <w:pPr>
        <w:ind w:left="709"/>
        <w:jc w:val="both"/>
        <w:rPr>
          <w:rFonts w:ascii="Times New Roman" w:hAnsi="Times New Roman"/>
          <w:shd w:val="clear" w:color="auto" w:fill="FFFFFF"/>
        </w:rPr>
      </w:pPr>
    </w:p>
    <w:p w:rsidR="00BE2110" w:rsidRPr="00BE382C" w:rsidRDefault="00BE2110" w:rsidP="00BE38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BE382C">
        <w:rPr>
          <w:rFonts w:ascii="Times New Roman" w:hAnsi="Times New Roman"/>
          <w:shd w:val="clear" w:color="auto" w:fill="FFFFFF"/>
        </w:rPr>
        <w:t xml:space="preserve">Numanovic V, Inkeroinen S, Karlsson M, Koskinen J, Leino-Kilpi H, Puukka P, Taponen R-M, Tuominen R &amp; Virtanen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 xml:space="preserve">Usefulness of empowering knowledge in patient education – a descriptive study of patients in pre- and home dialysis care. </w:t>
      </w:r>
      <w:r w:rsidRPr="00BE382C">
        <w:rPr>
          <w:rFonts w:ascii="Times New Roman" w:hAnsi="Times New Roman"/>
          <w:shd w:val="clear" w:color="auto" w:fill="FFFFFF"/>
        </w:rPr>
        <w:t>(Submitted.)</w:t>
      </w:r>
    </w:p>
    <w:p w:rsidR="00F9709A" w:rsidRPr="00350596" w:rsidRDefault="00F9709A" w:rsidP="00932916">
      <w:pPr>
        <w:ind w:left="709"/>
        <w:jc w:val="both"/>
        <w:rPr>
          <w:rFonts w:ascii="Times New Roman" w:hAnsi="Times New Roman"/>
          <w:shd w:val="clear" w:color="auto" w:fill="FFFFFF"/>
        </w:rPr>
      </w:pPr>
    </w:p>
    <w:p w:rsidR="00BE2110" w:rsidRPr="00BE382C" w:rsidRDefault="00BE2110" w:rsidP="00BE38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Virtanen H, Kilpi T, Laulaja J, Puukka P, Tuominen R &amp; Leino-Kilpi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>Sufficiency and usefulness of patient education – Analysis of the connection among patie</w:t>
      </w:r>
      <w:r w:rsidR="00DD1CFC" w:rsidRPr="00BE382C">
        <w:rPr>
          <w:rFonts w:ascii="Times New Roman" w:hAnsi="Times New Roman"/>
          <w:shd w:val="clear" w:color="auto" w:fill="FFFFFF"/>
          <w:lang w:val="en-US"/>
        </w:rPr>
        <w:t>nts with chronic kidney disease</w:t>
      </w:r>
      <w:r w:rsidRPr="00BE382C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BE382C">
        <w:rPr>
          <w:rFonts w:ascii="Times New Roman" w:hAnsi="Times New Roman"/>
          <w:shd w:val="clear" w:color="auto" w:fill="FFFFFF"/>
        </w:rPr>
        <w:t>(Submitted)</w:t>
      </w:r>
    </w:p>
    <w:p w:rsidR="00BE2110" w:rsidRPr="00350596" w:rsidRDefault="00BE2110" w:rsidP="00932916">
      <w:pPr>
        <w:ind w:left="709"/>
        <w:jc w:val="both"/>
        <w:rPr>
          <w:rFonts w:ascii="Times New Roman" w:hAnsi="Times New Roman"/>
          <w:shd w:val="clear" w:color="auto" w:fill="FFFFFF"/>
        </w:rPr>
      </w:pPr>
    </w:p>
    <w:p w:rsidR="00BE2110" w:rsidRPr="00BE382C" w:rsidRDefault="00BE2110" w:rsidP="00BE38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Koskinen J, Karlsson M, Kilpi T, Leino-Kilpi H, Puukka P, Taponen RM, Tuominen R &amp; Virtanen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>Patient Education of Patients with Chronic Kidney Disease: Subjective and Objective Evaluation of Sufficiency. (Submitted)</w:t>
      </w:r>
    </w:p>
    <w:p w:rsidR="00960B27" w:rsidRPr="00CF1C08" w:rsidRDefault="00960B27" w:rsidP="00960B27">
      <w:pPr>
        <w:pStyle w:val="desc2"/>
        <w:shd w:val="clear" w:color="auto" w:fill="FFFFFF"/>
        <w:spacing w:after="120"/>
        <w:ind w:left="1069"/>
        <w:contextualSpacing/>
        <w:jc w:val="both"/>
        <w:rPr>
          <w:sz w:val="24"/>
          <w:szCs w:val="24"/>
          <w:lang w:val="en-US"/>
        </w:rPr>
      </w:pPr>
    </w:p>
    <w:p w:rsidR="008853C9" w:rsidRPr="00806073" w:rsidRDefault="008853C9" w:rsidP="004834CB">
      <w:pPr>
        <w:pStyle w:val="Heading1"/>
      </w:pPr>
      <w:bookmarkStart w:id="2" w:name="_Toc388803607"/>
      <w:r w:rsidRPr="00806073">
        <w:t>2. Articles in international scientific compilation works and in international scientific conference proceedings with referee practice</w:t>
      </w:r>
      <w:bookmarkEnd w:id="2"/>
    </w:p>
    <w:p w:rsidR="008853C9" w:rsidRPr="00806073" w:rsidRDefault="008853C9" w:rsidP="009C1D0E">
      <w:pPr>
        <w:pStyle w:val="BodyText"/>
        <w:jc w:val="both"/>
        <w:rPr>
          <w:sz w:val="24"/>
          <w:szCs w:val="24"/>
          <w:lang w:val="en-US"/>
        </w:rPr>
      </w:pPr>
    </w:p>
    <w:p w:rsidR="008B72C4" w:rsidRDefault="00114C4C" w:rsidP="00114C4C">
      <w:pPr>
        <w:numPr>
          <w:ilvl w:val="0"/>
          <w:numId w:val="2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 K, Salanterä S &amp;</w:t>
      </w:r>
      <w:r w:rsidR="0000473B" w:rsidRPr="00806073">
        <w:rPr>
          <w:rFonts w:ascii="Times New Roman" w:hAnsi="Times New Roman"/>
        </w:rPr>
        <w:t xml:space="preserve"> Leino-Kilpi H. 2009. </w:t>
      </w:r>
      <w:r w:rsidR="0000473B" w:rsidRPr="00806073">
        <w:rPr>
          <w:rFonts w:ascii="Times New Roman" w:hAnsi="Times New Roman"/>
          <w:lang w:val="en-US"/>
        </w:rPr>
        <w:t>How do patien</w:t>
      </w:r>
      <w:r>
        <w:rPr>
          <w:rFonts w:ascii="Times New Roman" w:hAnsi="Times New Roman"/>
          <w:lang w:val="en-US"/>
        </w:rPr>
        <w:t>ts evaluate their education? - A</w:t>
      </w:r>
      <w:r w:rsidR="0000473B" w:rsidRPr="00806073">
        <w:rPr>
          <w:rFonts w:ascii="Times New Roman" w:hAnsi="Times New Roman"/>
          <w:lang w:val="en-US"/>
        </w:rPr>
        <w:t xml:space="preserve"> comparison of two education methods. In Saranto K, Flatley B</w:t>
      </w:r>
      <w:r>
        <w:rPr>
          <w:rFonts w:ascii="Times New Roman" w:hAnsi="Times New Roman"/>
          <w:lang w:val="en-US"/>
        </w:rPr>
        <w:t>rennan P, Park H.-A, Tallberg M &amp;</w:t>
      </w:r>
      <w:r w:rsidR="0000473B" w:rsidRPr="00806073">
        <w:rPr>
          <w:rFonts w:ascii="Times New Roman" w:hAnsi="Times New Roman"/>
          <w:lang w:val="en-US"/>
        </w:rPr>
        <w:t xml:space="preserve"> Ensio A, editors. Connecting Health and Humans. Proceedings of NI2009, the 10th International Congress of Nursing Informatics, volume 146 of Studies in Health Technology and Informatics, pages 850-851. </w:t>
      </w:r>
      <w:r w:rsidR="0000473B" w:rsidRPr="00806073">
        <w:rPr>
          <w:rFonts w:ascii="Times New Roman" w:hAnsi="Times New Roman"/>
        </w:rPr>
        <w:t xml:space="preserve">IOS Press, Amsterdam, the Netherlands. </w:t>
      </w:r>
    </w:p>
    <w:p w:rsidR="004C4348" w:rsidRPr="004C4348" w:rsidRDefault="004C4348" w:rsidP="004C4348">
      <w:pPr>
        <w:spacing w:after="120" w:line="240" w:lineRule="auto"/>
        <w:ind w:left="720"/>
        <w:rPr>
          <w:rFonts w:ascii="Times New Roman" w:hAnsi="Times New Roman"/>
        </w:rPr>
      </w:pPr>
    </w:p>
    <w:p w:rsidR="008853C9" w:rsidRPr="00806073" w:rsidRDefault="008853C9" w:rsidP="008B72C4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bookmarkStart w:id="3" w:name="_Toc388803608"/>
      <w:r w:rsidRPr="00806073">
        <w:rPr>
          <w:rFonts w:ascii="Times New Roman" w:hAnsi="Times New Roman"/>
          <w:b/>
          <w:lang w:val="en-GB"/>
        </w:rPr>
        <w:lastRenderedPageBreak/>
        <w:t>3. Articles in Finnish journals with a referee practice</w:t>
      </w:r>
      <w:bookmarkEnd w:id="3"/>
      <w:r w:rsidRPr="00806073">
        <w:rPr>
          <w:rFonts w:ascii="Times New Roman" w:hAnsi="Times New Roman"/>
          <w:b/>
          <w:lang w:val="en-GB"/>
        </w:rPr>
        <w:t xml:space="preserve"> 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  <w:lang w:val="en-GB"/>
        </w:rPr>
      </w:pPr>
    </w:p>
    <w:p w:rsidR="008853C9" w:rsidRPr="00806073" w:rsidRDefault="008853C9" w:rsidP="009C1D0E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2005</w:t>
      </w:r>
    </w:p>
    <w:p w:rsidR="008853C9" w:rsidRPr="00806073" w:rsidRDefault="008853C9" w:rsidP="009C1D0E">
      <w:pPr>
        <w:tabs>
          <w:tab w:val="left" w:pos="567"/>
        </w:tabs>
        <w:jc w:val="both"/>
        <w:rPr>
          <w:rFonts w:ascii="Times New Roman" w:hAnsi="Times New Roman"/>
          <w:b/>
          <w:lang w:val="en-GB"/>
        </w:rPr>
      </w:pPr>
    </w:p>
    <w:p w:rsidR="008853C9" w:rsidRPr="00806073" w:rsidRDefault="00114C4C" w:rsidP="009C1D0E">
      <w:pPr>
        <w:pStyle w:val="BodyText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Salanterä S, Virtanen H, Johansson</w:t>
      </w:r>
      <w:r w:rsidR="008853C9" w:rsidRPr="00806073">
        <w:rPr>
          <w:b w:val="0"/>
          <w:bCs/>
          <w:sz w:val="24"/>
          <w:szCs w:val="24"/>
        </w:rPr>
        <w:t xml:space="preserve"> K</w:t>
      </w:r>
      <w:r>
        <w:rPr>
          <w:b w:val="0"/>
          <w:bCs/>
          <w:sz w:val="24"/>
          <w:szCs w:val="24"/>
        </w:rPr>
        <w:t>, Elomaa</w:t>
      </w:r>
      <w:r w:rsidR="008853C9" w:rsidRPr="00806073">
        <w:rPr>
          <w:b w:val="0"/>
          <w:bCs/>
          <w:sz w:val="24"/>
          <w:szCs w:val="24"/>
        </w:rPr>
        <w:t xml:space="preserve"> L</w:t>
      </w:r>
      <w:r>
        <w:rPr>
          <w:b w:val="0"/>
          <w:bCs/>
          <w:sz w:val="24"/>
          <w:szCs w:val="24"/>
        </w:rPr>
        <w:t>, Salmela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, Ahonen</w:t>
      </w:r>
      <w:r w:rsidR="008853C9" w:rsidRPr="00806073">
        <w:rPr>
          <w:b w:val="0"/>
          <w:bCs/>
          <w:sz w:val="24"/>
          <w:szCs w:val="24"/>
        </w:rPr>
        <w:t xml:space="preserve"> P, Lehtikunnas</w:t>
      </w:r>
      <w:r>
        <w:rPr>
          <w:b w:val="0"/>
          <w:bCs/>
          <w:sz w:val="24"/>
          <w:szCs w:val="24"/>
        </w:rPr>
        <w:t xml:space="preserve"> T, Moisander M</w:t>
      </w:r>
      <w:r w:rsidR="008853C9" w:rsidRPr="00806073">
        <w:rPr>
          <w:b w:val="0"/>
          <w:bCs/>
          <w:sz w:val="24"/>
          <w:szCs w:val="24"/>
        </w:rPr>
        <w:t>L</w:t>
      </w:r>
      <w:r>
        <w:rPr>
          <w:b w:val="0"/>
          <w:bCs/>
          <w:sz w:val="24"/>
          <w:szCs w:val="24"/>
        </w:rPr>
        <w:t>, Pulkkinen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L &amp; Leino-Kilpi</w:t>
      </w:r>
      <w:r w:rsidR="008853C9" w:rsidRPr="00806073">
        <w:rPr>
          <w:b w:val="0"/>
          <w:bCs/>
          <w:sz w:val="24"/>
          <w:szCs w:val="24"/>
        </w:rPr>
        <w:t xml:space="preserve"> H. 2005. Yliopistosairaalan kirjallisen</w:t>
      </w:r>
      <w:r w:rsidR="00571A2E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bCs/>
          <w:sz w:val="24"/>
          <w:szCs w:val="24"/>
        </w:rPr>
        <w:t>potilasohjausmateriaalin analyysi. Hoitotiede</w:t>
      </w:r>
      <w:r>
        <w:rPr>
          <w:b w:val="0"/>
          <w:bCs/>
          <w:sz w:val="24"/>
          <w:szCs w:val="24"/>
        </w:rPr>
        <w:t>, 4,</w:t>
      </w:r>
      <w:r w:rsidR="008853C9" w:rsidRPr="00806073">
        <w:rPr>
          <w:b w:val="0"/>
          <w:bCs/>
          <w:sz w:val="24"/>
          <w:szCs w:val="24"/>
        </w:rPr>
        <w:t xml:space="preserve"> 217</w:t>
      </w:r>
      <w:r w:rsidR="007E4AD4" w:rsidRPr="00806073">
        <w:rPr>
          <w:b w:val="0"/>
          <w:bCs/>
          <w:sz w:val="24"/>
          <w:szCs w:val="24"/>
        </w:rPr>
        <w:t>-2</w:t>
      </w:r>
      <w:r w:rsidR="008853C9" w:rsidRPr="00806073">
        <w:rPr>
          <w:b w:val="0"/>
          <w:bCs/>
          <w:sz w:val="24"/>
          <w:szCs w:val="24"/>
        </w:rPr>
        <w:t xml:space="preserve">28. 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571A2E" w:rsidRPr="00806073" w:rsidRDefault="00571A2E" w:rsidP="009C1D0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8853C9" w:rsidRPr="00806073" w:rsidRDefault="008853C9" w:rsidP="009C1D0E">
      <w:pPr>
        <w:pStyle w:val="BodyText"/>
        <w:jc w:val="both"/>
        <w:rPr>
          <w:b w:val="0"/>
          <w:bCs/>
          <w:sz w:val="24"/>
          <w:szCs w:val="24"/>
        </w:rPr>
      </w:pPr>
    </w:p>
    <w:p w:rsidR="00680665" w:rsidRDefault="00114C4C" w:rsidP="0068066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Johansson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Leino-Kilpi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Virtanen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Rankinen</w:t>
      </w:r>
      <w:r w:rsidR="008853C9" w:rsidRPr="0080607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&amp; Salanterä</w:t>
      </w:r>
      <w:r w:rsidR="008853C9" w:rsidRPr="00806073">
        <w:rPr>
          <w:rFonts w:ascii="Times New Roman" w:hAnsi="Times New Roman"/>
        </w:rPr>
        <w:t xml:space="preserve"> S. 2006. Potilasohjaus tutkimuskohteena suomalaisissa hoitotieteellisissä opinnäytetöissä vuosina 1990-  2003. Hoitotiede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18(3), 120–30.</w:t>
      </w:r>
    </w:p>
    <w:p w:rsidR="00E00E4C" w:rsidRPr="00806073" w:rsidRDefault="00E00E4C" w:rsidP="009C1D0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8853C9" w:rsidRPr="00806073" w:rsidRDefault="00571A2E" w:rsidP="009C1D0E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9C1D0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8853C9" w:rsidRPr="00806073" w:rsidRDefault="008853C9" w:rsidP="009C1D0E">
      <w:pPr>
        <w:pStyle w:val="Body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Johansson K, Heikkin</w:t>
      </w:r>
      <w:r w:rsidR="00114C4C">
        <w:rPr>
          <w:b w:val="0"/>
          <w:sz w:val="24"/>
          <w:szCs w:val="24"/>
        </w:rPr>
        <w:t>en K, Leino-Kilpi H, Rankinen S &amp;</w:t>
      </w:r>
      <w:r w:rsidRPr="00806073">
        <w:rPr>
          <w:b w:val="0"/>
          <w:sz w:val="24"/>
          <w:szCs w:val="24"/>
        </w:rPr>
        <w:t xml:space="preserve"> Salanterä S. 2007. Kirurgisen potilaan oppimistarpeet – Katsaus oppimistarpeita</w:t>
      </w:r>
      <w:r w:rsidR="009C1D0E" w:rsidRPr="0080607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073">
        <w:rPr>
          <w:b w:val="0"/>
          <w:sz w:val="24"/>
          <w:szCs w:val="24"/>
        </w:rPr>
        <w:t xml:space="preserve"> arvioiviin mittareihin. Hoitotiede</w:t>
      </w:r>
      <w:r w:rsidR="00114C4C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19, 33-48.</w:t>
      </w:r>
    </w:p>
    <w:p w:rsidR="008853C9" w:rsidRPr="00806073" w:rsidRDefault="008853C9" w:rsidP="009C1D0E">
      <w:pPr>
        <w:jc w:val="both"/>
        <w:rPr>
          <w:rFonts w:ascii="Times New Roman" w:hAnsi="Times New Roman"/>
          <w:b/>
          <w:bCs/>
        </w:rPr>
      </w:pPr>
    </w:p>
    <w:p w:rsidR="008853C9" w:rsidRPr="00806073" w:rsidRDefault="00571A2E" w:rsidP="009C1D0E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2008</w:t>
      </w:r>
    </w:p>
    <w:p w:rsidR="008853C9" w:rsidRPr="00806073" w:rsidRDefault="008853C9" w:rsidP="009C1D0E">
      <w:pPr>
        <w:jc w:val="both"/>
        <w:rPr>
          <w:rFonts w:ascii="Times New Roman" w:hAnsi="Times New Roman"/>
        </w:rPr>
      </w:pPr>
    </w:p>
    <w:p w:rsidR="008853C9" w:rsidRPr="007D3BFB" w:rsidRDefault="007E4AD4" w:rsidP="009C1D0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806073">
        <w:rPr>
          <w:rFonts w:ascii="Times New Roman" w:hAnsi="Times New Roman"/>
        </w:rPr>
        <w:t xml:space="preserve">Laiho R, </w:t>
      </w:r>
      <w:r w:rsidR="00114C4C">
        <w:rPr>
          <w:rFonts w:ascii="Times New Roman" w:hAnsi="Times New Roman"/>
        </w:rPr>
        <w:t>Ryhänen</w:t>
      </w:r>
      <w:r w:rsidR="008853C9" w:rsidRPr="00806073">
        <w:rPr>
          <w:rFonts w:ascii="Times New Roman" w:hAnsi="Times New Roman"/>
        </w:rPr>
        <w:t xml:space="preserve"> A, </w:t>
      </w:r>
      <w:r w:rsidR="00114C4C">
        <w:rPr>
          <w:rFonts w:ascii="Times New Roman" w:hAnsi="Times New Roman"/>
        </w:rPr>
        <w:t>Eloranta P</w:t>
      </w:r>
      <w:r w:rsidRPr="00806073">
        <w:rPr>
          <w:rFonts w:ascii="Times New Roman" w:hAnsi="Times New Roman"/>
        </w:rPr>
        <w:t xml:space="preserve">, </w:t>
      </w:r>
      <w:r w:rsidR="008853C9" w:rsidRPr="00806073">
        <w:rPr>
          <w:rFonts w:ascii="Times New Roman" w:hAnsi="Times New Roman"/>
        </w:rPr>
        <w:t>Johansson K, Kalj</w:t>
      </w:r>
      <w:r w:rsidR="00114C4C">
        <w:rPr>
          <w:rFonts w:ascii="Times New Roman" w:hAnsi="Times New Roman"/>
        </w:rPr>
        <w:t>onen A, Salanterä S, Virtanen H &amp;</w:t>
      </w:r>
      <w:r w:rsidR="008853C9" w:rsidRPr="00806073">
        <w:rPr>
          <w:rFonts w:ascii="Times New Roman" w:hAnsi="Times New Roman"/>
        </w:rPr>
        <w:t xml:space="preserve"> Leino-Kilpi H. 2008. D</w:t>
      </w:r>
      <w:r w:rsidR="008853C9" w:rsidRPr="00806073">
        <w:rPr>
          <w:rFonts w:ascii="Times New Roman" w:hAnsi="Times New Roman"/>
          <w:bCs/>
        </w:rPr>
        <w:t>iagnostisen radiografian kirjallisten potila</w:t>
      </w:r>
      <w:r w:rsidR="00114C4C">
        <w:rPr>
          <w:rFonts w:ascii="Times New Roman" w:hAnsi="Times New Roman"/>
          <w:bCs/>
        </w:rPr>
        <w:t>sohjeiden arviointi. Hoitotiede,</w:t>
      </w:r>
      <w:r w:rsidR="008853C9" w:rsidRPr="00806073">
        <w:rPr>
          <w:rFonts w:ascii="Times New Roman" w:hAnsi="Times New Roman"/>
          <w:bCs/>
        </w:rPr>
        <w:t xml:space="preserve"> </w:t>
      </w:r>
      <w:r w:rsidR="00114C4C">
        <w:rPr>
          <w:rFonts w:ascii="Times New Roman" w:hAnsi="Times New Roman"/>
          <w:bCs/>
        </w:rPr>
        <w:t>(</w:t>
      </w:r>
      <w:r w:rsidR="008853C9" w:rsidRPr="00806073">
        <w:rPr>
          <w:rFonts w:ascii="Times New Roman" w:hAnsi="Times New Roman"/>
          <w:bCs/>
        </w:rPr>
        <w:t>2</w:t>
      </w:r>
      <w:r w:rsidR="00114C4C">
        <w:rPr>
          <w:rFonts w:ascii="Times New Roman" w:hAnsi="Times New Roman"/>
          <w:bCs/>
        </w:rPr>
        <w:t>)</w:t>
      </w:r>
      <w:r w:rsidR="008853C9" w:rsidRPr="00806073">
        <w:rPr>
          <w:rFonts w:ascii="Times New Roman" w:hAnsi="Times New Roman"/>
          <w:bCs/>
        </w:rPr>
        <w:t xml:space="preserve">, 82-91. </w:t>
      </w:r>
    </w:p>
    <w:p w:rsidR="0032592F" w:rsidRDefault="0032592F" w:rsidP="007D3BFB">
      <w:pPr>
        <w:spacing w:line="240" w:lineRule="auto"/>
        <w:rPr>
          <w:rFonts w:ascii="Times New Roman" w:hAnsi="Times New Roman"/>
          <w:b/>
          <w:bCs/>
        </w:rPr>
      </w:pPr>
    </w:p>
    <w:p w:rsidR="00571A2E" w:rsidRPr="00806073" w:rsidRDefault="007D3BFB" w:rsidP="007D3BFB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571A2E" w:rsidRPr="00806073">
        <w:rPr>
          <w:rFonts w:ascii="Times New Roman" w:hAnsi="Times New Roman"/>
          <w:b/>
          <w:bCs/>
        </w:rPr>
        <w:t>009</w:t>
      </w:r>
    </w:p>
    <w:p w:rsidR="007E4AD4" w:rsidRPr="00806073" w:rsidRDefault="007E4AD4" w:rsidP="009C1D0E">
      <w:pPr>
        <w:jc w:val="both"/>
        <w:rPr>
          <w:rFonts w:ascii="Times New Roman" w:hAnsi="Times New Roman"/>
          <w:b/>
          <w:bCs/>
        </w:rPr>
      </w:pPr>
    </w:p>
    <w:p w:rsidR="008853C9" w:rsidRPr="007D3BFB" w:rsidRDefault="008853C9" w:rsidP="009C1D0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lang w:val="en-GB"/>
        </w:rPr>
      </w:pPr>
      <w:r w:rsidRPr="00806073">
        <w:rPr>
          <w:rFonts w:ascii="Times New Roman" w:hAnsi="Times New Roman"/>
        </w:rPr>
        <w:t>Siekkinen M, Salanterä S &amp; Leino-Kilpi H. 2009. Sädehoitopotilaan Internetin käyttö hoitoa koskevan tiedon etsimiseen. Kliininen radiografiatiede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1(3), 4-11.</w:t>
      </w:r>
    </w:p>
    <w:p w:rsidR="007D3BFB" w:rsidRPr="007D3BFB" w:rsidRDefault="007D3BFB" w:rsidP="007D3BFB">
      <w:pPr>
        <w:spacing w:line="240" w:lineRule="auto"/>
        <w:ind w:left="900"/>
        <w:jc w:val="both"/>
        <w:rPr>
          <w:rFonts w:ascii="Times New Roman" w:hAnsi="Times New Roman"/>
          <w:bCs/>
          <w:lang w:val="en-GB"/>
        </w:rPr>
      </w:pPr>
    </w:p>
    <w:p w:rsidR="007D3BFB" w:rsidRPr="00806073" w:rsidRDefault="00114C4C" w:rsidP="007D3B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Kivistö K, Johansson K, Rankinen S</w:t>
      </w:r>
      <w:r w:rsidR="007D3BFB" w:rsidRPr="00806073">
        <w:rPr>
          <w:rFonts w:ascii="Times New Roman" w:hAnsi="Times New Roman"/>
          <w:bCs/>
        </w:rPr>
        <w:t>, Vir</w:t>
      </w:r>
      <w:r>
        <w:rPr>
          <w:rFonts w:ascii="Times New Roman" w:hAnsi="Times New Roman"/>
          <w:bCs/>
        </w:rPr>
        <w:t>tanen H &amp; Leino-Kilpi</w:t>
      </w:r>
      <w:r w:rsidR="007D3BFB">
        <w:rPr>
          <w:rFonts w:ascii="Times New Roman" w:hAnsi="Times New Roman"/>
          <w:bCs/>
        </w:rPr>
        <w:t xml:space="preserve"> H. 2009. Voimavaraistu</w:t>
      </w:r>
      <w:r w:rsidR="007D3BFB" w:rsidRPr="00806073">
        <w:rPr>
          <w:rFonts w:ascii="Times New Roman" w:hAnsi="Times New Roman"/>
          <w:bCs/>
        </w:rPr>
        <w:t>mista tukeva terveysneuvonta työterveyshoi</w:t>
      </w:r>
      <w:r w:rsidR="007D3BFB">
        <w:rPr>
          <w:rFonts w:ascii="Times New Roman" w:hAnsi="Times New Roman"/>
          <w:bCs/>
        </w:rPr>
        <w:t>tajan työssä. Hoitotiede</w:t>
      </w:r>
      <w:r>
        <w:rPr>
          <w:rFonts w:ascii="Times New Roman" w:hAnsi="Times New Roman"/>
          <w:bCs/>
        </w:rPr>
        <w:t>,</w:t>
      </w:r>
      <w:r w:rsidR="007D3BFB">
        <w:rPr>
          <w:rFonts w:ascii="Times New Roman" w:hAnsi="Times New Roman"/>
          <w:bCs/>
        </w:rPr>
        <w:t xml:space="preserve"> 21(1)</w:t>
      </w:r>
      <w:r w:rsidR="007D3BFB" w:rsidRPr="00806073">
        <w:rPr>
          <w:rFonts w:ascii="Times New Roman" w:hAnsi="Times New Roman"/>
          <w:bCs/>
        </w:rPr>
        <w:t>, 13-22.</w:t>
      </w:r>
    </w:p>
    <w:p w:rsidR="00D747AD" w:rsidRPr="00806073" w:rsidRDefault="00D747AD" w:rsidP="009C1D0E">
      <w:pPr>
        <w:jc w:val="both"/>
        <w:rPr>
          <w:rFonts w:ascii="Times New Roman" w:hAnsi="Times New Roman"/>
          <w:b/>
          <w:bCs/>
        </w:rPr>
      </w:pPr>
    </w:p>
    <w:p w:rsidR="008853C9" w:rsidRPr="00806073" w:rsidRDefault="007E4AD4" w:rsidP="009C1D0E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2010</w:t>
      </w:r>
    </w:p>
    <w:p w:rsidR="008853C9" w:rsidRPr="00806073" w:rsidRDefault="008853C9" w:rsidP="009C1D0E">
      <w:pPr>
        <w:jc w:val="both"/>
        <w:rPr>
          <w:rFonts w:ascii="Times New Roman" w:hAnsi="Times New Roman"/>
          <w:bCs/>
        </w:rPr>
      </w:pPr>
    </w:p>
    <w:p w:rsidR="007E4AD4" w:rsidRPr="00806073" w:rsidRDefault="00114C4C" w:rsidP="009C1D0E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Eloranta S, Vähätalo M, Rasmus M, Elomaa L</w:t>
      </w:r>
      <w:r w:rsidR="008853C9" w:rsidRPr="00806073">
        <w:rPr>
          <w:rFonts w:ascii="Times New Roman" w:hAnsi="Times New Roman"/>
          <w:bCs/>
        </w:rPr>
        <w:t xml:space="preserve"> &amp; Johansson K. 2010. Avannepotilaan voimavaraistumista tukeva polikliininen ohja</w:t>
      </w:r>
      <w:r w:rsidR="007E4AD4" w:rsidRPr="00806073">
        <w:rPr>
          <w:rFonts w:ascii="Times New Roman" w:hAnsi="Times New Roman"/>
          <w:bCs/>
        </w:rPr>
        <w:t>us. Tutkiva Hoitotyö</w:t>
      </w:r>
      <w:r>
        <w:rPr>
          <w:rFonts w:ascii="Times New Roman" w:hAnsi="Times New Roman"/>
          <w:bCs/>
        </w:rPr>
        <w:t>,</w:t>
      </w:r>
      <w:r w:rsidR="007E4AD4" w:rsidRPr="00806073">
        <w:rPr>
          <w:rFonts w:ascii="Times New Roman" w:hAnsi="Times New Roman"/>
          <w:bCs/>
        </w:rPr>
        <w:t xml:space="preserve"> 8(1), 4-11.</w:t>
      </w:r>
    </w:p>
    <w:p w:rsidR="007E4AD4" w:rsidRPr="00806073" w:rsidRDefault="007E4AD4" w:rsidP="009C1D0E">
      <w:pPr>
        <w:ind w:left="540"/>
        <w:jc w:val="both"/>
        <w:rPr>
          <w:rFonts w:ascii="Times New Roman" w:hAnsi="Times New Roman"/>
          <w:bCs/>
        </w:rPr>
      </w:pPr>
    </w:p>
    <w:p w:rsidR="004E1FDD" w:rsidRPr="00806073" w:rsidRDefault="00114C4C" w:rsidP="009C1D0E">
      <w:pPr>
        <w:numPr>
          <w:ilvl w:val="0"/>
          <w:numId w:val="2"/>
        </w:numPr>
        <w:tabs>
          <w:tab w:val="clear" w:pos="90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Kallava A, Virtanen H &amp; Leino-Kilpi</w:t>
      </w:r>
      <w:r w:rsidR="008853C9" w:rsidRPr="00806073">
        <w:rPr>
          <w:rFonts w:ascii="Times New Roman" w:hAnsi="Times New Roman"/>
        </w:rPr>
        <w:t xml:space="preserve"> H. 2010. Aikuispotilaan ohjaaminen ennen EEG-tutkimusta ja sen aikana. </w:t>
      </w:r>
      <w:r w:rsidR="007E4AD4" w:rsidRPr="00806073">
        <w:rPr>
          <w:rFonts w:ascii="Times New Roman" w:hAnsi="Times New Roman"/>
        </w:rPr>
        <w:t>Hoitotiede</w:t>
      </w:r>
      <w:r>
        <w:rPr>
          <w:rFonts w:ascii="Times New Roman" w:hAnsi="Times New Roman"/>
        </w:rPr>
        <w:t>,</w:t>
      </w:r>
      <w:r w:rsidR="007E4AD4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7E4AD4" w:rsidRPr="00806073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7E4AD4" w:rsidRPr="00806073">
        <w:rPr>
          <w:rFonts w:ascii="Times New Roman" w:hAnsi="Times New Roman"/>
        </w:rPr>
        <w:t>, 259-270.</w:t>
      </w:r>
    </w:p>
    <w:p w:rsidR="004E1FDD" w:rsidRPr="00806073" w:rsidRDefault="004E1FDD" w:rsidP="009C1D0E">
      <w:pPr>
        <w:jc w:val="both"/>
        <w:rPr>
          <w:rFonts w:ascii="Times New Roman" w:hAnsi="Times New Roman"/>
          <w:bCs/>
        </w:rPr>
      </w:pPr>
    </w:p>
    <w:p w:rsidR="004E1FDD" w:rsidRPr="00806073" w:rsidRDefault="004E1FDD" w:rsidP="009C1D0E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</w:rPr>
        <w:t>2011</w:t>
      </w:r>
    </w:p>
    <w:p w:rsidR="004E1FDD" w:rsidRPr="00806073" w:rsidRDefault="004E1FDD" w:rsidP="009C1D0E">
      <w:pPr>
        <w:jc w:val="both"/>
        <w:rPr>
          <w:rFonts w:ascii="Times New Roman" w:hAnsi="Times New Roman"/>
        </w:rPr>
      </w:pPr>
    </w:p>
    <w:p w:rsidR="001E7446" w:rsidRPr="00114C4C" w:rsidRDefault="00114C4C" w:rsidP="001E7446">
      <w:pPr>
        <w:numPr>
          <w:ilvl w:val="0"/>
          <w:numId w:val="2"/>
        </w:numPr>
        <w:tabs>
          <w:tab w:val="clear" w:pos="90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Klemetti S, Kinnunen I, Suominen T, Antila H, Vahlberg T, Grenman R &amp; Leino-Kilpi</w:t>
      </w:r>
      <w:r w:rsidR="004E1FDD" w:rsidRPr="00806073">
        <w:rPr>
          <w:rFonts w:ascii="Times New Roman" w:hAnsi="Times New Roman"/>
        </w:rPr>
        <w:t xml:space="preserve"> H. 2011. Päiväkirurgisten lapsipotilaiden pitkittyvää preoperatiivista paastoa voidaan lyhentää vanhempien aktiivisella ohjauksella. T</w:t>
      </w:r>
      <w:r w:rsidR="009C1D0E" w:rsidRPr="00806073">
        <w:rPr>
          <w:rFonts w:ascii="Times New Roman" w:hAnsi="Times New Roman"/>
        </w:rPr>
        <w:t>utkiva hoitotyö</w:t>
      </w:r>
      <w:r>
        <w:rPr>
          <w:rFonts w:ascii="Times New Roman" w:hAnsi="Times New Roman"/>
        </w:rPr>
        <w:t>,</w:t>
      </w:r>
      <w:r w:rsidR="009C1D0E" w:rsidRPr="00806073">
        <w:rPr>
          <w:rFonts w:ascii="Times New Roman" w:hAnsi="Times New Roman"/>
        </w:rPr>
        <w:t xml:space="preserve"> 10(22), 33-39.</w:t>
      </w:r>
    </w:p>
    <w:p w:rsidR="000854D3" w:rsidRPr="00114C4C" w:rsidRDefault="000854D3" w:rsidP="00C5192F">
      <w:pPr>
        <w:jc w:val="both"/>
        <w:rPr>
          <w:rStyle w:val="Hyperlink"/>
          <w:rFonts w:ascii="Times New Roman" w:hAnsi="Times New Roman"/>
          <w:b/>
          <w:color w:val="auto"/>
          <w:u w:val="none"/>
        </w:rPr>
      </w:pPr>
    </w:p>
    <w:p w:rsidR="00C5192F" w:rsidRPr="00114C4C" w:rsidRDefault="00C92856" w:rsidP="00C5192F">
      <w:pPr>
        <w:jc w:val="both"/>
        <w:rPr>
          <w:rStyle w:val="Hyperlink"/>
          <w:rFonts w:ascii="Times New Roman" w:hAnsi="Times New Roman"/>
          <w:b/>
          <w:color w:val="auto"/>
          <w:u w:val="none"/>
        </w:rPr>
      </w:pPr>
      <w:r w:rsidRPr="00114C4C">
        <w:rPr>
          <w:rStyle w:val="Hyperlink"/>
          <w:rFonts w:ascii="Times New Roman" w:hAnsi="Times New Roman"/>
          <w:b/>
          <w:color w:val="auto"/>
          <w:u w:val="none"/>
        </w:rPr>
        <w:t>2014</w:t>
      </w:r>
    </w:p>
    <w:p w:rsidR="00C5192F" w:rsidRPr="00114C4C" w:rsidRDefault="00C5192F" w:rsidP="00C5192F">
      <w:pPr>
        <w:jc w:val="both"/>
        <w:rPr>
          <w:rStyle w:val="Hyperlink"/>
          <w:rFonts w:ascii="Times New Roman" w:hAnsi="Times New Roman"/>
          <w:b/>
          <w:color w:val="auto"/>
          <w:u w:val="none"/>
        </w:rPr>
      </w:pPr>
    </w:p>
    <w:p w:rsidR="00C5192F" w:rsidRPr="00114C4C" w:rsidRDefault="00C92856" w:rsidP="00C9285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0854D3">
        <w:rPr>
          <w:rFonts w:ascii="Times New Roman" w:hAnsi="Times New Roman"/>
        </w:rPr>
        <w:t>El</w:t>
      </w:r>
      <w:r w:rsidR="00114C4C">
        <w:rPr>
          <w:rFonts w:ascii="Times New Roman" w:hAnsi="Times New Roman"/>
        </w:rPr>
        <w:t>oranta S, Gröndahl W, Engblom J &amp;</w:t>
      </w:r>
      <w:r w:rsidRPr="000854D3">
        <w:rPr>
          <w:rFonts w:ascii="Times New Roman" w:hAnsi="Times New Roman"/>
        </w:rPr>
        <w:t xml:space="preserve"> Leino-Kilpi H. 2014. Voimavaraistumista tukevan po</w:t>
      </w:r>
      <w:r w:rsidRPr="00806073">
        <w:rPr>
          <w:rFonts w:ascii="Times New Roman" w:hAnsi="Times New Roman"/>
        </w:rPr>
        <w:t xml:space="preserve">tilasohjauksen toteutuminen dialyysihoidossa olevien potilaiden arvioimana. </w:t>
      </w:r>
      <w:r w:rsidRPr="00114C4C">
        <w:rPr>
          <w:rFonts w:ascii="Times New Roman" w:hAnsi="Times New Roman"/>
        </w:rPr>
        <w:t>[Empowering education of dialysis patients]</w:t>
      </w:r>
      <w:r w:rsidR="00114C4C" w:rsidRPr="00114C4C">
        <w:rPr>
          <w:rFonts w:ascii="Times New Roman" w:hAnsi="Times New Roman"/>
        </w:rPr>
        <w:t>.</w:t>
      </w:r>
      <w:r w:rsidRPr="00114C4C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Tutkiva Hoitotyö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12(4), 4-11.</w:t>
      </w:r>
    </w:p>
    <w:p w:rsidR="00C5192F" w:rsidRPr="00806073" w:rsidRDefault="00C5192F" w:rsidP="00C92856">
      <w:pPr>
        <w:jc w:val="both"/>
        <w:rPr>
          <w:rFonts w:ascii="Times New Roman" w:hAnsi="Times New Roman"/>
        </w:rPr>
      </w:pPr>
    </w:p>
    <w:p w:rsidR="00C5192F" w:rsidRPr="00806073" w:rsidRDefault="00C5192F" w:rsidP="00C5192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E</w:t>
      </w:r>
      <w:r w:rsidR="00114C4C">
        <w:rPr>
          <w:rFonts w:ascii="Times New Roman" w:hAnsi="Times New Roman"/>
          <w:bCs/>
        </w:rPr>
        <w:t xml:space="preserve">loranta S, Katajisto J &amp; </w:t>
      </w:r>
      <w:r w:rsidRPr="00806073">
        <w:rPr>
          <w:rFonts w:ascii="Times New Roman" w:hAnsi="Times New Roman"/>
          <w:bCs/>
        </w:rPr>
        <w:t>Leino-Kilpi H. 2014. Toteutuuko potilaslähtöinen ohjaus hoitotyöntekijöiden näkökulmasta? Hoitotiede</w:t>
      </w:r>
      <w:r w:rsidR="00114C4C">
        <w:rPr>
          <w:rFonts w:ascii="Times New Roman" w:hAnsi="Times New Roman"/>
          <w:bCs/>
        </w:rPr>
        <w:t xml:space="preserve">, 26(1), </w:t>
      </w:r>
      <w:r w:rsidRPr="00806073">
        <w:rPr>
          <w:rFonts w:ascii="Times New Roman" w:hAnsi="Times New Roman"/>
          <w:bCs/>
        </w:rPr>
        <w:t>63–73.</w:t>
      </w:r>
    </w:p>
    <w:p w:rsidR="00C92856" w:rsidRPr="00806073" w:rsidRDefault="00C92856" w:rsidP="00C92856">
      <w:pPr>
        <w:ind w:left="900"/>
        <w:jc w:val="both"/>
        <w:rPr>
          <w:rFonts w:ascii="Times New Roman" w:hAnsi="Times New Roman"/>
        </w:rPr>
      </w:pPr>
    </w:p>
    <w:p w:rsidR="00C92856" w:rsidRPr="00806073" w:rsidRDefault="00C92856" w:rsidP="00C92856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bCs/>
        </w:rPr>
        <w:t>2015</w:t>
      </w:r>
    </w:p>
    <w:p w:rsidR="00E005AF" w:rsidRPr="00806073" w:rsidRDefault="00E005AF" w:rsidP="00C92856">
      <w:pPr>
        <w:ind w:left="900"/>
        <w:jc w:val="both"/>
        <w:rPr>
          <w:rFonts w:ascii="Times New Roman" w:hAnsi="Times New Roman"/>
          <w:lang w:val="en-US"/>
        </w:rPr>
      </w:pPr>
    </w:p>
    <w:p w:rsidR="00E005AF" w:rsidRPr="00806073" w:rsidRDefault="00E005AF" w:rsidP="00E005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>Tiittanen</w:t>
      </w:r>
      <w:r w:rsidR="00114C4C">
        <w:rPr>
          <w:rFonts w:ascii="Times New Roman" w:hAnsi="Times New Roman" w:cs="Times New Roman"/>
          <w:sz w:val="24"/>
          <w:szCs w:val="24"/>
        </w:rPr>
        <w:t xml:space="preserve"> H, Heikkilä J, Liimatainen L &amp; Valkeapää</w:t>
      </w:r>
      <w:r w:rsidRPr="00806073">
        <w:rPr>
          <w:rFonts w:ascii="Times New Roman" w:hAnsi="Times New Roman" w:cs="Times New Roman"/>
          <w:sz w:val="24"/>
          <w:szCs w:val="24"/>
        </w:rPr>
        <w:t xml:space="preserve"> K. 2015. Osaamisen viennillä nostetaan hoitotyön koulutuksen tasoa. Puheenvuoro. Tutkiva Hoitotyö</w:t>
      </w:r>
      <w:r w:rsidR="00114C4C">
        <w:rPr>
          <w:rFonts w:ascii="Times New Roman" w:hAnsi="Times New Roman" w:cs="Times New Roman"/>
          <w:sz w:val="24"/>
          <w:szCs w:val="24"/>
        </w:rPr>
        <w:t>,</w:t>
      </w:r>
      <w:r w:rsidRPr="00806073">
        <w:rPr>
          <w:rFonts w:ascii="Times New Roman" w:hAnsi="Times New Roman" w:cs="Times New Roman"/>
          <w:sz w:val="24"/>
          <w:szCs w:val="24"/>
        </w:rPr>
        <w:t xml:space="preserve"> 13(3), 44-46.</w:t>
      </w:r>
    </w:p>
    <w:p w:rsidR="00E005AF" w:rsidRPr="00806073" w:rsidRDefault="00E005AF" w:rsidP="00E005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005AF" w:rsidRPr="00806073" w:rsidRDefault="00114C4C" w:rsidP="00E005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Eloranta S, Leino-Kilpi H, Katajisto J &amp; Valkeapää</w:t>
      </w:r>
      <w:r w:rsidR="00E005AF" w:rsidRPr="00806073">
        <w:rPr>
          <w:rFonts w:ascii="Times New Roman" w:hAnsi="Times New Roman" w:cs="Times New Roman"/>
          <w:sz w:val="24"/>
          <w:szCs w:val="24"/>
        </w:rPr>
        <w:t xml:space="preserve"> K. 2015. Potilasohjaus ortopedisten potilaiden, läheisten ja hoitajien arvioimana. Tutkiva Hoitotyö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E005AF" w:rsidRPr="00806073">
        <w:rPr>
          <w:rFonts w:ascii="Times New Roman" w:hAnsi="Times New Roman" w:cs="Times New Roman"/>
          <w:sz w:val="24"/>
          <w:szCs w:val="24"/>
        </w:rPr>
        <w:t>(1), 13-23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D9A" w:rsidRDefault="00295D9A" w:rsidP="00D71AC6">
      <w:pPr>
        <w:jc w:val="both"/>
        <w:rPr>
          <w:rFonts w:ascii="Times New Roman" w:hAnsi="Times New Roman"/>
          <w:b/>
        </w:rPr>
      </w:pPr>
      <w:bookmarkStart w:id="4" w:name="_Hlk535856103"/>
    </w:p>
    <w:bookmarkEnd w:id="4"/>
    <w:p w:rsidR="002A13D0" w:rsidRDefault="002A13D0" w:rsidP="002A13D0">
      <w:pPr>
        <w:jc w:val="both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295D9A" w:rsidRDefault="00295D9A" w:rsidP="002A13D0">
      <w:pPr>
        <w:jc w:val="both"/>
        <w:rPr>
          <w:rFonts w:ascii="Times New Roman" w:hAnsi="Times New Roman"/>
          <w:b/>
        </w:rPr>
      </w:pPr>
    </w:p>
    <w:p w:rsidR="00295D9A" w:rsidRDefault="00114C4C" w:rsidP="00295D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Salonen A, Meretoja R, Vahlberg T &amp;</w:t>
      </w:r>
      <w:r w:rsidR="00295D9A" w:rsidRPr="00D71AC6">
        <w:rPr>
          <w:rFonts w:ascii="Times New Roman" w:hAnsi="Times New Roman"/>
        </w:rPr>
        <w:t xml:space="preserve"> Leino-Kilpi H. 201</w:t>
      </w:r>
      <w:r w:rsidR="00295D9A">
        <w:rPr>
          <w:rFonts w:ascii="Times New Roman" w:hAnsi="Times New Roman"/>
        </w:rPr>
        <w:t>7</w:t>
      </w:r>
      <w:r w:rsidR="00295D9A" w:rsidRPr="00D71AC6">
        <w:rPr>
          <w:rFonts w:ascii="Times New Roman" w:hAnsi="Times New Roman"/>
        </w:rPr>
        <w:t xml:space="preserve">. Eturauhassyöpään sairastuneiden potilaiden ensikäynnin yhteydessä kokema tiedon tarve. </w:t>
      </w:r>
      <w:r w:rsidR="00295D9A" w:rsidRPr="00D71AC6">
        <w:rPr>
          <w:rFonts w:ascii="Times New Roman" w:hAnsi="Times New Roman"/>
          <w:lang w:val="en-US"/>
        </w:rPr>
        <w:t xml:space="preserve">(The need of knowledge in connection experienced by prostate cancer patients on the first-time </w:t>
      </w:r>
      <w:r w:rsidR="00295D9A">
        <w:rPr>
          <w:rFonts w:ascii="Times New Roman" w:hAnsi="Times New Roman"/>
          <w:lang w:val="en-US"/>
        </w:rPr>
        <w:t>visit to the hospital.)</w:t>
      </w:r>
      <w:r w:rsidR="00295D9A" w:rsidRPr="00D71AC6">
        <w:rPr>
          <w:rFonts w:ascii="Times New Roman" w:hAnsi="Times New Roman"/>
          <w:lang w:val="en-US"/>
        </w:rPr>
        <w:t xml:space="preserve"> Tutkiva Hoitotyö</w:t>
      </w:r>
      <w:r>
        <w:rPr>
          <w:rFonts w:ascii="Times New Roman" w:hAnsi="Times New Roman"/>
          <w:lang w:val="en-US"/>
        </w:rPr>
        <w:t>,</w:t>
      </w:r>
      <w:r w:rsidR="00295D9A">
        <w:rPr>
          <w:rFonts w:ascii="Times New Roman" w:hAnsi="Times New Roman"/>
          <w:lang w:val="en-US"/>
        </w:rPr>
        <w:t xml:space="preserve"> 15(3), 3–11.</w:t>
      </w:r>
    </w:p>
    <w:p w:rsidR="002A13D0" w:rsidRPr="002A13D0" w:rsidRDefault="002A13D0" w:rsidP="002A13D0">
      <w:pPr>
        <w:jc w:val="both"/>
        <w:rPr>
          <w:rFonts w:ascii="Times New Roman" w:hAnsi="Times New Roman"/>
          <w:lang w:val="en-US"/>
        </w:rPr>
      </w:pPr>
    </w:p>
    <w:p w:rsidR="00714262" w:rsidRDefault="00714262" w:rsidP="00FE2327">
      <w:pPr>
        <w:spacing w:line="240" w:lineRule="auto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714262" w:rsidRPr="00714262" w:rsidRDefault="00714262" w:rsidP="00714262">
      <w:pPr>
        <w:rPr>
          <w:rFonts w:ascii="Times New Roman" w:hAnsi="Times New Roman"/>
          <w:shd w:val="clear" w:color="auto" w:fill="FFFFFF"/>
          <w:lang w:val="en-US"/>
        </w:rPr>
      </w:pPr>
    </w:p>
    <w:p w:rsidR="00714262" w:rsidRDefault="00714262" w:rsidP="00295D9A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r w:rsidRPr="00D92251">
        <w:rPr>
          <w:rFonts w:ascii="Times New Roman" w:hAnsi="Times New Roman"/>
          <w:shd w:val="clear" w:color="auto" w:fill="FFFFFF"/>
        </w:rPr>
        <w:t xml:space="preserve">Numanovich V, Koskenniemi J, </w:t>
      </w:r>
      <w:r>
        <w:rPr>
          <w:rFonts w:ascii="Times New Roman" w:hAnsi="Times New Roman"/>
          <w:shd w:val="clear" w:color="auto" w:fill="FFFFFF"/>
        </w:rPr>
        <w:t>Vahlberg T &amp; Leino-Kilpi H. 2018</w:t>
      </w:r>
      <w:r w:rsidRPr="00D92251">
        <w:rPr>
          <w:rFonts w:ascii="Times New Roman" w:hAnsi="Times New Roman"/>
          <w:shd w:val="clear" w:color="auto" w:fill="FFFFFF"/>
        </w:rPr>
        <w:t xml:space="preserve">. Äitiys- ja lastenneuvolaterveydenhoitajien tieto raskaana olevan naisen ja neuvolaikäisen lapsen suun terveydestä. </w:t>
      </w:r>
      <w:r>
        <w:rPr>
          <w:rFonts w:ascii="Times New Roman" w:hAnsi="Times New Roman"/>
          <w:shd w:val="clear" w:color="auto" w:fill="FFFFFF"/>
          <w:lang w:val="en-US"/>
        </w:rPr>
        <w:t>Hoitotiede, 30(2</w:t>
      </w:r>
      <w:r w:rsidRPr="00D92251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, 132–142</w:t>
      </w:r>
      <w:r w:rsidR="00680665">
        <w:rPr>
          <w:rFonts w:ascii="Times New Roman" w:hAnsi="Times New Roman"/>
          <w:shd w:val="clear" w:color="auto" w:fill="FFFFFF"/>
          <w:lang w:val="en-US"/>
        </w:rPr>
        <w:t>.</w:t>
      </w:r>
    </w:p>
    <w:p w:rsidR="00680665" w:rsidRPr="00680665" w:rsidRDefault="00680665" w:rsidP="00680665">
      <w:pPr>
        <w:rPr>
          <w:rFonts w:ascii="Times New Roman" w:hAnsi="Times New Roman"/>
          <w:shd w:val="clear" w:color="auto" w:fill="FFFFFF"/>
          <w:lang w:val="en-US"/>
        </w:rPr>
      </w:pPr>
    </w:p>
    <w:p w:rsidR="00680665" w:rsidRPr="00680665" w:rsidRDefault="00680665" w:rsidP="0068066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</w:rPr>
      </w:pPr>
      <w:r w:rsidRPr="00435764"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>t</w:t>
      </w:r>
      <w:r w:rsidRPr="00435764">
        <w:rPr>
          <w:rFonts w:ascii="Times New Roman" w:hAnsi="Times New Roman"/>
          <w:shd w:val="clear" w:color="auto" w:fill="FFFFFF"/>
        </w:rPr>
        <w:t xml:space="preserve">olt M, Tuomi J, Salminen L, Suhonen R, Koskinen S, Vierula J &amp; Leino-Kilpi H. 2018. Suomalaisen hoitotieteen kolme ensimmäistä vuosikymmentä – </w:t>
      </w:r>
      <w:r w:rsidR="00114C4C">
        <w:rPr>
          <w:rFonts w:ascii="Times New Roman" w:hAnsi="Times New Roman"/>
          <w:shd w:val="clear" w:color="auto" w:fill="FFFFFF"/>
        </w:rPr>
        <w:t>A</w:t>
      </w:r>
      <w:r w:rsidRPr="00435764">
        <w:rPr>
          <w:rFonts w:ascii="Times New Roman" w:hAnsi="Times New Roman"/>
          <w:shd w:val="clear" w:color="auto" w:fill="FFFFFF"/>
        </w:rPr>
        <w:t>nalyysi väitöskirjojen tiivistelmmistä vuosina 1984-2015. Hoitotiede</w:t>
      </w:r>
      <w:r w:rsidR="00114C4C">
        <w:rPr>
          <w:rFonts w:ascii="Times New Roman" w:hAnsi="Times New Roman"/>
          <w:shd w:val="clear" w:color="auto" w:fill="FFFFFF"/>
        </w:rPr>
        <w:t>,</w:t>
      </w:r>
      <w:r w:rsidRPr="00435764">
        <w:rPr>
          <w:rFonts w:ascii="Times New Roman" w:hAnsi="Times New Roman"/>
          <w:shd w:val="clear" w:color="auto" w:fill="FFFFFF"/>
        </w:rPr>
        <w:t xml:space="preserve"> 30(1), 3-14</w:t>
      </w:r>
      <w:r w:rsidR="00114C4C">
        <w:rPr>
          <w:rFonts w:ascii="Times New Roman" w:hAnsi="Times New Roman"/>
          <w:shd w:val="clear" w:color="auto" w:fill="FFFFFF"/>
        </w:rPr>
        <w:t>.</w:t>
      </w:r>
    </w:p>
    <w:p w:rsidR="00FD5F06" w:rsidRPr="00680665" w:rsidRDefault="00FD5F06" w:rsidP="00FD5F06">
      <w:pPr>
        <w:pStyle w:val="ListParagraph"/>
        <w:ind w:left="900"/>
        <w:rPr>
          <w:rFonts w:ascii="Times New Roman" w:hAnsi="Times New Roman"/>
          <w:shd w:val="clear" w:color="auto" w:fill="FFFFFF"/>
        </w:rPr>
      </w:pPr>
    </w:p>
    <w:p w:rsidR="00FD5F06" w:rsidRDefault="00FD5F06" w:rsidP="00FD5F06">
      <w:pPr>
        <w:spacing w:line="240" w:lineRule="auto"/>
        <w:rPr>
          <w:rFonts w:ascii="Times New Roman" w:hAnsi="Times New Roman"/>
          <w:b/>
        </w:rPr>
      </w:pPr>
      <w:r w:rsidRPr="00FD5F06">
        <w:rPr>
          <w:rFonts w:ascii="Times New Roman" w:hAnsi="Times New Roman"/>
          <w:b/>
        </w:rPr>
        <w:t>2019</w:t>
      </w:r>
    </w:p>
    <w:p w:rsidR="00FD5F06" w:rsidRPr="00FD5F06" w:rsidRDefault="00FD5F06" w:rsidP="00FD5F06">
      <w:pPr>
        <w:spacing w:line="240" w:lineRule="auto"/>
        <w:rPr>
          <w:rFonts w:ascii="Times New Roman" w:hAnsi="Times New Roman"/>
          <w:b/>
        </w:rPr>
      </w:pPr>
    </w:p>
    <w:p w:rsidR="002A13D0" w:rsidRPr="00114C4C" w:rsidRDefault="00FD5F06" w:rsidP="00114C4C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r w:rsidRPr="00FD5F06">
        <w:rPr>
          <w:rFonts w:ascii="Times New Roman" w:hAnsi="Times New Roman"/>
          <w:shd w:val="clear" w:color="auto" w:fill="FFFFFF"/>
        </w:rPr>
        <w:t xml:space="preserve">Nurmisto J, Niela-Vilen H &amp; Virtanen H. 2019. Kun maito ei riitä – äitien ja terveydenhoitajien näkemykset imetysohjauksesta lastenneuvolassa. </w:t>
      </w:r>
      <w:r w:rsidRPr="00FD5F06">
        <w:rPr>
          <w:rFonts w:ascii="Times New Roman" w:hAnsi="Times New Roman"/>
          <w:shd w:val="clear" w:color="auto" w:fill="FFFFFF"/>
          <w:lang w:val="en-US"/>
        </w:rPr>
        <w:t>Hoitotiede</w:t>
      </w:r>
      <w:r w:rsidR="00114C4C">
        <w:rPr>
          <w:rFonts w:ascii="Times New Roman" w:hAnsi="Times New Roman"/>
          <w:shd w:val="clear" w:color="auto" w:fill="FFFFFF"/>
          <w:lang w:val="en-US"/>
        </w:rPr>
        <w:t>,</w:t>
      </w:r>
      <w:r w:rsidRPr="00FD5F06">
        <w:rPr>
          <w:rFonts w:ascii="Times New Roman" w:hAnsi="Times New Roman"/>
          <w:shd w:val="clear" w:color="auto" w:fill="FFFFFF"/>
          <w:lang w:val="en-US"/>
        </w:rPr>
        <w:t xml:space="preserve"> 31(1), 42–54.</w:t>
      </w:r>
    </w:p>
    <w:p w:rsidR="00047C3B" w:rsidRDefault="00047C3B" w:rsidP="004834CB">
      <w:pPr>
        <w:pStyle w:val="Heading1"/>
        <w:rPr>
          <w:b w:val="0"/>
          <w:kern w:val="0"/>
          <w:lang w:eastAsia="fi-FI"/>
        </w:rPr>
      </w:pPr>
      <w:bookmarkStart w:id="5" w:name="_Toc388803609"/>
    </w:p>
    <w:p w:rsidR="008853C9" w:rsidRPr="00806073" w:rsidRDefault="008853C9" w:rsidP="004834CB">
      <w:pPr>
        <w:pStyle w:val="Heading1"/>
      </w:pPr>
      <w:r w:rsidRPr="00806073">
        <w:t>4. Articles in Finnish scientific compilation works and Finnish scientific conference proceedings with a referee practice</w:t>
      </w:r>
      <w:bookmarkEnd w:id="5"/>
    </w:p>
    <w:p w:rsidR="008853C9" w:rsidRPr="00806073" w:rsidRDefault="008853C9" w:rsidP="009C1D0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2000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8853C9" w:rsidRPr="00806073" w:rsidRDefault="00114C4C" w:rsidP="009C1D0E">
      <w:pPr>
        <w:pStyle w:val="BodyText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Hupli M &amp; Salanterä</w:t>
      </w:r>
      <w:r w:rsidR="008853C9" w:rsidRPr="00806073">
        <w:rPr>
          <w:b w:val="0"/>
          <w:sz w:val="24"/>
          <w:szCs w:val="24"/>
        </w:rPr>
        <w:t xml:space="preserve"> S. </w:t>
      </w:r>
      <w:r w:rsidR="003313E8" w:rsidRPr="00806073">
        <w:rPr>
          <w:b w:val="0"/>
          <w:sz w:val="24"/>
          <w:szCs w:val="24"/>
        </w:rPr>
        <w:t xml:space="preserve">2000. Potilaiden oppimistarpeet </w:t>
      </w:r>
      <w:r w:rsidR="008853C9" w:rsidRPr="00806073">
        <w:rPr>
          <w:b w:val="0"/>
          <w:sz w:val="24"/>
          <w:szCs w:val="24"/>
        </w:rPr>
        <w:t>lonkkaproteesileikkau</w:t>
      </w:r>
      <w:r>
        <w:rPr>
          <w:b w:val="0"/>
          <w:sz w:val="24"/>
          <w:szCs w:val="24"/>
        </w:rPr>
        <w:t>ksen jälkeen. In Pietilä AM, Kylmä J, Turunen H, Vehviläinen-Julkunen K &amp;</w:t>
      </w:r>
      <w:r w:rsidR="008853C9" w:rsidRPr="00806073">
        <w:rPr>
          <w:b w:val="0"/>
          <w:sz w:val="24"/>
          <w:szCs w:val="24"/>
        </w:rPr>
        <w:t xml:space="preserve"> Im</w:t>
      </w:r>
      <w:r>
        <w:rPr>
          <w:b w:val="0"/>
          <w:sz w:val="24"/>
          <w:szCs w:val="24"/>
        </w:rPr>
        <w:t>monen K (eds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Hoitotieteellisen tutkimuksen ydinkysymyksiä terveyden edistämisessä perusterveydenhuollossa ja erikoissairaanhoidossa. VI Kansallinen hoitotieteellinen konferenssi, osa I, 118-122. </w:t>
      </w:r>
    </w:p>
    <w:p w:rsidR="008E28F4" w:rsidRPr="00806073" w:rsidRDefault="008E28F4" w:rsidP="009C1D0E">
      <w:pPr>
        <w:jc w:val="both"/>
        <w:rPr>
          <w:rFonts w:ascii="Times New Roman" w:hAnsi="Times New Roman"/>
          <w:b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53C9" w:rsidRPr="00806073" w:rsidRDefault="003313E8" w:rsidP="009C09A6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2004</w:t>
      </w:r>
    </w:p>
    <w:p w:rsidR="008853C9" w:rsidRPr="00806073" w:rsidRDefault="008853C9" w:rsidP="009C1D0E">
      <w:pPr>
        <w:jc w:val="both"/>
        <w:rPr>
          <w:rFonts w:ascii="Times New Roman" w:hAnsi="Times New Roman"/>
          <w:b/>
        </w:rPr>
      </w:pPr>
    </w:p>
    <w:p w:rsidR="008853C9" w:rsidRPr="00806073" w:rsidRDefault="00114C4C" w:rsidP="009C1D0E">
      <w:pPr>
        <w:pStyle w:val="BodyText"/>
        <w:numPr>
          <w:ilvl w:val="0"/>
          <w:numId w:val="3"/>
        </w:numPr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H, Heikkinen K</w:t>
      </w:r>
      <w:r w:rsidR="008853C9" w:rsidRPr="00806073">
        <w:rPr>
          <w:b w:val="0"/>
          <w:sz w:val="24"/>
          <w:szCs w:val="24"/>
        </w:rPr>
        <w:t>, K</w:t>
      </w:r>
      <w:r>
        <w:rPr>
          <w:b w:val="0"/>
          <w:sz w:val="24"/>
          <w:szCs w:val="24"/>
        </w:rPr>
        <w:t>uusisto A, Virtanen H &amp; Salanterä</w:t>
      </w:r>
      <w:r w:rsidR="008853C9" w:rsidRPr="00806073">
        <w:rPr>
          <w:b w:val="0"/>
          <w:sz w:val="24"/>
          <w:szCs w:val="24"/>
        </w:rPr>
        <w:t xml:space="preserve"> S. 2004.</w:t>
      </w:r>
      <w:r w:rsidR="003313E8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Kirurgisen aikuispotilaan opetuksen vaikuttavuus kokeelli</w:t>
      </w:r>
      <w:r w:rsidR="003313E8" w:rsidRPr="00806073">
        <w:rPr>
          <w:b w:val="0"/>
          <w:sz w:val="24"/>
          <w:szCs w:val="24"/>
        </w:rPr>
        <w:t xml:space="preserve">sten tutkimusten perusteella. </w:t>
      </w:r>
      <w:r>
        <w:rPr>
          <w:b w:val="0"/>
          <w:sz w:val="24"/>
          <w:szCs w:val="24"/>
        </w:rPr>
        <w:t>In Aho AL, Halme N, Koivula M, Paavilainen E, Rantanen A &amp; Åstedt-Kurki P (eds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</w:t>
      </w:r>
      <w:r w:rsidR="003313E8" w:rsidRPr="00806073">
        <w:rPr>
          <w:b w:val="0"/>
          <w:sz w:val="24"/>
          <w:szCs w:val="24"/>
        </w:rPr>
        <w:t xml:space="preserve">n konferenssi Hoitotieteellinen </w:t>
      </w:r>
      <w:r w:rsidR="008853C9" w:rsidRPr="00806073">
        <w:rPr>
          <w:b w:val="0"/>
          <w:sz w:val="24"/>
          <w:szCs w:val="24"/>
        </w:rPr>
        <w:t>tutkimus näkyväksi – kuinka vastata ihmisen ja yhteiskunna</w:t>
      </w:r>
      <w:r w:rsidR="003313E8" w:rsidRPr="00806073">
        <w:rPr>
          <w:b w:val="0"/>
          <w:sz w:val="24"/>
          <w:szCs w:val="24"/>
        </w:rPr>
        <w:t xml:space="preserve">n haasteisiin, 24. – 25.9.2004. </w:t>
      </w:r>
      <w:r w:rsidR="008853C9" w:rsidRPr="00806073">
        <w:rPr>
          <w:b w:val="0"/>
          <w:sz w:val="24"/>
          <w:szCs w:val="24"/>
        </w:rPr>
        <w:t>Tampereen yliopisto, 80-84.</w:t>
      </w:r>
    </w:p>
    <w:p w:rsidR="003313E8" w:rsidRPr="00806073" w:rsidRDefault="003313E8" w:rsidP="009C1D0E">
      <w:pPr>
        <w:pStyle w:val="BodyText"/>
        <w:jc w:val="both"/>
        <w:rPr>
          <w:b w:val="0"/>
          <w:sz w:val="24"/>
          <w:szCs w:val="24"/>
        </w:rPr>
      </w:pPr>
    </w:p>
    <w:p w:rsidR="00251842" w:rsidRDefault="00114C4C" w:rsidP="00251842">
      <w:pPr>
        <w:pStyle w:val="BodyText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Leino-Kilpi H &amp;</w:t>
      </w:r>
      <w:r w:rsidR="008853C9" w:rsidRPr="00806073">
        <w:rPr>
          <w:b w:val="0"/>
          <w:sz w:val="24"/>
          <w:szCs w:val="24"/>
        </w:rPr>
        <w:t xml:space="preserve"> Salanterä, S. 2004. Kirurgisen potilaan kokeman sisäisen hallinnan tukeminen potilasohjauksen avulla.</w:t>
      </w:r>
      <w:r w:rsidR="00A43B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 Aho AL, Halme N, Koivula M, Paavilainen E, Rantanen A &amp; Åstedt-Kurki P</w:t>
      </w:r>
      <w:r w:rsidR="008853C9" w:rsidRPr="0080607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hoitotieteellinen konferenssi Hoitotieteellinen tutkimus näkyväksi – kuinka vastata ihmisen ja yhteiskunnan haasteisiin, 24. – 25.9.2004, Tampereen yliopisto, 127-132.</w:t>
      </w:r>
    </w:p>
    <w:p w:rsidR="00251842" w:rsidRDefault="00251842" w:rsidP="00251842">
      <w:pPr>
        <w:pStyle w:val="BodyText"/>
        <w:jc w:val="both"/>
        <w:rPr>
          <w:b w:val="0"/>
          <w:sz w:val="24"/>
          <w:szCs w:val="24"/>
        </w:rPr>
      </w:pPr>
    </w:p>
    <w:p w:rsidR="00251842" w:rsidRPr="00806073" w:rsidRDefault="00251842" w:rsidP="0025184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251842" w:rsidRDefault="00251842" w:rsidP="00251842">
      <w:pPr>
        <w:pStyle w:val="BodyText"/>
        <w:jc w:val="both"/>
        <w:rPr>
          <w:b w:val="0"/>
          <w:sz w:val="24"/>
          <w:szCs w:val="24"/>
        </w:rPr>
      </w:pPr>
    </w:p>
    <w:p w:rsidR="00251842" w:rsidRPr="00251842" w:rsidRDefault="00251842" w:rsidP="00251842">
      <w:pPr>
        <w:pStyle w:val="BodyText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Juslin E, Liljeroth P &amp; Vaartio-Rajalin</w:t>
      </w:r>
      <w:r w:rsidRPr="00806073">
        <w:rPr>
          <w:b w:val="0"/>
          <w:bCs/>
          <w:sz w:val="24"/>
          <w:szCs w:val="24"/>
        </w:rPr>
        <w:t xml:space="preserve"> H. 2013. Voimavaroja tukeva moniammatillinen ammattikäytäntö sosiaali- ja terveysalan AMK-koulutuksessa. </w:t>
      </w:r>
      <w:r>
        <w:rPr>
          <w:b w:val="0"/>
          <w:bCs/>
          <w:sz w:val="24"/>
          <w:szCs w:val="24"/>
        </w:rPr>
        <w:t>AMK-lehti/</w:t>
      </w:r>
      <w:r w:rsidRPr="00806073">
        <w:rPr>
          <w:b w:val="0"/>
          <w:bCs/>
          <w:sz w:val="24"/>
          <w:szCs w:val="24"/>
        </w:rPr>
        <w:t>UAS Journal</w:t>
      </w:r>
      <w:r>
        <w:rPr>
          <w:b w:val="0"/>
          <w:bCs/>
          <w:sz w:val="24"/>
          <w:szCs w:val="24"/>
        </w:rPr>
        <w:t>,</w:t>
      </w:r>
      <w:r w:rsidRPr="00806073">
        <w:rPr>
          <w:b w:val="0"/>
          <w:bCs/>
          <w:sz w:val="24"/>
          <w:szCs w:val="24"/>
        </w:rPr>
        <w:t xml:space="preserve"> 4/2013. ISSN: 1799 6848.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047C3B" w:rsidRDefault="008853C9" w:rsidP="00047C3B">
      <w:pPr>
        <w:pStyle w:val="Heading1"/>
      </w:pPr>
      <w:bookmarkStart w:id="6" w:name="_Toc388803610"/>
      <w:r w:rsidRPr="00047C3B">
        <w:t>5. Scientific monographs, doctoral thesis</w:t>
      </w:r>
      <w:bookmarkEnd w:id="6"/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2006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D14A51" w:rsidRPr="00806073" w:rsidRDefault="008853C9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Johansson K. 2006. Empowering orthopaedic patients through education. Annales Universitis Turkuensis, Series Medica-Odontolo</w:t>
      </w:r>
      <w:r w:rsidR="00114C4C">
        <w:rPr>
          <w:rFonts w:ascii="Times New Roman" w:hAnsi="Times New Roman"/>
          <w:lang w:val="en-GB"/>
        </w:rPr>
        <w:t>gica D 728.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</w:p>
    <w:p w:rsidR="00D747AD" w:rsidRPr="00806073" w:rsidRDefault="00D747AD" w:rsidP="003E5DF5">
      <w:pPr>
        <w:jc w:val="both"/>
        <w:rPr>
          <w:rFonts w:ascii="Times New Roman" w:hAnsi="Times New Roman"/>
          <w:b/>
          <w:lang w:val="en-GB"/>
        </w:rPr>
      </w:pPr>
    </w:p>
    <w:p w:rsidR="003E5DF5" w:rsidRPr="00806073" w:rsidRDefault="003E5DF5" w:rsidP="003E5DF5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2010</w:t>
      </w:r>
    </w:p>
    <w:p w:rsidR="00D14A51" w:rsidRPr="00806073" w:rsidRDefault="00D14A51" w:rsidP="00D14A51">
      <w:pPr>
        <w:ind w:left="900"/>
        <w:jc w:val="both"/>
        <w:rPr>
          <w:rFonts w:ascii="Times New Roman" w:hAnsi="Times New Roman"/>
          <w:lang w:val="en-GB"/>
        </w:rPr>
      </w:pPr>
    </w:p>
    <w:p w:rsidR="00F82AAF" w:rsidRPr="00806073" w:rsidRDefault="00D14A51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Klemetti S. 2010. Counselling on limited preoperative fasting in paediatric ambulatory tonsillectomy.  Annales Universitatis Turkuensis D 892. University of Turku</w:t>
      </w:r>
      <w:r w:rsidR="00114C4C">
        <w:rPr>
          <w:rFonts w:ascii="Times New Roman" w:hAnsi="Times New Roman"/>
          <w:lang w:val="en-GB"/>
        </w:rPr>
        <w:t>,</w:t>
      </w:r>
      <w:r w:rsidR="007F4370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 </w:t>
      </w:r>
      <w:r w:rsidR="00F82AAF" w:rsidRPr="00114C4C">
        <w:rPr>
          <w:rFonts w:ascii="Times New Roman" w:hAnsi="Times New Roman"/>
          <w:lang w:val="en-US"/>
        </w:rPr>
        <w:t>http://urn.fi/URN:ISBN:978-951-29-4193-3</w:t>
      </w:r>
      <w:r w:rsidR="00322949">
        <w:rPr>
          <w:rFonts w:ascii="Times New Roman" w:hAnsi="Times New Roman"/>
          <w:lang w:val="en-US"/>
        </w:rPr>
        <w:t>.</w:t>
      </w:r>
    </w:p>
    <w:p w:rsidR="00F82AAF" w:rsidRPr="00806073" w:rsidRDefault="00F82AAF" w:rsidP="00F82AAF">
      <w:pPr>
        <w:ind w:left="900"/>
        <w:jc w:val="both"/>
        <w:rPr>
          <w:rFonts w:ascii="Times New Roman" w:hAnsi="Times New Roman"/>
          <w:lang w:val="en-GB"/>
        </w:rPr>
      </w:pPr>
    </w:p>
    <w:p w:rsidR="003E5DF5" w:rsidRPr="00806073" w:rsidRDefault="003E5DF5" w:rsidP="0074320B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2011</w:t>
      </w:r>
    </w:p>
    <w:p w:rsidR="00D14A51" w:rsidRPr="00806073" w:rsidRDefault="00D14A51" w:rsidP="00D14A51">
      <w:pPr>
        <w:ind w:left="900"/>
        <w:jc w:val="both"/>
        <w:rPr>
          <w:rFonts w:ascii="Times New Roman" w:hAnsi="Times New Roman"/>
          <w:lang w:val="en-GB"/>
        </w:rPr>
      </w:pPr>
    </w:p>
    <w:p w:rsidR="00D14A51" w:rsidRPr="00806073" w:rsidRDefault="00114C4C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Heikkinen</w:t>
      </w:r>
      <w:r w:rsidR="00D14A51" w:rsidRPr="00806073">
        <w:rPr>
          <w:rFonts w:ascii="Times New Roman" w:hAnsi="Times New Roman"/>
          <w:lang w:val="en-GB"/>
        </w:rPr>
        <w:t xml:space="preserve"> K. 2011. Cognitively empowering internet-based patient education for ambulatory orthopaedic surgery patients. Annales Universitatis Turkuensis, Series Medica-Odontolo</w:t>
      </w:r>
      <w:r w:rsidR="00322949">
        <w:rPr>
          <w:rFonts w:ascii="Times New Roman" w:hAnsi="Times New Roman"/>
          <w:lang w:val="en-GB"/>
        </w:rPr>
        <w:t>gica D 973. University of Turku,</w:t>
      </w:r>
      <w:r w:rsidR="00D14A51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http://urn.fi/URN:ISBN:978-951-29-4680-8</w:t>
      </w:r>
    </w:p>
    <w:p w:rsidR="00D14A51" w:rsidRPr="00806073" w:rsidRDefault="00D14A51" w:rsidP="00D14A51">
      <w:pPr>
        <w:ind w:left="900"/>
        <w:jc w:val="both"/>
        <w:rPr>
          <w:rFonts w:ascii="Times New Roman" w:hAnsi="Times New Roman"/>
          <w:lang w:val="en-GB"/>
        </w:rPr>
      </w:pPr>
    </w:p>
    <w:p w:rsidR="003E5DF5" w:rsidRPr="00806073" w:rsidRDefault="00D14A51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Oranta O. 2011. Nurse-led interpersonal counselling for depressive symptoms in patients with myocardial infaction. Annales Universitatis Turkuensis, Series Medica-Odontolo</w:t>
      </w:r>
      <w:r w:rsidR="00322949">
        <w:rPr>
          <w:rFonts w:ascii="Times New Roman" w:hAnsi="Times New Roman"/>
          <w:lang w:val="en-GB"/>
        </w:rPr>
        <w:t>gica D 986.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http://urn.fi/URN:ISBN:978-951-29-4765-2</w:t>
      </w:r>
      <w:r w:rsidR="00322949">
        <w:rPr>
          <w:rFonts w:ascii="Times New Roman" w:hAnsi="Times New Roman"/>
          <w:lang w:val="en-US"/>
        </w:rPr>
        <w:t>.</w:t>
      </w:r>
    </w:p>
    <w:p w:rsidR="003E5DF5" w:rsidRPr="00806073" w:rsidRDefault="003E5DF5" w:rsidP="003E5DF5">
      <w:pPr>
        <w:pStyle w:val="ListParagraph"/>
        <w:rPr>
          <w:rFonts w:ascii="Times New Roman" w:hAnsi="Times New Roman"/>
          <w:lang w:val="en-GB"/>
        </w:rPr>
      </w:pPr>
    </w:p>
    <w:p w:rsidR="003E5DF5" w:rsidRPr="00806073" w:rsidRDefault="003E5DF5" w:rsidP="003E5DF5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2012</w:t>
      </w:r>
    </w:p>
    <w:p w:rsidR="003E5DF5" w:rsidRPr="00806073" w:rsidRDefault="003E5DF5" w:rsidP="003E5DF5">
      <w:pPr>
        <w:pStyle w:val="ListParagraph"/>
        <w:rPr>
          <w:rFonts w:ascii="Times New Roman" w:hAnsi="Times New Roman"/>
          <w:lang w:val="en-GB"/>
        </w:rPr>
      </w:pPr>
    </w:p>
    <w:p w:rsidR="007C5BDA" w:rsidRPr="00806073" w:rsidRDefault="00322949" w:rsidP="00BD7149">
      <w:pPr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>
        <w:rPr>
          <w:rFonts w:ascii="Times New Roman" w:hAnsi="Times New Roman"/>
          <w:lang w:val="en-GB"/>
        </w:rPr>
        <w:t>Ryhänen</w:t>
      </w:r>
      <w:r w:rsidR="00CF3554" w:rsidRPr="00806073">
        <w:rPr>
          <w:rFonts w:ascii="Times New Roman" w:hAnsi="Times New Roman"/>
          <w:lang w:val="en-GB"/>
        </w:rPr>
        <w:t xml:space="preserve"> A. 2012. Internet-based breast cancer patient’s pathway as an empowering patient educational tool. Annales Universitatis Turkuensis. Series Medica-Odontologica D 1045. </w:t>
      </w:r>
      <w:r>
        <w:rPr>
          <w:rFonts w:ascii="Times New Roman" w:hAnsi="Times New Roman"/>
          <w:lang w:val="en-GB"/>
        </w:rPr>
        <w:t xml:space="preserve">University of Turku, Turku. </w:t>
      </w:r>
      <w:r w:rsidR="00CF3554" w:rsidRPr="00806073">
        <w:rPr>
          <w:rFonts w:ascii="Times New Roman" w:hAnsi="Times New Roman"/>
          <w:lang w:val="en-US"/>
        </w:rPr>
        <w:t>Available at:</w:t>
      </w:r>
      <w:r w:rsidR="007C5BDA" w:rsidRPr="00806073">
        <w:rPr>
          <w:rFonts w:ascii="Times New Roman" w:hAnsi="Times New Roman"/>
          <w:lang w:val="en-US"/>
        </w:rPr>
        <w:t xml:space="preserve"> </w:t>
      </w:r>
      <w:r w:rsidR="00CF3554" w:rsidRPr="00322949">
        <w:rPr>
          <w:rFonts w:ascii="Times New Roman" w:hAnsi="Times New Roman"/>
          <w:lang w:val="en-US"/>
        </w:rPr>
        <w:t>http://urn.fi/URN:ISBN:978-951-29-5219-9</w:t>
      </w:r>
      <w:r>
        <w:rPr>
          <w:rFonts w:ascii="Times New Roman" w:hAnsi="Times New Roman"/>
          <w:lang w:val="en-US"/>
        </w:rPr>
        <w:t>.</w:t>
      </w:r>
    </w:p>
    <w:p w:rsidR="00135505" w:rsidRPr="00806073" w:rsidRDefault="00135505" w:rsidP="00135505">
      <w:pPr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135505" w:rsidRPr="00806073" w:rsidRDefault="00135505" w:rsidP="00135505">
      <w:pPr>
        <w:jc w:val="both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"/>
          <w:rFonts w:ascii="Times New Roman" w:hAnsi="Times New Roman"/>
          <w:b/>
          <w:color w:val="auto"/>
          <w:u w:val="none"/>
          <w:lang w:val="en-US"/>
        </w:rPr>
        <w:t>2014</w:t>
      </w:r>
    </w:p>
    <w:p w:rsidR="00F93075" w:rsidRPr="00806073" w:rsidRDefault="00322949" w:rsidP="005E541A">
      <w:pPr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lang w:val="en-US"/>
        </w:rPr>
        <w:t>Sakellari</w:t>
      </w:r>
      <w:r w:rsidR="005E541A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E. 2014. Exploring the Impact of Mental Health Education on Adolescents' Percceptions About Mental Health and Mental Illness. Improving commonity health.  Annales Universitatis </w:t>
      </w:r>
      <w:r w:rsidR="005E541A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lastRenderedPageBreak/>
        <w:t>Turkuensis, Series Medica-Odontolog</w:t>
      </w:r>
      <w:r>
        <w:rPr>
          <w:rStyle w:val="Hyperlink"/>
          <w:rFonts w:ascii="Times New Roman" w:hAnsi="Times New Roman"/>
          <w:color w:val="auto"/>
          <w:u w:val="none"/>
          <w:lang w:val="en-US"/>
        </w:rPr>
        <w:t>ica D 1133. University of Turku,</w:t>
      </w:r>
      <w:r w:rsidR="005E541A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Turku.</w:t>
      </w:r>
      <w:r w:rsidR="005E541A" w:rsidRPr="00806073">
        <w:rPr>
          <w:rFonts w:ascii="Times New Roman" w:hAnsi="Times New Roman"/>
          <w:lang w:val="en-US"/>
        </w:rPr>
        <w:t xml:space="preserve"> Available at: </w:t>
      </w:r>
      <w:r w:rsidR="005E541A" w:rsidRPr="00322949">
        <w:rPr>
          <w:rFonts w:ascii="Times New Roman" w:hAnsi="Times New Roman"/>
          <w:lang w:val="en-US"/>
        </w:rPr>
        <w:t>http://urn.fi/URN:ISBN:978-951-29%205852-8</w:t>
      </w:r>
      <w:r>
        <w:rPr>
          <w:rFonts w:ascii="Times New Roman" w:hAnsi="Times New Roman"/>
          <w:lang w:val="en-US"/>
        </w:rPr>
        <w:t>.</w:t>
      </w:r>
    </w:p>
    <w:p w:rsidR="005E541A" w:rsidRPr="00806073" w:rsidRDefault="005E541A" w:rsidP="005E541A">
      <w:pPr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00473B" w:rsidRPr="004C4348" w:rsidRDefault="00322949" w:rsidP="0000473B">
      <w:pPr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548DD4" w:themeColor="text2" w:themeTint="99"/>
          <w:u w:val="none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lang w:val="en-US"/>
        </w:rPr>
        <w:t>Siekkinen</w:t>
      </w:r>
      <w:r w:rsidR="00135505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M. 2014. Quality of radiotherapy care by development of e-feedback knowledge. </w:t>
      </w:r>
      <w:r w:rsidR="00135505" w:rsidRPr="00806073">
        <w:rPr>
          <w:rFonts w:ascii="Times New Roman" w:hAnsi="Times New Roman"/>
          <w:lang w:val="en-GB"/>
        </w:rPr>
        <w:t xml:space="preserve">Annales Universitatis Turkuensis. Series Medica-Odontologica D </w:t>
      </w:r>
      <w:r w:rsidR="00135505" w:rsidRPr="00806073">
        <w:rPr>
          <w:rFonts w:ascii="Times New Roman" w:hAnsi="Times New Roman"/>
          <w:lang w:val="en-US"/>
        </w:rPr>
        <w:t>1143</w:t>
      </w:r>
      <w:r w:rsidR="00135505" w:rsidRPr="0080607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University of Turku, Turku.</w:t>
      </w:r>
      <w:r w:rsidR="00135505" w:rsidRPr="00806073">
        <w:rPr>
          <w:rFonts w:ascii="Times New Roman" w:hAnsi="Times New Roman"/>
          <w:lang w:val="en-GB"/>
        </w:rPr>
        <w:t xml:space="preserve"> </w:t>
      </w:r>
      <w:r w:rsidR="00135505" w:rsidRPr="00806073">
        <w:rPr>
          <w:rFonts w:ascii="Times New Roman" w:hAnsi="Times New Roman"/>
          <w:lang w:val="en-US"/>
        </w:rPr>
        <w:t xml:space="preserve">Available at: </w:t>
      </w:r>
      <w:r w:rsidR="00135505" w:rsidRPr="00322949">
        <w:rPr>
          <w:rFonts w:ascii="Times New Roman" w:hAnsi="Times New Roman"/>
          <w:lang w:val="en-US"/>
        </w:rPr>
        <w:t>http://urn.fi/URN:ISBN:978-951-29-5910-5</w:t>
      </w:r>
      <w:r>
        <w:rPr>
          <w:rFonts w:ascii="Times New Roman" w:hAnsi="Times New Roman"/>
          <w:lang w:val="en-US"/>
        </w:rPr>
        <w:t>.</w:t>
      </w:r>
    </w:p>
    <w:p w:rsidR="00322949" w:rsidRDefault="00322949">
      <w:pPr>
        <w:spacing w:line="240" w:lineRule="auto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p w:rsidR="0000473B" w:rsidRPr="00806073" w:rsidRDefault="0000473B" w:rsidP="0000473B">
      <w:pPr>
        <w:jc w:val="both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"/>
          <w:rFonts w:ascii="Times New Roman" w:hAnsi="Times New Roman"/>
          <w:b/>
          <w:color w:val="auto"/>
          <w:u w:val="none"/>
          <w:lang w:val="en-US"/>
        </w:rPr>
        <w:t>2015</w:t>
      </w:r>
      <w:r w:rsidR="00CA479C">
        <w:rPr>
          <w:rStyle w:val="Hyperlink"/>
          <w:rFonts w:ascii="Times New Roman" w:hAnsi="Times New Roman"/>
          <w:b/>
          <w:color w:val="auto"/>
          <w:u w:val="none"/>
          <w:lang w:val="en-US"/>
        </w:rPr>
        <w:t xml:space="preserve"> </w:t>
      </w:r>
    </w:p>
    <w:p w:rsidR="0000473B" w:rsidRPr="00CA479C" w:rsidRDefault="00322949" w:rsidP="0000473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lang w:val="en-US"/>
        </w:rPr>
        <w:t>Virtanen</w:t>
      </w:r>
      <w:r w:rsidR="0000473B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H. 2015. Nursing students’ learning about an empowering discourse in patient education. Annales Universitatis Turkuensis. Series Medica-Odontologica D 1207. </w:t>
      </w:r>
      <w:r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University of Turku, Turku. </w:t>
      </w:r>
      <w:r w:rsidR="0000473B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>Available at:</w:t>
      </w:r>
      <w:r w:rsidR="0000473B" w:rsidRPr="00322949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</w:t>
      </w:r>
      <w:r w:rsidR="00946914" w:rsidRPr="00322949">
        <w:rPr>
          <w:rFonts w:ascii="Times New Roman" w:hAnsi="Times New Roman"/>
          <w:lang w:val="en-US"/>
        </w:rPr>
        <w:t>http://urn.fi/URN:ISBN:978-951-29-6315-7</w:t>
      </w:r>
      <w:r>
        <w:rPr>
          <w:rFonts w:ascii="Times New Roman" w:hAnsi="Times New Roman"/>
          <w:lang w:val="en-US"/>
        </w:rPr>
        <w:t>.</w:t>
      </w:r>
      <w:r w:rsidR="00946914" w:rsidRPr="00322949">
        <w:rPr>
          <w:rFonts w:ascii="Times New Roman" w:hAnsi="Times New Roman"/>
          <w:lang w:val="en-US"/>
        </w:rPr>
        <w:t xml:space="preserve"> </w:t>
      </w:r>
    </w:p>
    <w:p w:rsidR="00946914" w:rsidRPr="00806073" w:rsidRDefault="00946914" w:rsidP="00946914">
      <w:pPr>
        <w:pStyle w:val="ListParagraph"/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946914" w:rsidRPr="00806073" w:rsidRDefault="00CA479C" w:rsidP="00CA479C">
      <w:pPr>
        <w:pStyle w:val="ListParagraph"/>
        <w:ind w:left="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>2018</w:t>
      </w:r>
    </w:p>
    <w:p w:rsidR="00946914" w:rsidRPr="00806073" w:rsidRDefault="00946914" w:rsidP="00946914">
      <w:pPr>
        <w:pStyle w:val="ListParagraph"/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946914" w:rsidRPr="00322949" w:rsidRDefault="00322949" w:rsidP="000D0385">
      <w:pPr>
        <w:pStyle w:val="ListParagraph"/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 w:rsidRPr="00322949">
        <w:rPr>
          <w:rFonts w:ascii="Times New Roman" w:hAnsi="Times New Roman"/>
          <w:lang w:val="en-US"/>
        </w:rPr>
        <w:t>Kesänen</w:t>
      </w:r>
      <w:r w:rsidR="00CA479C" w:rsidRPr="00322949">
        <w:rPr>
          <w:rFonts w:ascii="Times New Roman" w:hAnsi="Times New Roman"/>
          <w:lang w:val="en-US"/>
        </w:rPr>
        <w:t xml:space="preserve"> J. 2018. Empowering education in surgical care of patients with spinal stenosis. Annales Universitatis Turkuensis. Series Medica-Odontologica D 1343. </w:t>
      </w:r>
      <w:r w:rsidRPr="00322949">
        <w:rPr>
          <w:rFonts w:ascii="Times New Roman" w:hAnsi="Times New Roman"/>
          <w:lang w:val="en-US"/>
        </w:rPr>
        <w:t xml:space="preserve">University of Tutku, Turku. </w:t>
      </w:r>
      <w:r w:rsidR="00CA479C" w:rsidRPr="00322949">
        <w:rPr>
          <w:rFonts w:ascii="Times New Roman" w:hAnsi="Times New Roman"/>
          <w:lang w:val="en-US"/>
        </w:rPr>
        <w:t>Available at: http://urn.fi/URN:ISBN:978-951-29-7192-3</w:t>
      </w:r>
      <w:r w:rsidRPr="00322949">
        <w:rPr>
          <w:rFonts w:ascii="Times New Roman" w:hAnsi="Times New Roman"/>
          <w:lang w:val="en-US"/>
        </w:rPr>
        <w:t>.</w:t>
      </w:r>
    </w:p>
    <w:p w:rsidR="00047C3B" w:rsidRPr="00806073" w:rsidRDefault="00047C3B" w:rsidP="00946914">
      <w:pPr>
        <w:pStyle w:val="ListParagraph"/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8853C9" w:rsidRPr="00806073" w:rsidRDefault="008853C9" w:rsidP="004834CB">
      <w:pPr>
        <w:pStyle w:val="Heading1"/>
      </w:pPr>
      <w:bookmarkStart w:id="7" w:name="_Toc388803611"/>
      <w:r w:rsidRPr="00806073">
        <w:t>6. Other scientific publications, such as articles in scientific journals and conference proceedings without a referee practice and publications in university and department series</w:t>
      </w:r>
      <w:bookmarkEnd w:id="7"/>
      <w:r w:rsidRPr="00806073">
        <w:t xml:space="preserve">  </w:t>
      </w:r>
    </w:p>
    <w:p w:rsidR="008853C9" w:rsidRPr="00806073" w:rsidRDefault="008853C9" w:rsidP="003313E8">
      <w:pPr>
        <w:pStyle w:val="BodyText"/>
        <w:ind w:left="540"/>
        <w:jc w:val="both"/>
        <w:rPr>
          <w:sz w:val="24"/>
          <w:szCs w:val="24"/>
          <w:lang w:val="en-GB"/>
        </w:rPr>
      </w:pPr>
    </w:p>
    <w:p w:rsidR="003313E8" w:rsidRPr="00806073" w:rsidRDefault="003313E8" w:rsidP="003313E8">
      <w:pPr>
        <w:spacing w:line="240" w:lineRule="auto"/>
        <w:jc w:val="both"/>
        <w:rPr>
          <w:rFonts w:ascii="Times New Roman" w:hAnsi="Times New Roman"/>
          <w:b/>
          <w:kern w:val="1"/>
          <w:lang w:eastAsia="ar-SA"/>
        </w:rPr>
      </w:pPr>
      <w:r w:rsidRPr="00806073">
        <w:rPr>
          <w:rFonts w:ascii="Times New Roman" w:hAnsi="Times New Roman"/>
          <w:b/>
          <w:kern w:val="1"/>
          <w:lang w:eastAsia="ar-SA"/>
        </w:rPr>
        <w:t>2001</w:t>
      </w:r>
    </w:p>
    <w:p w:rsidR="004834CB" w:rsidRPr="00806073" w:rsidRDefault="004834CB" w:rsidP="003313E8">
      <w:pPr>
        <w:spacing w:line="240" w:lineRule="auto"/>
        <w:jc w:val="both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853C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2001. Kirjalliset potilasohj</w:t>
      </w:r>
      <w:r w:rsidR="00322949">
        <w:rPr>
          <w:rFonts w:ascii="Times New Roman" w:hAnsi="Times New Roman"/>
        </w:rPr>
        <w:t>eet – ymmärrettäviäkö? In</w:t>
      </w:r>
      <w:r w:rsidRPr="00806073">
        <w:rPr>
          <w:rFonts w:ascii="Times New Roman" w:hAnsi="Times New Roman"/>
        </w:rPr>
        <w:t xml:space="preserve"> Hau</w:t>
      </w:r>
      <w:r w:rsidR="00322949">
        <w:rPr>
          <w:rFonts w:ascii="Times New Roman" w:hAnsi="Times New Roman"/>
        </w:rPr>
        <w:t>kka UM</w:t>
      </w:r>
      <w:r w:rsidRPr="00806073">
        <w:rPr>
          <w:rFonts w:ascii="Times New Roman" w:hAnsi="Times New Roman"/>
        </w:rPr>
        <w:t xml:space="preserve">, </w:t>
      </w:r>
      <w:r w:rsidR="00322949">
        <w:rPr>
          <w:rFonts w:ascii="Times New Roman" w:hAnsi="Times New Roman"/>
        </w:rPr>
        <w:t>Hupli M, Pihlajamaa M &amp; Salanterä S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eds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Näkökulmia hoitotyöhön, Hoitotiede 1999-2000. Pro Nursing ry:n vuosikirja. Julkaisusarja A:13, 21-7.</w:t>
      </w:r>
    </w:p>
    <w:p w:rsidR="00D712B7" w:rsidRPr="00806073" w:rsidRDefault="00D712B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32294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 K, Lehtikunnas T, Leino-Kilpi H, Salanterä S, Ahonen P, Elomaa L</w:t>
      </w:r>
      <w:r w:rsidR="008853C9" w:rsidRPr="00806073">
        <w:rPr>
          <w:rFonts w:ascii="Times New Roman" w:hAnsi="Times New Roman"/>
        </w:rPr>
        <w:t>, Ii</w:t>
      </w:r>
      <w:r>
        <w:rPr>
          <w:rFonts w:ascii="Times New Roman" w:hAnsi="Times New Roman"/>
        </w:rPr>
        <w:t>re L</w:t>
      </w:r>
      <w:r w:rsidR="008853C9" w:rsidRPr="00806073">
        <w:rPr>
          <w:rFonts w:ascii="Times New Roman" w:hAnsi="Times New Roman"/>
        </w:rPr>
        <w:t>,</w:t>
      </w:r>
      <w:r w:rsidR="003313E8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Moisander</w:t>
      </w:r>
      <w:r w:rsidR="008853C9" w:rsidRPr="0080607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L, Paltta H, Pietilä S &amp; Pulkkinen M</w:t>
      </w:r>
      <w:r w:rsidR="008853C9" w:rsidRPr="00806073">
        <w:rPr>
          <w:rFonts w:ascii="Times New Roman" w:hAnsi="Times New Roman"/>
        </w:rPr>
        <w:t>L. 2001. Potilasopetus pontevasti paremmaksi - Potilasopetusta kehittävän hankkeen lähtökohdat ja perustietoa kartoitusvaiheen tuloksista. Varsinais-Suomen sairaanhoitopiirin kuntayhtymä Turun yliopistollinen keskussairaala. Hoitotyön julkaisusarja A:34 2001.</w:t>
      </w:r>
    </w:p>
    <w:p w:rsidR="003313E8" w:rsidRPr="00806073" w:rsidRDefault="003313E8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4834CB" w:rsidRPr="00806073" w:rsidRDefault="004834CB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322949" w:rsidP="00295D9A">
      <w:pPr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 K &amp; Leino-Kilpi</w:t>
      </w:r>
      <w:r w:rsidR="008853C9" w:rsidRPr="00806073">
        <w:rPr>
          <w:rFonts w:ascii="Times New Roman" w:hAnsi="Times New Roman"/>
        </w:rPr>
        <w:t xml:space="preserve"> H 2003. Päiväkirur</w:t>
      </w:r>
      <w:r>
        <w:rPr>
          <w:rFonts w:ascii="Times New Roman" w:hAnsi="Times New Roman"/>
        </w:rPr>
        <w:t>gisen potilaan ohjaus. In Klemetti S, Suominen T &amp; Leino-Kilpi H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Päiväkirurginen hoitotyö hoitotieteellisessä tutkimuksessa. Turun yliopisto. Hoitotieteen laitoksen julkaisuja. Tutkimu</w:t>
      </w:r>
      <w:r w:rsidR="003313E8" w:rsidRPr="00806073">
        <w:rPr>
          <w:rFonts w:ascii="Times New Roman" w:hAnsi="Times New Roman"/>
        </w:rPr>
        <w:t>ksia ja raportteja A: 43/2003, 108-</w:t>
      </w:r>
      <w:r w:rsidR="008853C9" w:rsidRPr="00806073">
        <w:rPr>
          <w:rFonts w:ascii="Times New Roman" w:hAnsi="Times New Roman"/>
        </w:rPr>
        <w:t>20.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8853C9" w:rsidRPr="00806073" w:rsidRDefault="0032294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  <w:lang w:val="en-US"/>
        </w:rPr>
        <w:t>Johansson</w:t>
      </w:r>
      <w:r w:rsidR="008853C9" w:rsidRPr="00322949">
        <w:rPr>
          <w:rFonts w:ascii="Times New Roman" w:hAnsi="Times New Roman"/>
          <w:lang w:val="en-US"/>
        </w:rPr>
        <w:t xml:space="preserve"> K. 2004. Commentary to </w:t>
      </w:r>
      <w:r w:rsidRPr="00322949">
        <w:rPr>
          <w:rFonts w:ascii="Times New Roman" w:hAnsi="Times New Roman"/>
          <w:lang w:val="en-US"/>
        </w:rPr>
        <w:t xml:space="preserve">the article: Spalding, N. </w:t>
      </w:r>
      <w:r w:rsidR="008853C9" w:rsidRPr="00322949">
        <w:rPr>
          <w:rFonts w:ascii="Times New Roman" w:hAnsi="Times New Roman"/>
          <w:lang w:val="en-US"/>
        </w:rPr>
        <w:t xml:space="preserve">Preoperative education: empowering patients with confidence. </w:t>
      </w:r>
      <w:r w:rsidR="008853C9" w:rsidRPr="00806073">
        <w:rPr>
          <w:rFonts w:ascii="Times New Roman" w:hAnsi="Times New Roman"/>
          <w:lang w:val="en-US"/>
        </w:rPr>
        <w:t>International Journal of Therapy and Rehabilitation</w:t>
      </w:r>
      <w:r>
        <w:rPr>
          <w:rFonts w:ascii="Times New Roman" w:hAnsi="Times New Roman"/>
          <w:lang w:val="en-US"/>
        </w:rPr>
        <w:t>,</w:t>
      </w:r>
      <w:r w:rsidR="008853C9" w:rsidRPr="00806073">
        <w:rPr>
          <w:rFonts w:ascii="Times New Roman" w:hAnsi="Times New Roman"/>
          <w:lang w:val="en-US"/>
        </w:rPr>
        <w:t xml:space="preserve"> 11, </w:t>
      </w:r>
      <w:r w:rsidR="003313E8" w:rsidRPr="00806073">
        <w:rPr>
          <w:rFonts w:ascii="Times New Roman" w:hAnsi="Times New Roman"/>
          <w:lang w:val="en-US"/>
        </w:rPr>
        <w:t>147-</w:t>
      </w:r>
      <w:r w:rsidR="008853C9" w:rsidRPr="00806073">
        <w:rPr>
          <w:rFonts w:ascii="Times New Roman" w:hAnsi="Times New Roman"/>
          <w:lang w:val="en-GB"/>
        </w:rPr>
        <w:t>53.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GB"/>
        </w:rPr>
      </w:pPr>
    </w:p>
    <w:p w:rsidR="008853C9" w:rsidRPr="00806073" w:rsidRDefault="008853C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Saavatko potilaat riittävästi tietoa hoidostaan? Turun yliopisto, Studia Genera</w:t>
      </w:r>
      <w:r w:rsidRPr="00806073">
        <w:rPr>
          <w:rFonts w:ascii="Times New Roman" w:hAnsi="Times New Roman"/>
          <w:lang w:val="en-US"/>
        </w:rPr>
        <w:t xml:space="preserve">lia. </w:t>
      </w:r>
    </w:p>
    <w:p w:rsidR="00D747AD" w:rsidRPr="00806073" w:rsidRDefault="00D747AD" w:rsidP="009C1D0E">
      <w:pPr>
        <w:jc w:val="both"/>
        <w:rPr>
          <w:rFonts w:ascii="Times New Roman" w:hAnsi="Times New Roman"/>
          <w:b/>
          <w:lang w:val="en-US"/>
        </w:rPr>
      </w:pPr>
    </w:p>
    <w:p w:rsidR="008853C9" w:rsidRPr="00806073" w:rsidRDefault="003313E8" w:rsidP="009C1D0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2006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US"/>
        </w:rPr>
      </w:pPr>
    </w:p>
    <w:p w:rsidR="008853C9" w:rsidRPr="000173A6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</w:rPr>
        <w:t>Heikkinen</w:t>
      </w:r>
      <w:r>
        <w:rPr>
          <w:rFonts w:ascii="Times New Roman" w:hAnsi="Times New Roman"/>
        </w:rPr>
        <w:t xml:space="preserve"> K, Salanterä S, Suomi R &amp; Leino-Kilpi</w:t>
      </w:r>
      <w:r w:rsidR="008853C9" w:rsidRPr="00322949">
        <w:rPr>
          <w:rFonts w:ascii="Times New Roman" w:hAnsi="Times New Roman"/>
        </w:rPr>
        <w:t xml:space="preserve"> H. 2006. </w:t>
      </w:r>
      <w:r w:rsidR="008853C9" w:rsidRPr="00806073">
        <w:rPr>
          <w:rFonts w:ascii="Times New Roman" w:hAnsi="Times New Roman"/>
          <w:lang w:val="en-GB"/>
        </w:rPr>
        <w:t>Is the Internet based education method usable in ambulatory surg</w:t>
      </w:r>
      <w:r>
        <w:rPr>
          <w:rFonts w:ascii="Times New Roman" w:hAnsi="Times New Roman"/>
          <w:lang w:val="en-GB"/>
        </w:rPr>
        <w:t xml:space="preserve">ery patient education? </w:t>
      </w:r>
      <w:r w:rsidRPr="000173A6">
        <w:rPr>
          <w:rFonts w:ascii="Times New Roman" w:hAnsi="Times New Roman"/>
          <w:lang w:val="en-US"/>
        </w:rPr>
        <w:t>Hietanen O</w:t>
      </w:r>
      <w:r w:rsidR="008853C9" w:rsidRPr="000173A6">
        <w:rPr>
          <w:rFonts w:ascii="Times New Roman" w:hAnsi="Times New Roman"/>
          <w:lang w:val="en-US"/>
        </w:rPr>
        <w:t xml:space="preserve"> (</w:t>
      </w:r>
      <w:proofErr w:type="gramStart"/>
      <w:r w:rsidR="008853C9" w:rsidRPr="000173A6">
        <w:rPr>
          <w:rFonts w:ascii="Times New Roman" w:hAnsi="Times New Roman"/>
          <w:lang w:val="en-US"/>
        </w:rPr>
        <w:t>ed</w:t>
      </w:r>
      <w:proofErr w:type="gramEnd"/>
      <w:r w:rsidR="008853C9" w:rsidRPr="000173A6">
        <w:rPr>
          <w:rFonts w:ascii="Times New Roman" w:hAnsi="Times New Roman"/>
          <w:lang w:val="en-US"/>
        </w:rPr>
        <w:t>.)</w:t>
      </w:r>
      <w:r w:rsidRPr="000173A6">
        <w:rPr>
          <w:rFonts w:ascii="Times New Roman" w:hAnsi="Times New Roman"/>
          <w:lang w:val="en-US"/>
        </w:rPr>
        <w:t>.</w:t>
      </w:r>
      <w:r w:rsidR="008853C9" w:rsidRPr="000173A6">
        <w:rPr>
          <w:rFonts w:ascii="Times New Roman" w:hAnsi="Times New Roman"/>
          <w:lang w:val="en-US"/>
        </w:rPr>
        <w:t xml:space="preserve"> Well-being in the</w:t>
      </w:r>
      <w:r w:rsidRPr="000173A6">
        <w:rPr>
          <w:rFonts w:ascii="Times New Roman" w:hAnsi="Times New Roman"/>
          <w:lang w:val="en-US"/>
        </w:rPr>
        <w:t xml:space="preserve"> </w:t>
      </w:r>
      <w:r w:rsidR="008853C9" w:rsidRPr="000173A6">
        <w:rPr>
          <w:rFonts w:ascii="Times New Roman" w:hAnsi="Times New Roman"/>
          <w:lang w:val="en-US"/>
        </w:rPr>
        <w:t>information society. 83-94. Seris C 2:2006</w:t>
      </w:r>
      <w:r w:rsidRPr="000173A6">
        <w:rPr>
          <w:rFonts w:ascii="Times New Roman" w:hAnsi="Times New Roman"/>
          <w:lang w:val="en-US"/>
        </w:rPr>
        <w:t>.</w:t>
      </w:r>
    </w:p>
    <w:p w:rsidR="008853C9" w:rsidRPr="000173A6" w:rsidRDefault="008853C9" w:rsidP="009C1D0E">
      <w:pPr>
        <w:pStyle w:val="Leipteksti21"/>
        <w:rPr>
          <w:szCs w:val="24"/>
        </w:rPr>
      </w:pPr>
    </w:p>
    <w:p w:rsidR="00322949" w:rsidRDefault="00322949" w:rsidP="004C4348">
      <w:pPr>
        <w:pStyle w:val="Leipteksti21"/>
        <w:numPr>
          <w:ilvl w:val="0"/>
          <w:numId w:val="2"/>
        </w:numPr>
        <w:rPr>
          <w:szCs w:val="24"/>
          <w:lang w:val="fi-FI"/>
        </w:rPr>
      </w:pPr>
      <w:r>
        <w:rPr>
          <w:szCs w:val="24"/>
          <w:lang w:val="fi-FI"/>
        </w:rPr>
        <w:lastRenderedPageBreak/>
        <w:t>Pulkkinen ML, Leino-Kilpi H &amp; Elomaa</w:t>
      </w:r>
      <w:r w:rsidR="008853C9" w:rsidRPr="00322949">
        <w:rPr>
          <w:szCs w:val="24"/>
          <w:lang w:val="fi-FI"/>
        </w:rPr>
        <w:t xml:space="preserve"> L. 2006. Potilasopetus pont</w:t>
      </w:r>
      <w:r w:rsidR="008853C9" w:rsidRPr="00806073">
        <w:rPr>
          <w:szCs w:val="24"/>
          <w:lang w:val="fi-FI"/>
        </w:rPr>
        <w:t>evasti paremmaksi. Kehittämishankkeen loppuraportti. Varsinais-Suomen sairaanhoitopiiri, Turun yliopisto, Hoito</w:t>
      </w:r>
      <w:r w:rsidR="008853C9" w:rsidRPr="00322949">
        <w:rPr>
          <w:szCs w:val="24"/>
          <w:lang w:val="fi-FI"/>
        </w:rPr>
        <w:t>tieteen laitos, Turun ammattikorkeakoulu.</w:t>
      </w:r>
    </w:p>
    <w:p w:rsidR="004C4348" w:rsidRPr="004C4348" w:rsidRDefault="004C4348" w:rsidP="004C4348">
      <w:pPr>
        <w:pStyle w:val="Leipteksti21"/>
        <w:ind w:left="900"/>
        <w:rPr>
          <w:szCs w:val="24"/>
          <w:lang w:val="fi-FI"/>
        </w:rPr>
      </w:pPr>
    </w:p>
    <w:p w:rsidR="008853C9" w:rsidRPr="00806073" w:rsidRDefault="003313E8" w:rsidP="009C1D0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9C1D0E">
      <w:pPr>
        <w:jc w:val="both"/>
        <w:rPr>
          <w:rFonts w:ascii="Times New Roman" w:hAnsi="Times New Roman"/>
        </w:rPr>
      </w:pPr>
    </w:p>
    <w:p w:rsidR="008853C9" w:rsidRPr="00806073" w:rsidRDefault="00322949" w:rsidP="00295D9A">
      <w:pPr>
        <w:pStyle w:val="Body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Kirjallisuuskatsaukset – </w:t>
      </w:r>
      <w:r>
        <w:rPr>
          <w:b w:val="0"/>
          <w:sz w:val="24"/>
          <w:szCs w:val="24"/>
        </w:rPr>
        <w:t>H</w:t>
      </w:r>
      <w:r w:rsidR="008853C9" w:rsidRPr="00806073">
        <w:rPr>
          <w:b w:val="0"/>
          <w:sz w:val="24"/>
          <w:szCs w:val="24"/>
        </w:rPr>
        <w:t>uomio systemaattiseen kirjallisuusk</w:t>
      </w:r>
      <w:r>
        <w:rPr>
          <w:b w:val="0"/>
          <w:sz w:val="24"/>
          <w:szCs w:val="24"/>
        </w:rPr>
        <w:t xml:space="preserve">atsaukseen. </w:t>
      </w:r>
      <w:r w:rsidRPr="00322949">
        <w:rPr>
          <w:b w:val="0"/>
          <w:sz w:val="24"/>
          <w:szCs w:val="24"/>
          <w:lang w:val="en-US"/>
        </w:rPr>
        <w:t>In Johansson K, Axelin A, Stolt M</w:t>
      </w:r>
      <w:r w:rsidR="008853C9" w:rsidRPr="00322949">
        <w:rPr>
          <w:b w:val="0"/>
          <w:sz w:val="24"/>
          <w:szCs w:val="24"/>
          <w:lang w:val="en-US"/>
        </w:rPr>
        <w:t xml:space="preserve"> &amp; </w:t>
      </w:r>
      <w:r w:rsidRPr="00322949">
        <w:rPr>
          <w:b w:val="0"/>
          <w:sz w:val="24"/>
          <w:szCs w:val="24"/>
          <w:lang w:val="en-US"/>
        </w:rPr>
        <w:t>Ääri RL</w:t>
      </w:r>
      <w:r w:rsidR="008853C9" w:rsidRPr="00322949">
        <w:rPr>
          <w:b w:val="0"/>
          <w:sz w:val="24"/>
          <w:szCs w:val="24"/>
          <w:lang w:val="en-US"/>
        </w:rPr>
        <w:t xml:space="preserve"> (</w:t>
      </w:r>
      <w:proofErr w:type="gramStart"/>
      <w:r w:rsidRPr="00322949">
        <w:rPr>
          <w:b w:val="0"/>
          <w:sz w:val="24"/>
          <w:szCs w:val="24"/>
          <w:lang w:val="en-US"/>
        </w:rPr>
        <w:t>eds</w:t>
      </w:r>
      <w:proofErr w:type="gramEnd"/>
      <w:r w:rsidR="008853C9" w:rsidRPr="00322949">
        <w:rPr>
          <w:b w:val="0"/>
          <w:sz w:val="24"/>
          <w:szCs w:val="24"/>
          <w:lang w:val="en-US"/>
        </w:rPr>
        <w:t>.)</w:t>
      </w:r>
      <w:r w:rsidRPr="00322949">
        <w:rPr>
          <w:b w:val="0"/>
          <w:sz w:val="24"/>
          <w:szCs w:val="24"/>
          <w:lang w:val="en-US"/>
        </w:rPr>
        <w:t>.</w:t>
      </w:r>
      <w:r w:rsidR="008853C9" w:rsidRPr="00322949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3-9.</w:t>
      </w:r>
    </w:p>
    <w:p w:rsidR="008853C9" w:rsidRPr="00806073" w:rsidRDefault="008853C9" w:rsidP="009C1D0E">
      <w:pPr>
        <w:pStyle w:val="BodyText"/>
        <w:ind w:left="720"/>
        <w:jc w:val="both"/>
        <w:rPr>
          <w:b w:val="0"/>
          <w:sz w:val="24"/>
          <w:szCs w:val="24"/>
        </w:rPr>
      </w:pPr>
    </w:p>
    <w:p w:rsidR="008853C9" w:rsidRPr="00806073" w:rsidRDefault="00322949" w:rsidP="00295D9A">
      <w:pPr>
        <w:pStyle w:val="Body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Kontio E &amp; Johansson</w:t>
      </w:r>
      <w:r w:rsidR="008853C9" w:rsidRPr="00806073">
        <w:rPr>
          <w:b w:val="0"/>
          <w:sz w:val="24"/>
          <w:szCs w:val="24"/>
        </w:rPr>
        <w:t xml:space="preserve"> K. 2007.  Systemaattinen tarkastelu alkuperäistutkimuksien laatuun. </w:t>
      </w:r>
      <w:r w:rsidRPr="000173A6">
        <w:rPr>
          <w:b w:val="0"/>
          <w:sz w:val="24"/>
          <w:szCs w:val="24"/>
          <w:lang w:val="en-US"/>
        </w:rPr>
        <w:t>In</w:t>
      </w:r>
      <w:r w:rsidR="008853C9" w:rsidRPr="000173A6">
        <w:rPr>
          <w:b w:val="0"/>
          <w:sz w:val="24"/>
          <w:szCs w:val="24"/>
          <w:lang w:val="en-US"/>
        </w:rPr>
        <w:t xml:space="preserve"> Johansson</w:t>
      </w:r>
      <w:r w:rsidRPr="000173A6">
        <w:rPr>
          <w:b w:val="0"/>
          <w:sz w:val="24"/>
          <w:szCs w:val="24"/>
          <w:lang w:val="en-US"/>
        </w:rPr>
        <w:t xml:space="preserve"> K, Axelin A, Stolt M &amp; Ääri RL</w:t>
      </w:r>
      <w:r w:rsidR="008853C9" w:rsidRPr="000173A6">
        <w:rPr>
          <w:b w:val="0"/>
          <w:sz w:val="24"/>
          <w:szCs w:val="24"/>
          <w:lang w:val="en-US"/>
        </w:rPr>
        <w:t xml:space="preserve"> (</w:t>
      </w:r>
      <w:proofErr w:type="gramStart"/>
      <w:r w:rsidRPr="000173A6">
        <w:rPr>
          <w:b w:val="0"/>
          <w:sz w:val="24"/>
          <w:szCs w:val="24"/>
          <w:lang w:val="en-US"/>
        </w:rPr>
        <w:t>eds</w:t>
      </w:r>
      <w:proofErr w:type="gramEnd"/>
      <w:r w:rsidR="008853C9" w:rsidRPr="000173A6">
        <w:rPr>
          <w:b w:val="0"/>
          <w:sz w:val="24"/>
          <w:szCs w:val="24"/>
          <w:lang w:val="en-US"/>
        </w:rPr>
        <w:t>.)</w:t>
      </w:r>
      <w:r w:rsidRPr="000173A6">
        <w:rPr>
          <w:b w:val="0"/>
          <w:sz w:val="24"/>
          <w:szCs w:val="24"/>
          <w:lang w:val="en-US"/>
        </w:rPr>
        <w:t>.</w:t>
      </w:r>
      <w:r w:rsidR="008853C9" w:rsidRPr="000173A6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101-108.</w:t>
      </w:r>
    </w:p>
    <w:p w:rsidR="001601DE" w:rsidRPr="00806073" w:rsidRDefault="001601DE" w:rsidP="009C1D0E">
      <w:pPr>
        <w:pStyle w:val="ListParagraph"/>
        <w:jc w:val="both"/>
        <w:rPr>
          <w:rFonts w:ascii="Times New Roman" w:hAnsi="Times New Roman"/>
          <w:b/>
        </w:rPr>
      </w:pPr>
    </w:p>
    <w:p w:rsidR="008853C9" w:rsidRPr="00806073" w:rsidRDefault="008853C9" w:rsidP="009C1D0E">
      <w:pPr>
        <w:pStyle w:val="BodyText"/>
        <w:jc w:val="both"/>
        <w:rPr>
          <w:b w:val="0"/>
          <w:sz w:val="24"/>
          <w:szCs w:val="24"/>
        </w:rPr>
      </w:pPr>
    </w:p>
    <w:p w:rsidR="00AF4911" w:rsidRPr="00806073" w:rsidRDefault="008853C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</w:t>
      </w:r>
      <w:r w:rsidR="00322949">
        <w:rPr>
          <w:rFonts w:ascii="Times New Roman" w:hAnsi="Times New Roman"/>
        </w:rPr>
        <w:t xml:space="preserve"> H &amp; Salanterä</w:t>
      </w:r>
      <w:r w:rsidRPr="00806073">
        <w:rPr>
          <w:rFonts w:ascii="Times New Roman" w:hAnsi="Times New Roman"/>
        </w:rPr>
        <w:t xml:space="preserve"> S. 2007. Laadullinen metayhteenveto – Systemaattinen kirjallisuuskatsaus laadullisista tutkimuksista. </w:t>
      </w:r>
      <w:r w:rsidR="00322949" w:rsidRPr="00322949">
        <w:rPr>
          <w:rFonts w:ascii="Times New Roman" w:hAnsi="Times New Roman"/>
          <w:lang w:val="en-US"/>
        </w:rPr>
        <w:t>In Johansson K,</w:t>
      </w:r>
      <w:r w:rsidRPr="00322949">
        <w:rPr>
          <w:rFonts w:ascii="Times New Roman" w:hAnsi="Times New Roman"/>
          <w:lang w:val="en-US"/>
        </w:rPr>
        <w:t xml:space="preserve"> Ax</w:t>
      </w:r>
      <w:r w:rsidR="00322949" w:rsidRPr="00322949">
        <w:rPr>
          <w:rFonts w:ascii="Times New Roman" w:hAnsi="Times New Roman"/>
          <w:lang w:val="en-US"/>
        </w:rPr>
        <w:t>elin A, Stolt M &amp; Ääri RL</w:t>
      </w:r>
      <w:r w:rsidR="003313E8" w:rsidRPr="00322949">
        <w:rPr>
          <w:rFonts w:ascii="Times New Roman" w:hAnsi="Times New Roman"/>
          <w:lang w:val="en-US"/>
        </w:rPr>
        <w:t xml:space="preserve"> </w:t>
      </w:r>
      <w:r w:rsidR="00322949" w:rsidRPr="00322949">
        <w:rPr>
          <w:rFonts w:ascii="Times New Roman" w:hAnsi="Times New Roman"/>
          <w:lang w:val="en-US"/>
        </w:rPr>
        <w:t>(</w:t>
      </w:r>
      <w:proofErr w:type="gramStart"/>
      <w:r w:rsidR="00322949" w:rsidRPr="00322949">
        <w:rPr>
          <w:rFonts w:ascii="Times New Roman" w:hAnsi="Times New Roman"/>
          <w:lang w:val="en-US"/>
        </w:rPr>
        <w:t>eds</w:t>
      </w:r>
      <w:proofErr w:type="gramEnd"/>
      <w:r w:rsidRPr="00322949">
        <w:rPr>
          <w:rFonts w:ascii="Times New Roman" w:hAnsi="Times New Roman"/>
          <w:lang w:val="en-US"/>
        </w:rPr>
        <w:t>.)</w:t>
      </w:r>
      <w:r w:rsidR="00322949" w:rsidRPr="00322949">
        <w:rPr>
          <w:rFonts w:ascii="Times New Roman" w:hAnsi="Times New Roman"/>
          <w:lang w:val="en-US"/>
        </w:rPr>
        <w:t>.</w:t>
      </w:r>
      <w:r w:rsidRPr="00322949">
        <w:rPr>
          <w:rFonts w:ascii="Times New Roman" w:hAnsi="Times New Roman"/>
          <w:lang w:val="en-US"/>
        </w:rPr>
        <w:t xml:space="preserve"> </w:t>
      </w:r>
      <w:r w:rsidRPr="00806073">
        <w:rPr>
          <w:rFonts w:ascii="Times New Roman" w:hAnsi="Times New Roman"/>
        </w:rPr>
        <w:t xml:space="preserve">Systemaattinen kirjallisuuskatsaus ja sen tekeminen. Turun yliopisto. Hoitotieteen laitoksen julkaisuja. Tutkimuksia ja raportteja. 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AF4911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Ali-Raatikainen P &amp; Salanterä</w:t>
      </w:r>
      <w:r w:rsidR="00AF4911" w:rsidRPr="00806073">
        <w:rPr>
          <w:rFonts w:ascii="Times New Roman" w:hAnsi="Times New Roman"/>
        </w:rPr>
        <w:t xml:space="preserve"> S. 2008. Tutkimuspotilaiden käsityksiä kirjalli</w:t>
      </w:r>
      <w:r>
        <w:rPr>
          <w:rFonts w:ascii="Times New Roman" w:hAnsi="Times New Roman"/>
        </w:rPr>
        <w:t>sista potilasohjeista. 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63-76.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Anttila L &amp; Salanterä</w:t>
      </w:r>
      <w:r w:rsidR="00AF4911" w:rsidRPr="00806073">
        <w:rPr>
          <w:rFonts w:ascii="Times New Roman" w:hAnsi="Times New Roman"/>
        </w:rPr>
        <w:t xml:space="preserve"> S. 2008. Vanhempien odotukset ja kokemukset </w:t>
      </w:r>
      <w:proofErr w:type="gramStart"/>
      <w:r w:rsidR="00AF4911" w:rsidRPr="00806073">
        <w:rPr>
          <w:rFonts w:ascii="Times New Roman" w:hAnsi="Times New Roman"/>
        </w:rPr>
        <w:t>toteutuneesta hoitotyöstä</w:t>
      </w:r>
      <w:proofErr w:type="gramEnd"/>
      <w:r w:rsidR="00AF4911" w:rsidRPr="00806073">
        <w:rPr>
          <w:rFonts w:ascii="Times New Roman" w:hAnsi="Times New Roman"/>
        </w:rPr>
        <w:t xml:space="preserve"> kun lapsella on huuli-suulakihalkio. </w:t>
      </w:r>
      <w:r>
        <w:rPr>
          <w:rFonts w:ascii="Times New Roman" w:hAnsi="Times New Roman"/>
        </w:rPr>
        <w:t>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77-90.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</w:t>
      </w:r>
      <w:r w:rsidR="00322949">
        <w:rPr>
          <w:rFonts w:ascii="Times New Roman" w:hAnsi="Times New Roman"/>
        </w:rPr>
        <w:t>n K, Katajisto J &amp; Salanterä</w:t>
      </w:r>
      <w:r w:rsidRPr="00806073">
        <w:rPr>
          <w:rFonts w:ascii="Times New Roman" w:hAnsi="Times New Roman"/>
        </w:rPr>
        <w:t xml:space="preserve"> S. 2008. Tekonivelleikkaukseen menevän reumapotilaan preoperatiivinen puhelinohjaus. </w:t>
      </w:r>
      <w:r w:rsidR="00322949">
        <w:rPr>
          <w:rFonts w:ascii="Times New Roman" w:hAnsi="Times New Roman"/>
        </w:rPr>
        <w:t>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lähtökohdat. Turun yliopisto, Hoitotieteen laitoksen julkaisuja, Tutkimuksia ja raportteja A:55/2008, 30-40.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</w:t>
      </w:r>
      <w:r w:rsidR="00322949">
        <w:rPr>
          <w:rFonts w:ascii="Times New Roman" w:hAnsi="Times New Roman"/>
        </w:rPr>
        <w:t xml:space="preserve"> K &amp; Mikkonen</w:t>
      </w:r>
      <w:r w:rsidRPr="00806073">
        <w:rPr>
          <w:rFonts w:ascii="Times New Roman" w:hAnsi="Times New Roman"/>
        </w:rPr>
        <w:t xml:space="preserve"> S. 2008. Päiväkirurgisesta leikkauksesta toipuvan potilaan voima-varaistumista</w:t>
      </w:r>
      <w:r w:rsidR="00322949">
        <w:rPr>
          <w:rFonts w:ascii="Times New Roman" w:hAnsi="Times New Roman"/>
        </w:rPr>
        <w:t xml:space="preserve"> tukeva tieto. 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 Potilasohjauksen lähtökohdat. Turun yliopisto, Hoitotieteen laitoksen julkaisuja, Tutkimuksia ja raportteja A:55/2008, 51-62.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Koskela H &amp; Salanterä</w:t>
      </w:r>
      <w:r w:rsidR="008853C9" w:rsidRPr="00806073">
        <w:rPr>
          <w:rFonts w:ascii="Times New Roman" w:hAnsi="Times New Roman"/>
        </w:rPr>
        <w:t xml:space="preserve"> S. 2008. Näytelmän käyttö potilaskeskeisen </w:t>
      </w:r>
      <w:r>
        <w:rPr>
          <w:rFonts w:ascii="Times New Roman" w:hAnsi="Times New Roman"/>
        </w:rPr>
        <w:t>ohjauksen oppimisessa.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6-18.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Kostjukova T &amp; Salanterä</w:t>
      </w:r>
      <w:r w:rsidR="008853C9" w:rsidRPr="00806073">
        <w:rPr>
          <w:rFonts w:ascii="Times New Roman" w:hAnsi="Times New Roman"/>
        </w:rPr>
        <w:t xml:space="preserve"> S. 2008. Polven tekonivelleikkauksessa olleen potilaan terveyde</w:t>
      </w:r>
      <w:r>
        <w:rPr>
          <w:rFonts w:ascii="Times New Roman" w:hAnsi="Times New Roman"/>
        </w:rPr>
        <w:t>n hallinnan oppiminen.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19-29.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 2008. Eturauhassyöpää sairastavan potilaan voimavaistumista tukeva tieto ohj</w:t>
      </w:r>
      <w:r w:rsidR="00130BEE" w:rsidRPr="00806073">
        <w:rPr>
          <w:rFonts w:ascii="Times New Roman" w:hAnsi="Times New Roman"/>
        </w:rPr>
        <w:t>a</w:t>
      </w:r>
      <w:r>
        <w:rPr>
          <w:rFonts w:ascii="Times New Roman" w:hAnsi="Times New Roman"/>
        </w:rPr>
        <w:t>uksessa.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Hoitotie-teen laitoksen julkaisuja. Tutkimuksia ja raportteja A:55/2008, 41-50. 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F4911" w:rsidRPr="00806073" w:rsidRDefault="00AF4911" w:rsidP="00AF4911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2009</w:t>
      </w:r>
    </w:p>
    <w:p w:rsidR="00AF4911" w:rsidRPr="00322949" w:rsidRDefault="00AF4911" w:rsidP="00AF4911">
      <w:pPr>
        <w:jc w:val="both"/>
        <w:rPr>
          <w:rFonts w:ascii="Times New Roman" w:hAnsi="Times New Roman"/>
        </w:rPr>
      </w:pPr>
    </w:p>
    <w:p w:rsidR="00AF4911" w:rsidRPr="004C4348" w:rsidRDefault="00322949" w:rsidP="00AF4911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0173A6">
        <w:rPr>
          <w:rFonts w:ascii="Times New Roman" w:hAnsi="Times New Roman"/>
          <w:lang w:val="en-US"/>
        </w:rPr>
        <w:t>Leino-Kilpi</w:t>
      </w:r>
      <w:r w:rsidR="008853C9" w:rsidRPr="000173A6">
        <w:rPr>
          <w:rFonts w:ascii="Times New Roman" w:hAnsi="Times New Roman"/>
          <w:lang w:val="en-US"/>
        </w:rPr>
        <w:t xml:space="preserve"> H. 2009. Editorial comment. Nursing Ethics, 16(3).</w:t>
      </w:r>
    </w:p>
    <w:p w:rsidR="00322949" w:rsidRPr="000173A6" w:rsidRDefault="00322949">
      <w:pPr>
        <w:spacing w:line="240" w:lineRule="auto"/>
        <w:rPr>
          <w:rFonts w:ascii="Times New Roman" w:hAnsi="Times New Roman"/>
          <w:b/>
          <w:lang w:val="en-US"/>
        </w:rPr>
      </w:pPr>
    </w:p>
    <w:p w:rsidR="00AF4911" w:rsidRPr="00322949" w:rsidRDefault="00C5192F" w:rsidP="00AF4911">
      <w:pPr>
        <w:jc w:val="both"/>
        <w:rPr>
          <w:rFonts w:ascii="Times New Roman" w:hAnsi="Times New Roman"/>
          <w:b/>
        </w:rPr>
      </w:pPr>
      <w:r w:rsidRPr="00322949">
        <w:rPr>
          <w:rFonts w:ascii="Times New Roman" w:hAnsi="Times New Roman"/>
          <w:b/>
        </w:rPr>
        <w:t>2012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Heino H, Suhonen R &amp; Leino-Kilpi</w:t>
      </w:r>
      <w:r w:rsidR="00AF4911" w:rsidRPr="00806073">
        <w:rPr>
          <w:rFonts w:ascii="Times New Roman" w:hAnsi="Times New Roman"/>
        </w:rPr>
        <w:t xml:space="preserve"> H. 2012. Sepelvaltimotautia sairastavien potilaiden kokemukset pallolaajennuksen yhteydessä toteutuneesta ohjauksesta. </w:t>
      </w:r>
      <w:r>
        <w:rPr>
          <w:rFonts w:ascii="Times New Roman" w:hAnsi="Times New Roman"/>
        </w:rPr>
        <w:t>In Hupli M, Rankinen S &amp; Virtanen</w:t>
      </w:r>
      <w:r w:rsidR="00AF4911" w:rsidRPr="00806073">
        <w:rPr>
          <w:rFonts w:ascii="Times New Roman" w:hAnsi="Times New Roman"/>
        </w:rPr>
        <w:t xml:space="preserve"> H. (</w:t>
      </w:r>
      <w:r>
        <w:rPr>
          <w:rFonts w:ascii="Times New Roman" w:hAnsi="Times New Roman"/>
        </w:rPr>
        <w:t>eds</w:t>
      </w:r>
      <w:r w:rsidR="00AF4911" w:rsidRPr="00806073">
        <w:rPr>
          <w:rFonts w:ascii="Times New Roman" w:hAnsi="Times New Roman"/>
        </w:rPr>
        <w:t>.) Potilasohjauksen ulottuvuudet 2. Turun yliopisto. Hoitotieteen laitoksen julkaisuja. Tutkimuksia ja raportteja A:63/2012, 88-108.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Koski-Pärnä K &amp; Hupli</w:t>
      </w:r>
      <w:r w:rsidR="00AF4911" w:rsidRPr="00806073">
        <w:rPr>
          <w:rFonts w:ascii="Times New Roman" w:hAnsi="Times New Roman"/>
        </w:rPr>
        <w:t xml:space="preserve"> M. 2012. Kuulokojepotilaan tiedonsaanti ja tiedonsaannin lähteet. </w:t>
      </w:r>
      <w:r>
        <w:rPr>
          <w:rFonts w:ascii="Times New Roman" w:hAnsi="Times New Roman"/>
        </w:rPr>
        <w:t>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69-87.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 &amp; Kulju</w:t>
      </w:r>
      <w:r w:rsidR="00EB135F" w:rsidRPr="00806073">
        <w:rPr>
          <w:rFonts w:ascii="Times New Roman" w:hAnsi="Times New Roman"/>
        </w:rPr>
        <w:t xml:space="preserve"> K. 2012. Potilasohjauksen eettisiä kysymyksiä.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3-12.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Lahti S, Rankinen S &amp; Hupli</w:t>
      </w:r>
      <w:r w:rsidR="00EB135F" w:rsidRPr="00806073">
        <w:rPr>
          <w:rFonts w:ascii="Times New Roman" w:hAnsi="Times New Roman"/>
        </w:rPr>
        <w:t xml:space="preserve"> M. 2012. Vanhempien voimavaraistumista tukeva ohjaus last</w:t>
      </w:r>
      <w:r>
        <w:rPr>
          <w:rFonts w:ascii="Times New Roman" w:hAnsi="Times New Roman"/>
        </w:rPr>
        <w:t>en terveydenhoidossa.  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13-24.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Luonsinen M &amp; Virtanen</w:t>
      </w:r>
      <w:r w:rsidR="00AF4911" w:rsidRPr="00806073">
        <w:rPr>
          <w:rFonts w:ascii="Times New Roman" w:hAnsi="Times New Roman"/>
        </w:rPr>
        <w:t xml:space="preserve"> H. 2012. Ikääntyneiden alkoholinkäytön puheeks</w:t>
      </w:r>
      <w:r>
        <w:rPr>
          <w:rFonts w:ascii="Times New Roman" w:hAnsi="Times New Roman"/>
        </w:rPr>
        <w:t>i ottaminen ja ohjaus. 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39-59.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Montin L, Johansson K, Luoto E, Ruutiainen J, Leino-Kilpi H</w:t>
      </w:r>
      <w:r w:rsidR="00AF4911" w:rsidRPr="00806073">
        <w:rPr>
          <w:rFonts w:ascii="Times New Roman" w:hAnsi="Times New Roman"/>
        </w:rPr>
        <w:t xml:space="preserve"> &amp; Salminen L. 2012. </w:t>
      </w:r>
      <w:r w:rsidR="00AF4911" w:rsidRPr="004864B4">
        <w:rPr>
          <w:rFonts w:ascii="Times New Roman" w:hAnsi="Times New Roman"/>
          <w:lang w:val="en-US"/>
        </w:rPr>
        <w:t xml:space="preserve">Patient education among people with </w:t>
      </w:r>
      <w:r w:rsidR="00AF4911" w:rsidRPr="00806073">
        <w:rPr>
          <w:rFonts w:ascii="Times New Roman" w:hAnsi="Times New Roman"/>
          <w:lang w:val="en-US"/>
        </w:rPr>
        <w:t xml:space="preserve">multiple sclerosis – A systematic review of the literature between 1998 and 2009. </w:t>
      </w:r>
      <w:r w:rsidRPr="000173A6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Hupli M</w:t>
      </w:r>
      <w:r w:rsidR="00AF4911" w:rsidRPr="00806073">
        <w:rPr>
          <w:rFonts w:ascii="Times New Roman" w:hAnsi="Times New Roman"/>
        </w:rPr>
        <w:t>, R</w:t>
      </w:r>
      <w:r>
        <w:rPr>
          <w:rFonts w:ascii="Times New Roman" w:hAnsi="Times New Roman"/>
        </w:rPr>
        <w:t>ankinen S &amp; Virtanen H (eds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125-143.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Parisod H, Virtanen H &amp; Salanterä</w:t>
      </w:r>
      <w:r w:rsidR="00EB135F" w:rsidRPr="00806073">
        <w:rPr>
          <w:rFonts w:ascii="Times New Roman" w:hAnsi="Times New Roman"/>
        </w:rPr>
        <w:t xml:space="preserve"> S. 2012. Hoitajan toteuttama tupakoinnin lopettamista tukeva ohjaus ja sen vaikuttavuus perusterveydenhuollossa.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25-38.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Pe</w:t>
      </w:r>
      <w:r w:rsidR="004864B4">
        <w:rPr>
          <w:rFonts w:ascii="Times New Roman" w:hAnsi="Times New Roman"/>
        </w:rPr>
        <w:t>sonen K, Rankinen S &amp; Hupli</w:t>
      </w:r>
      <w:r w:rsidRPr="00806073">
        <w:rPr>
          <w:rFonts w:ascii="Times New Roman" w:hAnsi="Times New Roman"/>
        </w:rPr>
        <w:t xml:space="preserve"> M. 2012. Suusyöpään sairastuneen potilaan tiedolliset odotukset sairauden hoidon eri vaiheissa. </w:t>
      </w:r>
      <w:r w:rsidR="004864B4">
        <w:rPr>
          <w:rFonts w:ascii="Times New Roman" w:hAnsi="Times New Roman"/>
        </w:rPr>
        <w:t>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</w:t>
      </w:r>
      <w:r w:rsidRPr="00806073">
        <w:rPr>
          <w:rFonts w:ascii="Times New Roman" w:hAnsi="Times New Roman"/>
        </w:rPr>
        <w:t xml:space="preserve"> (</w:t>
      </w:r>
      <w:r w:rsidR="004864B4">
        <w:rPr>
          <w:rFonts w:ascii="Times New Roman" w:hAnsi="Times New Roman"/>
        </w:rPr>
        <w:t>eds</w:t>
      </w:r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109-124.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EB135F" w:rsidRPr="00806073" w:rsidRDefault="00EB135F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Toivonen, M-T. &amp; Virtanen, H. 2012. Päiväkirurgisten potilaiden kokemukset preoperatiivisesta </w:t>
      </w:r>
      <w:r w:rsidR="004864B4">
        <w:rPr>
          <w:rFonts w:ascii="Times New Roman" w:hAnsi="Times New Roman"/>
        </w:rPr>
        <w:t>ohjauksesta. 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H. (eds</w:t>
      </w:r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60-68.</w:t>
      </w:r>
    </w:p>
    <w:p w:rsidR="008853C9" w:rsidRPr="00806073" w:rsidRDefault="008853C9" w:rsidP="009C1D0E">
      <w:pPr>
        <w:jc w:val="both"/>
        <w:rPr>
          <w:rFonts w:ascii="Times New Roman" w:hAnsi="Times New Roman"/>
          <w:b/>
        </w:rPr>
      </w:pPr>
    </w:p>
    <w:p w:rsidR="00C5192F" w:rsidRPr="004864B4" w:rsidRDefault="00C5192F" w:rsidP="00C5192F">
      <w:pPr>
        <w:jc w:val="both"/>
        <w:rPr>
          <w:rFonts w:ascii="Times New Roman" w:hAnsi="Times New Roman"/>
          <w:b/>
        </w:rPr>
      </w:pPr>
      <w:r w:rsidRPr="004864B4">
        <w:rPr>
          <w:rFonts w:ascii="Times New Roman" w:hAnsi="Times New Roman"/>
          <w:b/>
        </w:rPr>
        <w:t>2014</w:t>
      </w:r>
    </w:p>
    <w:p w:rsidR="00C5192F" w:rsidRPr="00806073" w:rsidRDefault="00C5192F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  <w:lang w:val="en-US"/>
        </w:rPr>
        <w:t>Rankinen S, Salanterä S, Virtanen H &amp; Lein</w:t>
      </w:r>
      <w:r w:rsidR="008F1B2D" w:rsidRPr="004864B4">
        <w:rPr>
          <w:rFonts w:ascii="Times New Roman" w:hAnsi="Times New Roman"/>
          <w:lang w:val="en-US"/>
        </w:rPr>
        <w:t>o-Kilpi H</w:t>
      </w:r>
      <w:r w:rsidR="004864B4" w:rsidRPr="004864B4">
        <w:rPr>
          <w:rFonts w:ascii="Times New Roman" w:hAnsi="Times New Roman"/>
          <w:lang w:val="en-US"/>
        </w:rPr>
        <w:t>.</w:t>
      </w:r>
      <w:r w:rsidR="008F1B2D" w:rsidRPr="004864B4">
        <w:rPr>
          <w:rFonts w:ascii="Times New Roman" w:hAnsi="Times New Roman"/>
          <w:lang w:val="en-US"/>
        </w:rPr>
        <w:t xml:space="preserve"> 2014 The Empowering Pa</w:t>
      </w:r>
      <w:r w:rsidRPr="004864B4">
        <w:rPr>
          <w:rFonts w:ascii="Times New Roman" w:hAnsi="Times New Roman"/>
          <w:lang w:val="en-US"/>
        </w:rPr>
        <w:t>tient Education programme: Description of activ</w:t>
      </w:r>
      <w:r w:rsidR="004864B4">
        <w:rPr>
          <w:rFonts w:ascii="Times New Roman" w:hAnsi="Times New Roman"/>
          <w:lang w:val="en-US"/>
        </w:rPr>
        <w:t xml:space="preserve">ities.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programme – examples of reviews conducted in education. University of Turku, Department of </w:t>
      </w:r>
      <w:r w:rsidR="00F30FEF" w:rsidRPr="00806073">
        <w:rPr>
          <w:rFonts w:ascii="Times New Roman" w:hAnsi="Times New Roman"/>
          <w:lang w:val="en-US"/>
        </w:rPr>
        <w:t>Nursing Science, Repo</w:t>
      </w:r>
      <w:r w:rsidR="004864B4">
        <w:rPr>
          <w:rFonts w:ascii="Times New Roman" w:hAnsi="Times New Roman"/>
          <w:lang w:val="en-US"/>
        </w:rPr>
        <w:t>rts A 71/2014,</w:t>
      </w:r>
      <w:r w:rsidRPr="00806073">
        <w:rPr>
          <w:rFonts w:ascii="Times New Roman" w:hAnsi="Times New Roman"/>
          <w:lang w:val="en-US"/>
        </w:rPr>
        <w:t xml:space="preserve"> 7-43.</w:t>
      </w:r>
    </w:p>
    <w:p w:rsidR="00C5192F" w:rsidRPr="00806073" w:rsidRDefault="00C5192F" w:rsidP="00C5192F">
      <w:pPr>
        <w:ind w:left="900"/>
        <w:jc w:val="both"/>
        <w:rPr>
          <w:rFonts w:ascii="Times New Roman" w:hAnsi="Times New Roman"/>
          <w:lang w:val="en-US"/>
        </w:rPr>
      </w:pPr>
    </w:p>
    <w:p w:rsidR="00C5192F" w:rsidRPr="00806073" w:rsidRDefault="00C5192F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Parisod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y</w:t>
      </w:r>
      <w:r w:rsidR="004864B4">
        <w:rPr>
          <w:rFonts w:ascii="Times New Roman" w:hAnsi="Times New Roman"/>
          <w:lang w:val="en-US"/>
        </w:rPr>
        <w:t xml:space="preserve">outh for smokin gprevention.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</w:t>
      </w:r>
      <w:proofErr w:type="gramStart"/>
      <w:r w:rsidRPr="004864B4">
        <w:rPr>
          <w:rFonts w:ascii="Times New Roman" w:hAnsi="Times New Roman"/>
        </w:rPr>
        <w:t>S,Virtanen</w:t>
      </w:r>
      <w:proofErr w:type="gramEnd"/>
      <w:r w:rsidRPr="004864B4">
        <w:rPr>
          <w:rFonts w:ascii="Times New Roman" w:hAnsi="Times New Roman"/>
        </w:rPr>
        <w:t xml:space="preserve">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programme – </w:t>
      </w:r>
      <w:r w:rsidRPr="00806073">
        <w:rPr>
          <w:rFonts w:ascii="Times New Roman" w:hAnsi="Times New Roman"/>
          <w:lang w:val="en-US"/>
        </w:rPr>
        <w:lastRenderedPageBreak/>
        <w:t>examples of reviews conducted in education. University of Turku, Department of Nursing Sc</w:t>
      </w:r>
      <w:r w:rsidR="004864B4">
        <w:rPr>
          <w:rFonts w:ascii="Times New Roman" w:hAnsi="Times New Roman"/>
          <w:lang w:val="en-US"/>
        </w:rPr>
        <w:t xml:space="preserve">ience, Reports A 71/2014, </w:t>
      </w:r>
      <w:r w:rsidRPr="00806073">
        <w:rPr>
          <w:rFonts w:ascii="Times New Roman" w:hAnsi="Times New Roman"/>
          <w:lang w:val="en-US"/>
        </w:rPr>
        <w:t>44-65.</w:t>
      </w:r>
    </w:p>
    <w:p w:rsidR="00C5192F" w:rsidRPr="00806073" w:rsidRDefault="00C5192F" w:rsidP="00C5192F">
      <w:pPr>
        <w:jc w:val="both"/>
        <w:rPr>
          <w:rFonts w:ascii="Times New Roman" w:hAnsi="Times New Roman"/>
          <w:lang w:val="en-US"/>
        </w:rPr>
      </w:pPr>
    </w:p>
    <w:p w:rsidR="00C5192F" w:rsidRPr="00806073" w:rsidRDefault="00C5192F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Heikkilä K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patient educatin for open heart surgery</w:t>
      </w:r>
      <w:r w:rsidR="004864B4">
        <w:rPr>
          <w:rFonts w:ascii="Times New Roman" w:hAnsi="Times New Roman"/>
          <w:lang w:val="en-US"/>
        </w:rPr>
        <w:t xml:space="preserve"> patients: Narrative review.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Patient Education programme – examples of reviews conducted in education. University of Turku, Department of Nurs</w:t>
      </w:r>
      <w:r w:rsidR="004864B4">
        <w:rPr>
          <w:rFonts w:ascii="Times New Roman" w:hAnsi="Times New Roman"/>
          <w:lang w:val="en-US"/>
        </w:rPr>
        <w:t>ing Science, Reports A 71/2014,</w:t>
      </w:r>
      <w:r w:rsidRPr="00806073">
        <w:rPr>
          <w:rFonts w:ascii="Times New Roman" w:hAnsi="Times New Roman"/>
          <w:lang w:val="en-US"/>
        </w:rPr>
        <w:t xml:space="preserve"> 66-81.</w:t>
      </w:r>
    </w:p>
    <w:p w:rsidR="00C5192F" w:rsidRPr="00806073" w:rsidRDefault="00C5192F" w:rsidP="00C5192F">
      <w:pPr>
        <w:jc w:val="both"/>
        <w:rPr>
          <w:rFonts w:ascii="Times New Roman" w:hAnsi="Times New Roman"/>
          <w:lang w:val="en-US"/>
        </w:rPr>
      </w:pPr>
    </w:p>
    <w:p w:rsidR="00047C3B" w:rsidRPr="004864B4" w:rsidRDefault="00C5192F" w:rsidP="00047C3B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Dunder U, Rankinen S, Virtanen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Venous leg ulcer patient’s empowe</w:t>
      </w:r>
      <w:r w:rsidR="004864B4">
        <w:rPr>
          <w:rFonts w:ascii="Times New Roman" w:hAnsi="Times New Roman"/>
          <w:lang w:val="en-US"/>
        </w:rPr>
        <w:t xml:space="preserve">ring education – What is it?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Patient Education programme – examples of reviews conducted in education. University of Turku, Department of Nursing Science, Reports A 71/2</w:t>
      </w:r>
      <w:r w:rsidR="004864B4">
        <w:rPr>
          <w:rFonts w:ascii="Times New Roman" w:hAnsi="Times New Roman"/>
          <w:lang w:val="en-US"/>
        </w:rPr>
        <w:t>014,</w:t>
      </w:r>
      <w:r w:rsidRPr="00806073">
        <w:rPr>
          <w:rFonts w:ascii="Times New Roman" w:hAnsi="Times New Roman"/>
          <w:lang w:val="en-US"/>
        </w:rPr>
        <w:t xml:space="preserve"> 82-96.</w:t>
      </w:r>
      <w:r w:rsidRPr="00806073">
        <w:rPr>
          <w:rFonts w:ascii="Times New Roman" w:hAnsi="Times New Roman"/>
          <w:lang w:val="en-US"/>
        </w:rPr>
        <w:cr/>
      </w:r>
    </w:p>
    <w:p w:rsidR="008853C9" w:rsidRPr="00806073" w:rsidRDefault="008853C9" w:rsidP="00946914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bookmarkStart w:id="8" w:name="_Toc388803612"/>
      <w:r w:rsidRPr="00806073">
        <w:rPr>
          <w:rFonts w:ascii="Times New Roman" w:hAnsi="Times New Roman"/>
          <w:b/>
        </w:rPr>
        <w:t>7. Edited publications</w:t>
      </w:r>
      <w:bookmarkEnd w:id="8"/>
    </w:p>
    <w:p w:rsidR="008853C9" w:rsidRPr="00806073" w:rsidRDefault="008853C9" w:rsidP="009C1D0E">
      <w:pPr>
        <w:jc w:val="both"/>
        <w:rPr>
          <w:rFonts w:ascii="Times New Roman" w:hAnsi="Times New Roman"/>
        </w:rPr>
      </w:pPr>
    </w:p>
    <w:p w:rsidR="008853C9" w:rsidRPr="00806073" w:rsidRDefault="00130BEE" w:rsidP="009C1D0E">
      <w:pPr>
        <w:pStyle w:val="Leipteksti21"/>
        <w:rPr>
          <w:b/>
          <w:szCs w:val="24"/>
          <w:lang w:val="fi-FI"/>
        </w:rPr>
      </w:pPr>
      <w:r w:rsidRPr="00806073">
        <w:rPr>
          <w:b/>
          <w:szCs w:val="24"/>
          <w:lang w:val="fi-FI"/>
        </w:rPr>
        <w:t>2004</w:t>
      </w:r>
    </w:p>
    <w:p w:rsidR="00130BEE" w:rsidRPr="00806073" w:rsidRDefault="00130BEE" w:rsidP="009C1D0E">
      <w:pPr>
        <w:pStyle w:val="Leipteksti21"/>
        <w:rPr>
          <w:b/>
          <w:szCs w:val="24"/>
          <w:lang w:val="fi-FI"/>
        </w:rPr>
      </w:pPr>
    </w:p>
    <w:p w:rsidR="008853C9" w:rsidRPr="004864B4" w:rsidRDefault="004864B4" w:rsidP="00BD7149">
      <w:pPr>
        <w:pStyle w:val="Leipteksti21"/>
        <w:numPr>
          <w:ilvl w:val="0"/>
          <w:numId w:val="5"/>
        </w:numPr>
        <w:rPr>
          <w:szCs w:val="24"/>
          <w:lang w:val="fi-FI"/>
        </w:rPr>
      </w:pPr>
      <w:r>
        <w:rPr>
          <w:szCs w:val="24"/>
          <w:lang w:val="fi-FI"/>
        </w:rPr>
        <w:t xml:space="preserve">Hupli M </w:t>
      </w:r>
      <w:r w:rsidR="008853C9" w:rsidRPr="00806073">
        <w:rPr>
          <w:szCs w:val="24"/>
          <w:lang w:val="fi-FI"/>
        </w:rPr>
        <w:t>(</w:t>
      </w:r>
      <w:r>
        <w:rPr>
          <w:szCs w:val="24"/>
          <w:lang w:val="fi-FI"/>
        </w:rPr>
        <w:t>ed</w:t>
      </w:r>
      <w:r w:rsidR="008853C9" w:rsidRPr="00806073">
        <w:rPr>
          <w:szCs w:val="24"/>
          <w:lang w:val="fi-FI"/>
        </w:rPr>
        <w:t>.)</w:t>
      </w:r>
      <w:r>
        <w:rPr>
          <w:szCs w:val="24"/>
          <w:lang w:val="fi-FI"/>
        </w:rPr>
        <w:t>.</w:t>
      </w:r>
      <w:r w:rsidR="008853C9" w:rsidRPr="00806073">
        <w:rPr>
          <w:szCs w:val="24"/>
          <w:lang w:val="fi-FI"/>
        </w:rPr>
        <w:t xml:space="preserve"> Potilasohjauksen ulottuvuudet. Turun yliopisto. Hoitotieteen laitoksen julkaisu ja. Tutkimuksia ja rapo</w:t>
      </w:r>
      <w:r w:rsidR="008853C9" w:rsidRPr="004864B4">
        <w:rPr>
          <w:szCs w:val="24"/>
          <w:lang w:val="fi-FI"/>
        </w:rPr>
        <w:t xml:space="preserve">rtteja A:45/2004. </w:t>
      </w:r>
    </w:p>
    <w:p w:rsidR="008853C9" w:rsidRPr="00806073" w:rsidRDefault="008853C9" w:rsidP="009C1D0E">
      <w:pPr>
        <w:pStyle w:val="Leipteksti21"/>
        <w:rPr>
          <w:szCs w:val="24"/>
          <w:lang w:val="fi-FI"/>
        </w:rPr>
      </w:pPr>
    </w:p>
    <w:p w:rsidR="008853C9" w:rsidRPr="004864B4" w:rsidRDefault="008853C9" w:rsidP="009C1D0E">
      <w:pPr>
        <w:pStyle w:val="Leipteksti21"/>
        <w:rPr>
          <w:b/>
          <w:szCs w:val="24"/>
          <w:lang w:val="fi-FI"/>
        </w:rPr>
      </w:pPr>
      <w:r w:rsidRPr="004864B4">
        <w:rPr>
          <w:b/>
          <w:szCs w:val="24"/>
          <w:lang w:val="fi-FI"/>
        </w:rPr>
        <w:t>2007</w:t>
      </w:r>
    </w:p>
    <w:p w:rsidR="008853C9" w:rsidRPr="004864B4" w:rsidRDefault="008853C9" w:rsidP="009C1D0E">
      <w:pPr>
        <w:pStyle w:val="Leipteksti21"/>
        <w:rPr>
          <w:szCs w:val="24"/>
          <w:lang w:val="fi-FI"/>
        </w:rPr>
      </w:pPr>
    </w:p>
    <w:p w:rsidR="008853C9" w:rsidRPr="00806073" w:rsidRDefault="004864B4" w:rsidP="00BD7149">
      <w:pPr>
        <w:pStyle w:val="BodyText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Axelin A, Stolt M &amp; Ääri RL</w:t>
      </w:r>
      <w:r w:rsidR="008853C9" w:rsidRPr="0080607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Systemaat</w:t>
      </w:r>
      <w:r>
        <w:rPr>
          <w:b w:val="0"/>
          <w:sz w:val="24"/>
          <w:szCs w:val="24"/>
        </w:rPr>
        <w:t>tinen kirjallisuuskatsaus ja se</w:t>
      </w:r>
      <w:r w:rsidR="008853C9" w:rsidRPr="00806073">
        <w:rPr>
          <w:b w:val="0"/>
          <w:sz w:val="24"/>
          <w:szCs w:val="24"/>
        </w:rPr>
        <w:t>n tekeminen. Turun yliopisto, Hoitotieteen laitoksen julkaisuja, Tutkimuksia ja raportteja A:51/2007.</w:t>
      </w:r>
    </w:p>
    <w:p w:rsidR="008853C9" w:rsidRPr="00806073" w:rsidRDefault="008853C9" w:rsidP="009C1D0E">
      <w:pPr>
        <w:pStyle w:val="BodyText"/>
        <w:ind w:left="720"/>
        <w:jc w:val="both"/>
        <w:rPr>
          <w:b w:val="0"/>
          <w:sz w:val="24"/>
          <w:szCs w:val="24"/>
        </w:rPr>
      </w:pPr>
    </w:p>
    <w:p w:rsidR="008853C9" w:rsidRPr="00806073" w:rsidRDefault="004864B4" w:rsidP="00BD7149">
      <w:pPr>
        <w:pStyle w:val="Leipteksti21"/>
        <w:numPr>
          <w:ilvl w:val="0"/>
          <w:numId w:val="5"/>
        </w:numPr>
        <w:rPr>
          <w:szCs w:val="24"/>
          <w:lang w:val="fi-FI"/>
        </w:rPr>
      </w:pPr>
      <w:r>
        <w:rPr>
          <w:szCs w:val="24"/>
          <w:lang w:val="fi-FI"/>
        </w:rPr>
        <w:t xml:space="preserve">Kyngäs H, Kääriäinen M, Poskiparta M, Johansson K, Hirvonen E &amp; Renfors T. 2007. </w:t>
      </w:r>
      <w:r w:rsidR="008853C9" w:rsidRPr="00806073">
        <w:rPr>
          <w:szCs w:val="24"/>
          <w:lang w:val="fi-FI"/>
        </w:rPr>
        <w:t>Ohjaaminen hoitotyössä. WSOY. Helsinki.</w:t>
      </w:r>
    </w:p>
    <w:p w:rsidR="003E5DF5" w:rsidRPr="00806073" w:rsidRDefault="003E5DF5" w:rsidP="009C1D0E">
      <w:pPr>
        <w:jc w:val="both"/>
        <w:rPr>
          <w:rFonts w:ascii="Times New Roman" w:hAnsi="Times New Roman"/>
          <w:b/>
        </w:rPr>
      </w:pPr>
    </w:p>
    <w:p w:rsidR="003E5DF5" w:rsidRPr="00806073" w:rsidRDefault="00130BEE" w:rsidP="009C1D0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8853C9" w:rsidRPr="00806073" w:rsidRDefault="008853C9" w:rsidP="009C1D0E">
      <w:pPr>
        <w:jc w:val="both"/>
        <w:rPr>
          <w:rFonts w:ascii="Times New Roman" w:hAnsi="Times New Roman"/>
          <w:b/>
        </w:rPr>
      </w:pPr>
    </w:p>
    <w:p w:rsidR="003E5DF5" w:rsidRPr="00806073" w:rsidRDefault="004864B4" w:rsidP="00BD7149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Montin L (ed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yliopisto, Hoitotieteen laitoksen julkaisuja, Tutk</w:t>
      </w:r>
      <w:r w:rsidR="003E5DF5" w:rsidRPr="00806073">
        <w:rPr>
          <w:rFonts w:ascii="Times New Roman" w:hAnsi="Times New Roman"/>
        </w:rPr>
        <w:t>imuksia ja raportteja A:55/2008.</w:t>
      </w:r>
    </w:p>
    <w:p w:rsidR="003E5DF5" w:rsidRPr="00806073" w:rsidRDefault="003E5DF5" w:rsidP="009C1D0E">
      <w:pPr>
        <w:jc w:val="both"/>
        <w:rPr>
          <w:rFonts w:ascii="Times New Roman" w:hAnsi="Times New Roman"/>
        </w:rPr>
      </w:pPr>
    </w:p>
    <w:p w:rsidR="003E5DF5" w:rsidRPr="00806073" w:rsidRDefault="003E5DF5" w:rsidP="009C1D0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3E5DF5" w:rsidRPr="00806073" w:rsidRDefault="003E5DF5" w:rsidP="009C1D0E">
      <w:pPr>
        <w:jc w:val="both"/>
        <w:rPr>
          <w:rFonts w:ascii="Times New Roman" w:hAnsi="Times New Roman"/>
        </w:rPr>
      </w:pPr>
    </w:p>
    <w:p w:rsidR="003E5DF5" w:rsidRDefault="004864B4" w:rsidP="00BD7149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Hupli M, Rankinen S &amp; Virtanen H</w:t>
      </w:r>
      <w:r w:rsidR="003E5DF5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3E5DF5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3E5DF5" w:rsidRPr="00806073">
        <w:rPr>
          <w:rFonts w:ascii="Times New Roman" w:hAnsi="Times New Roman"/>
        </w:rPr>
        <w:t xml:space="preserve"> Potilasohjauksen ulottuvuudet 2. Turun yliopisto, Hoitotieteen laitoksen julkaisuja, tutkimuksia ja raportteja A63/2012.</w:t>
      </w:r>
    </w:p>
    <w:p w:rsidR="004864B4" w:rsidRPr="00806073" w:rsidRDefault="004864B4" w:rsidP="004864B4">
      <w:pPr>
        <w:ind w:left="900"/>
        <w:jc w:val="both"/>
        <w:rPr>
          <w:rFonts w:ascii="Times New Roman" w:hAnsi="Times New Roman"/>
        </w:rPr>
      </w:pPr>
    </w:p>
    <w:p w:rsidR="00A646C0" w:rsidRPr="00806073" w:rsidRDefault="00A646C0" w:rsidP="00A646C0">
      <w:p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  <w:b/>
        </w:rPr>
        <w:t xml:space="preserve">2013 </w:t>
      </w:r>
    </w:p>
    <w:p w:rsidR="004864B4" w:rsidRDefault="004864B4" w:rsidP="004864B4">
      <w:pPr>
        <w:pStyle w:val="ListParagraph"/>
        <w:ind w:left="900"/>
        <w:jc w:val="both"/>
        <w:rPr>
          <w:rFonts w:ascii="Times New Roman" w:hAnsi="Times New Roman"/>
        </w:rPr>
      </w:pPr>
    </w:p>
    <w:p w:rsidR="00A646C0" w:rsidRPr="00806073" w:rsidRDefault="004864B4" w:rsidP="00A646C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Gröndahl W &amp;</w:t>
      </w:r>
      <w:r w:rsidR="00A646C0" w:rsidRPr="00806073">
        <w:rPr>
          <w:rFonts w:ascii="Times New Roman" w:hAnsi="Times New Roman"/>
        </w:rPr>
        <w:t xml:space="preserve"> Leino-Kilpi H (toim.) 2013. </w:t>
      </w:r>
      <w:r w:rsidR="00A646C0" w:rsidRPr="00806073">
        <w:rPr>
          <w:rFonts w:ascii="Times New Roman" w:hAnsi="Times New Roman"/>
          <w:bCs/>
        </w:rPr>
        <w:t>Potilaslähtöinen hoidon laatu – näkökulmia arviointiin</w:t>
      </w:r>
      <w:r w:rsidR="00A646C0" w:rsidRPr="00806073">
        <w:rPr>
          <w:rFonts w:ascii="Times New Roman" w:hAnsi="Times New Roman"/>
        </w:rPr>
        <w:t>. Turun yliopisto, hoitotieteen laitoksen julkaisuja Tutkimuksia ja raportteja. A67/2013 (Patient-centered quality of nursing care – perspctives in evaluation)</w:t>
      </w:r>
    </w:p>
    <w:p w:rsidR="008F1B2D" w:rsidRPr="00806073" w:rsidRDefault="008F1B2D" w:rsidP="008F1B2D">
      <w:pPr>
        <w:ind w:left="900"/>
        <w:jc w:val="both"/>
        <w:rPr>
          <w:rFonts w:ascii="Times New Roman" w:hAnsi="Times New Roman"/>
        </w:rPr>
      </w:pPr>
    </w:p>
    <w:p w:rsidR="008F1B2D" w:rsidRDefault="008F1B2D" w:rsidP="008F1B2D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2014</w:t>
      </w:r>
    </w:p>
    <w:p w:rsidR="004864B4" w:rsidRPr="00806073" w:rsidRDefault="004864B4" w:rsidP="008F1B2D">
      <w:pPr>
        <w:jc w:val="both"/>
        <w:rPr>
          <w:rFonts w:ascii="Times New Roman" w:hAnsi="Times New Roman"/>
          <w:b/>
        </w:rPr>
      </w:pPr>
    </w:p>
    <w:p w:rsidR="005A0F73" w:rsidRPr="009C09A6" w:rsidRDefault="008F1B2D" w:rsidP="009C09A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</w:t>
      </w:r>
      <w:r w:rsidR="004864B4">
        <w:rPr>
          <w:rFonts w:ascii="Times New Roman" w:hAnsi="Times New Roman"/>
        </w:rPr>
        <w:t xml:space="preserve">inen S, Salanterä S, Virtanen H &amp; Leino-Kilpi H </w:t>
      </w:r>
      <w:r w:rsidRPr="00806073">
        <w:rPr>
          <w:rFonts w:ascii="Times New Roman" w:hAnsi="Times New Roman"/>
        </w:rPr>
        <w:t>(</w:t>
      </w:r>
      <w:r w:rsidR="004864B4">
        <w:rPr>
          <w:rFonts w:ascii="Times New Roman" w:hAnsi="Times New Roman"/>
        </w:rPr>
        <w:t>eds</w:t>
      </w:r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2014. Empowering Patient Education Programme -Examples of Rewiews Conducted in Education. Hoitotieteen laitoksen julkaisuj</w:t>
      </w:r>
      <w:r w:rsidR="00C62C9B">
        <w:rPr>
          <w:rFonts w:ascii="Times New Roman" w:hAnsi="Times New Roman"/>
          <w:lang w:val="en-US"/>
        </w:rPr>
        <w:t>a</w:t>
      </w:r>
      <w:r w:rsidRPr="00806073">
        <w:rPr>
          <w:rFonts w:ascii="Times New Roman" w:hAnsi="Times New Roman"/>
          <w:lang w:val="en-US"/>
        </w:rPr>
        <w:t xml:space="preserve"> A: </w:t>
      </w:r>
      <w:r w:rsidRPr="00806073">
        <w:rPr>
          <w:rFonts w:ascii="Times New Roman" w:hAnsi="Times New Roman"/>
        </w:rPr>
        <w:t>71/2014, Hoitotieteen laitos, Turun yliopisto.</w:t>
      </w:r>
      <w:r w:rsidRPr="00806073">
        <w:rPr>
          <w:rFonts w:ascii="Times New Roman" w:hAnsi="Times New Roman"/>
        </w:rPr>
        <w:cr/>
      </w: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62C9B" w:rsidRDefault="00C62C9B" w:rsidP="00C62C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2017 </w:t>
      </w:r>
    </w:p>
    <w:p w:rsidR="004864B4" w:rsidRDefault="004864B4" w:rsidP="00C62C9B">
      <w:pPr>
        <w:jc w:val="both"/>
        <w:rPr>
          <w:rFonts w:ascii="Times New Roman" w:hAnsi="Times New Roman"/>
          <w:b/>
        </w:rPr>
      </w:pPr>
    </w:p>
    <w:p w:rsidR="004864B4" w:rsidRDefault="00C62C9B" w:rsidP="004C434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C62C9B">
        <w:rPr>
          <w:rFonts w:ascii="Times New Roman" w:hAnsi="Times New Roman"/>
        </w:rPr>
        <w:t>Leino-Kilpi H &amp; Stolt M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Voimavaraistumista tukeva ohjaus jal</w:t>
      </w:r>
      <w:r w:rsidR="004864B4">
        <w:rPr>
          <w:rFonts w:ascii="Times New Roman" w:hAnsi="Times New Roman"/>
        </w:rPr>
        <w:t>katerveyden hoidossa. In</w:t>
      </w:r>
      <w:r w:rsidRPr="00C62C9B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 xml:space="preserve">Stolt M, Flink A, Saarikoski R &amp; </w:t>
      </w:r>
      <w:r w:rsidRPr="00C62C9B">
        <w:rPr>
          <w:rFonts w:ascii="Times New Roman" w:hAnsi="Times New Roman"/>
        </w:rPr>
        <w:t xml:space="preserve">Väyrynen P </w:t>
      </w:r>
      <w:r w:rsidR="004864B4">
        <w:rPr>
          <w:rFonts w:ascii="Times New Roman" w:hAnsi="Times New Roman"/>
        </w:rPr>
        <w:t>(eds.).</w:t>
      </w:r>
      <w:r w:rsidRPr="00C62C9B">
        <w:rPr>
          <w:rFonts w:ascii="Times New Roman" w:hAnsi="Times New Roman"/>
        </w:rPr>
        <w:t xml:space="preserve"> Jalkaterveys (I painos). Duodecim, Helsinki, 519-522.</w:t>
      </w:r>
    </w:p>
    <w:p w:rsidR="004C4348" w:rsidRPr="004C4348" w:rsidRDefault="004C4348" w:rsidP="004C4348">
      <w:pPr>
        <w:pStyle w:val="ListParagraph"/>
        <w:ind w:left="900"/>
        <w:jc w:val="both"/>
        <w:rPr>
          <w:rFonts w:ascii="Times New Roman" w:hAnsi="Times New Roman"/>
        </w:rPr>
      </w:pPr>
    </w:p>
    <w:p w:rsidR="004C7800" w:rsidRPr="004C7800" w:rsidRDefault="004C7800" w:rsidP="004C7800">
      <w:pPr>
        <w:pStyle w:val="Heading1"/>
      </w:pPr>
      <w:r>
        <w:t>2018</w:t>
      </w:r>
    </w:p>
    <w:p w:rsidR="000C3C4F" w:rsidRPr="00806073" w:rsidRDefault="000C3C4F" w:rsidP="009C1D0E">
      <w:pPr>
        <w:pStyle w:val="BodyText"/>
        <w:jc w:val="both"/>
        <w:rPr>
          <w:sz w:val="24"/>
          <w:szCs w:val="24"/>
        </w:rPr>
      </w:pPr>
    </w:p>
    <w:p w:rsidR="004C7800" w:rsidRPr="004C7800" w:rsidRDefault="004C7800" w:rsidP="004C78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4C7800">
        <w:rPr>
          <w:rFonts w:ascii="Times New Roman" w:hAnsi="Times New Roman"/>
          <w:lang w:val="en-US"/>
        </w:rPr>
        <w:t>Sakellari E. 2018</w:t>
      </w:r>
      <w:r>
        <w:rPr>
          <w:rFonts w:ascii="Times New Roman" w:hAnsi="Times New Roman"/>
          <w:lang w:val="en-US"/>
        </w:rPr>
        <w:t>.</w:t>
      </w:r>
      <w:r w:rsidRPr="004C7800">
        <w:rPr>
          <w:rFonts w:ascii="Times New Roman" w:hAnsi="Times New Roman"/>
          <w:lang w:val="en-US"/>
        </w:rPr>
        <w:t xml:space="preserve"> European and mental heal</w:t>
      </w:r>
      <w:r w:rsidR="004864B4">
        <w:rPr>
          <w:rFonts w:ascii="Times New Roman" w:hAnsi="Times New Roman"/>
          <w:lang w:val="en-US"/>
        </w:rPr>
        <w:t xml:space="preserve">th epidemiology and trends. In </w:t>
      </w:r>
      <w:r w:rsidR="004864B4" w:rsidRPr="004C7800">
        <w:rPr>
          <w:rFonts w:ascii="Times New Roman" w:hAnsi="Times New Roman"/>
          <w:lang w:val="en-US"/>
        </w:rPr>
        <w:t>Jo</w:t>
      </w:r>
      <w:r w:rsidR="004864B4">
        <w:rPr>
          <w:rFonts w:ascii="Times New Roman" w:hAnsi="Times New Roman"/>
          <w:lang w:val="en-US"/>
        </w:rPr>
        <w:t>se Carlos Santos &amp; John R (</w:t>
      </w:r>
      <w:proofErr w:type="gramStart"/>
      <w:r w:rsidR="004864B4">
        <w:rPr>
          <w:rFonts w:ascii="Times New Roman" w:hAnsi="Times New Roman"/>
          <w:lang w:val="en-US"/>
        </w:rPr>
        <w:t>eds</w:t>
      </w:r>
      <w:proofErr w:type="gramEnd"/>
      <w:r w:rsidR="004864B4">
        <w:rPr>
          <w:rFonts w:ascii="Times New Roman" w:hAnsi="Times New Roman"/>
          <w:lang w:val="en-US"/>
        </w:rPr>
        <w:t>.).</w:t>
      </w:r>
      <w:r w:rsidRPr="004C7800">
        <w:rPr>
          <w:rFonts w:ascii="Times New Roman" w:hAnsi="Times New Roman"/>
          <w:lang w:val="en-US"/>
        </w:rPr>
        <w:t xml:space="preserve"> European Psychiatric/Mental Health Nursing in the 21st Century. Cutcliffe. Springer.</w:t>
      </w:r>
    </w:p>
    <w:p w:rsidR="00047C3B" w:rsidRDefault="00047C3B" w:rsidP="00047C3B">
      <w:pPr>
        <w:spacing w:line="240" w:lineRule="auto"/>
        <w:rPr>
          <w:rFonts w:ascii="Times New Roman" w:hAnsi="Times New Roman"/>
          <w:lang w:val="en-US"/>
        </w:rPr>
      </w:pPr>
      <w:bookmarkStart w:id="9" w:name="_Toc388803613"/>
    </w:p>
    <w:p w:rsidR="008853C9" w:rsidRPr="00047C3B" w:rsidRDefault="008853C9" w:rsidP="00047C3B">
      <w:pPr>
        <w:pStyle w:val="Heading1"/>
      </w:pPr>
      <w:r w:rsidRPr="004C7800">
        <w:t>8.</w:t>
      </w:r>
      <w:r w:rsidR="00C322D8" w:rsidRPr="004C7800">
        <w:t xml:space="preserve"> </w:t>
      </w:r>
      <w:r w:rsidRPr="004C7800">
        <w:t>International abstracts and posters</w:t>
      </w:r>
      <w:bookmarkEnd w:id="9"/>
    </w:p>
    <w:p w:rsidR="008853C9" w:rsidRPr="004C7800" w:rsidRDefault="008853C9" w:rsidP="009C1D0E">
      <w:pPr>
        <w:pStyle w:val="BodyText"/>
        <w:jc w:val="both"/>
        <w:rPr>
          <w:sz w:val="24"/>
          <w:szCs w:val="24"/>
          <w:lang w:val="en-US"/>
        </w:rPr>
      </w:pPr>
    </w:p>
    <w:p w:rsidR="008853C9" w:rsidRPr="004C7800" w:rsidRDefault="008853C9" w:rsidP="009C1D0E">
      <w:pPr>
        <w:pStyle w:val="BodyText"/>
        <w:jc w:val="both"/>
        <w:rPr>
          <w:sz w:val="24"/>
          <w:szCs w:val="24"/>
          <w:lang w:val="en-US"/>
        </w:rPr>
      </w:pPr>
      <w:r w:rsidRPr="004C7800">
        <w:rPr>
          <w:sz w:val="24"/>
          <w:szCs w:val="24"/>
          <w:lang w:val="en-US"/>
        </w:rPr>
        <w:t>2001</w:t>
      </w:r>
    </w:p>
    <w:p w:rsidR="008853C9" w:rsidRPr="004C7800" w:rsidRDefault="008853C9" w:rsidP="009C1D0E">
      <w:pPr>
        <w:pStyle w:val="BodyText"/>
        <w:jc w:val="both"/>
        <w:rPr>
          <w:sz w:val="24"/>
          <w:szCs w:val="24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Johansson</w:t>
      </w:r>
      <w:r>
        <w:rPr>
          <w:rFonts w:ascii="Times New Roman" w:hAnsi="Times New Roman"/>
        </w:rPr>
        <w:t xml:space="preserve"> K, Leino-Kilpi</w:t>
      </w:r>
      <w:r w:rsidR="00996612" w:rsidRPr="004864B4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Salanterä S, Elomaa L, Paltta H</w:t>
      </w:r>
      <w:r w:rsidR="00996612" w:rsidRPr="004864B4">
        <w:rPr>
          <w:rFonts w:ascii="Times New Roman" w:hAnsi="Times New Roman"/>
        </w:rPr>
        <w:t>, Säämänen</w:t>
      </w:r>
      <w:r>
        <w:rPr>
          <w:rFonts w:ascii="Times New Roman" w:hAnsi="Times New Roman"/>
        </w:rPr>
        <w:t xml:space="preserve"> J, Moisander ML, Ahonen P, Iire L, Pulkkinen ML</w:t>
      </w:r>
      <w:r w:rsidR="00996612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Pietilä</w:t>
      </w:r>
      <w:r w:rsidR="00996612" w:rsidRPr="004864B4">
        <w:rPr>
          <w:rFonts w:ascii="Times New Roman" w:hAnsi="Times New Roman"/>
        </w:rPr>
        <w:t xml:space="preserve"> S. 2001. </w:t>
      </w:r>
      <w:r w:rsidR="00996612" w:rsidRPr="00806073">
        <w:rPr>
          <w:rFonts w:ascii="Times New Roman" w:hAnsi="Times New Roman"/>
          <w:lang w:val="en-GB"/>
        </w:rPr>
        <w:t xml:space="preserve">A multicenter project to develop patient education. Health care in a complex world: An international research conference, May 2-4, 2001. Toronto, Canada. Oral presentation. </w:t>
      </w:r>
    </w:p>
    <w:p w:rsidR="00996612" w:rsidRPr="00806073" w:rsidRDefault="00996612" w:rsidP="00996612">
      <w:pPr>
        <w:spacing w:line="240" w:lineRule="auto"/>
        <w:ind w:left="900"/>
        <w:jc w:val="both"/>
        <w:rPr>
          <w:rFonts w:ascii="Times New Roman" w:hAnsi="Times New Roman"/>
          <w:lang w:val="en-GB"/>
        </w:rPr>
      </w:pPr>
    </w:p>
    <w:p w:rsidR="008853C9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Hupli M. &amp; Salanterä</w:t>
      </w:r>
      <w:r w:rsidR="008853C9" w:rsidRPr="00806073">
        <w:rPr>
          <w:rFonts w:ascii="Times New Roman" w:hAnsi="Times New Roman"/>
        </w:rPr>
        <w:t xml:space="preserve"> S. 2001. </w:t>
      </w:r>
      <w:r w:rsidR="008853C9" w:rsidRPr="00806073">
        <w:rPr>
          <w:rFonts w:ascii="Times New Roman" w:hAnsi="Times New Roman"/>
          <w:lang w:val="en-GB"/>
        </w:rPr>
        <w:t>Patients’ learning needs after hip arthroplasty.</w:t>
      </w:r>
      <w:r w:rsidR="00130BEE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ICN 22</w:t>
      </w:r>
      <w:r w:rsidR="008853C9" w:rsidRPr="00806073">
        <w:rPr>
          <w:rFonts w:ascii="Times New Roman" w:hAnsi="Times New Roman"/>
          <w:vertAlign w:val="superscript"/>
          <w:lang w:val="en-GB"/>
        </w:rPr>
        <w:t>nd</w:t>
      </w:r>
      <w:r w:rsidR="008853C9" w:rsidRPr="00806073">
        <w:rPr>
          <w:rFonts w:ascii="Times New Roman" w:hAnsi="Times New Roman"/>
          <w:lang w:val="en-GB"/>
        </w:rPr>
        <w:t xml:space="preserve"> Quadrennial Congress, June 10-15, 2001. </w:t>
      </w:r>
      <w:r w:rsidR="008853C9" w:rsidRPr="00806073">
        <w:rPr>
          <w:rFonts w:ascii="Times New Roman" w:hAnsi="Times New Roman"/>
          <w:lang w:val="sv-SE"/>
        </w:rPr>
        <w:t xml:space="preserve">Copenhagen, Danmark. Oral presentation. 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sv-SE"/>
        </w:rPr>
      </w:pPr>
    </w:p>
    <w:p w:rsidR="008853C9" w:rsidRPr="00806073" w:rsidRDefault="00130BEE" w:rsidP="009C1D0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8853C9" w:rsidRPr="00806073" w:rsidRDefault="004864B4" w:rsidP="00BD7149">
      <w:pPr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Leino-Kilpi H &amp; Salanterä</w:t>
      </w:r>
      <w:r w:rsidR="008853C9" w:rsidRPr="00806073">
        <w:rPr>
          <w:rFonts w:ascii="Times New Roman" w:hAnsi="Times New Roman"/>
        </w:rPr>
        <w:t xml:space="preserve"> S. 2002. </w:t>
      </w:r>
      <w:r w:rsidR="008853C9" w:rsidRPr="00806073">
        <w:rPr>
          <w:rFonts w:ascii="Times New Roman" w:hAnsi="Times New Roman"/>
          <w:lang w:val="en-GB"/>
        </w:rPr>
        <w:t>Orthopaedic patients' counselling in Finland.WENR Conference, September 2-4, 2002, Geneva, Switzerland. Oral presentation.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GB"/>
        </w:rPr>
      </w:pPr>
    </w:p>
    <w:p w:rsidR="00D747AD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Lehtikunnas T, Johansson K, Leino-Kilpi H, Salanterä S, Ahonen P, Iire L, Pulkkinen ML, Elomaa</w:t>
      </w:r>
      <w:r w:rsidR="008853C9" w:rsidRPr="00806073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 &amp; Salmela</w:t>
      </w:r>
      <w:r w:rsidR="008853C9" w:rsidRPr="00806073">
        <w:rPr>
          <w:rFonts w:ascii="Times New Roman" w:hAnsi="Times New Roman"/>
        </w:rPr>
        <w:t xml:space="preserve"> M. 2002. </w:t>
      </w:r>
      <w:r w:rsidR="008853C9" w:rsidRPr="00806073">
        <w:rPr>
          <w:rFonts w:ascii="Times New Roman" w:hAnsi="Times New Roman"/>
          <w:lang w:val="en-GB"/>
        </w:rPr>
        <w:t xml:space="preserve">Patient education development project. WENR Conference, September 2-4, 2002, Geneva, Switzerland. </w:t>
      </w:r>
      <w:r w:rsidR="008853C9" w:rsidRPr="00806073">
        <w:rPr>
          <w:rFonts w:ascii="Times New Roman" w:hAnsi="Times New Roman"/>
          <w:lang w:val="en-US"/>
        </w:rPr>
        <w:t>Oral presentation.</w:t>
      </w:r>
    </w:p>
    <w:p w:rsidR="00D747AD" w:rsidRPr="00806073" w:rsidRDefault="00D747AD" w:rsidP="009C1D0E">
      <w:pPr>
        <w:jc w:val="both"/>
        <w:rPr>
          <w:rFonts w:ascii="Times New Roman" w:hAnsi="Times New Roman"/>
          <w:b/>
          <w:lang w:val="en-GB"/>
        </w:rPr>
      </w:pPr>
    </w:p>
    <w:p w:rsidR="008853C9" w:rsidRPr="00806073" w:rsidRDefault="00130BEE" w:rsidP="009C1D0E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2003</w:t>
      </w:r>
    </w:p>
    <w:p w:rsidR="00130BEE" w:rsidRPr="00806073" w:rsidRDefault="00130BEE" w:rsidP="009C1D0E">
      <w:pPr>
        <w:jc w:val="both"/>
        <w:rPr>
          <w:rFonts w:ascii="Times New Roman" w:hAnsi="Times New Roman"/>
          <w:b/>
          <w:lang w:val="en-GB"/>
        </w:rPr>
      </w:pPr>
    </w:p>
    <w:p w:rsidR="00472F29" w:rsidRPr="00BB4960" w:rsidRDefault="004864B4" w:rsidP="009C1D0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Johansson K, Salanterä S</w:t>
      </w:r>
      <w:r w:rsidR="008853C9" w:rsidRPr="00806073">
        <w:rPr>
          <w:rFonts w:ascii="Times New Roman" w:hAnsi="Times New Roman"/>
        </w:rPr>
        <w:t xml:space="preserve"> &amp; Leino-Kilpi H. 2003. </w:t>
      </w:r>
      <w:r w:rsidR="008853C9" w:rsidRPr="00806073">
        <w:rPr>
          <w:rFonts w:ascii="Times New Roman" w:hAnsi="Times New Roman"/>
          <w:lang w:val="en-US"/>
        </w:rPr>
        <w:t>Empowering patient by educ</w:t>
      </w:r>
      <w:r>
        <w:rPr>
          <w:rFonts w:ascii="Times New Roman" w:hAnsi="Times New Roman"/>
          <w:lang w:val="en-US"/>
        </w:rPr>
        <w:t>ation in orthopaedic nursing – A</w:t>
      </w:r>
      <w:r w:rsidR="008853C9" w:rsidRPr="00806073">
        <w:rPr>
          <w:rFonts w:ascii="Times New Roman" w:hAnsi="Times New Roman"/>
          <w:lang w:val="en-US"/>
        </w:rPr>
        <w:t xml:space="preserve"> clinical trial. Health Education and Promotion -clinical, educational, social and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therapeutic perspectives, August 20-22, 2003, Aarhus, Denmark. Oral presentation. </w:t>
      </w:r>
    </w:p>
    <w:p w:rsidR="00472F29" w:rsidRPr="00806073" w:rsidRDefault="00472F29" w:rsidP="009C1D0E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8853C9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</w:t>
      </w:r>
      <w:r w:rsidR="008853C9" w:rsidRPr="00806073">
        <w:rPr>
          <w:rFonts w:ascii="Times New Roman" w:hAnsi="Times New Roman"/>
          <w:lang w:val="en-GB"/>
        </w:rPr>
        <w:t xml:space="preserve"> &amp; Sala</w:t>
      </w:r>
      <w:r>
        <w:rPr>
          <w:rFonts w:ascii="Times New Roman" w:hAnsi="Times New Roman"/>
          <w:lang w:val="en-GB"/>
        </w:rPr>
        <w:t>nterä</w:t>
      </w:r>
      <w:r w:rsidR="008853C9" w:rsidRPr="00806073">
        <w:rPr>
          <w:rFonts w:ascii="Times New Roman" w:hAnsi="Times New Roman"/>
          <w:lang w:val="en-GB"/>
        </w:rPr>
        <w:t xml:space="preserve"> S. 2003. </w:t>
      </w:r>
      <w:r w:rsidR="008853C9" w:rsidRPr="00806073">
        <w:rPr>
          <w:rFonts w:ascii="Times New Roman" w:hAnsi="Times New Roman"/>
          <w:lang w:val="en-US"/>
        </w:rPr>
        <w:t>Empowering hip arthroplasty patien</w:t>
      </w:r>
      <w:r>
        <w:rPr>
          <w:rFonts w:ascii="Times New Roman" w:hAnsi="Times New Roman"/>
          <w:lang w:val="en-US"/>
        </w:rPr>
        <w:t>t by pre-admission education – A</w:t>
      </w:r>
      <w:r w:rsidR="008853C9" w:rsidRPr="00806073">
        <w:rPr>
          <w:rFonts w:ascii="Times New Roman" w:hAnsi="Times New Roman"/>
          <w:lang w:val="en-US"/>
        </w:rPr>
        <w:t xml:space="preserve"> clinical trial.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Biennial Research Conference 2003, Nursing Research: evidence for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changing practice in the new millenium, October 17, 2003, Morgantown, West Virginia, USA.</w:t>
      </w:r>
      <w:r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Poster presentation.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 xml:space="preserve">Johansson </w:t>
      </w:r>
      <w:r>
        <w:rPr>
          <w:rFonts w:ascii="Times New Roman" w:hAnsi="Times New Roman"/>
        </w:rPr>
        <w:t>K, Salanterä S &amp; Leino-Kilpi</w:t>
      </w:r>
      <w:r w:rsidR="008853C9" w:rsidRPr="004864B4">
        <w:rPr>
          <w:rFonts w:ascii="Times New Roman" w:hAnsi="Times New Roman"/>
        </w:rPr>
        <w:t xml:space="preserve"> H. 2003. </w:t>
      </w:r>
      <w:r w:rsidR="008853C9" w:rsidRPr="00806073">
        <w:rPr>
          <w:rFonts w:ascii="Times New Roman" w:hAnsi="Times New Roman"/>
          <w:lang w:val="en-US"/>
        </w:rPr>
        <w:t>Empowering elderly surgery hip arthroplasty patients by pre-admission education.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International Conference on Elder Care, Older people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deserve the best! Building a policy framework and innovative services for elder health, October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22-23, 2003, </w:t>
      </w:r>
      <w:r w:rsidR="008853C9" w:rsidRPr="00806073">
        <w:rPr>
          <w:rFonts w:ascii="Times New Roman" w:hAnsi="Times New Roman"/>
          <w:lang w:val="en-GB"/>
        </w:rPr>
        <w:t>Toronto, Canada. Poster presentation.</w:t>
      </w:r>
    </w:p>
    <w:p w:rsidR="00702462" w:rsidRDefault="00702462">
      <w:pPr>
        <w:spacing w:line="240" w:lineRule="auto"/>
        <w:rPr>
          <w:rFonts w:ascii="Times New Roman" w:hAnsi="Times New Roman"/>
          <w:b/>
          <w:lang w:val="en-GB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lastRenderedPageBreak/>
        <w:t>2004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Salanterä S, Virtanen H, Johansson K, Kuusisto A, Heikkinen K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Measuring outcomes of patient education in surgical wards. Fifth Annual Evidence-Based Practice Conference, Translating Research Evidence into Best Practice, June 4-5, 2004, University of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 xml:space="preserve">Rochester School of Nursing Center, Rochester, New York, USA. 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Heikkinen K, Salanterä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Johansson K, Kuusisto A &amp; Virtanen</w:t>
      </w:r>
      <w:r w:rsidR="008853C9" w:rsidRPr="00806073">
        <w:rPr>
          <w:rFonts w:ascii="Times New Roman" w:hAnsi="Times New Roman"/>
        </w:rPr>
        <w:t xml:space="preserve"> H. 2004. </w:t>
      </w:r>
      <w:r w:rsidR="008853C9" w:rsidRPr="00806073">
        <w:rPr>
          <w:rFonts w:ascii="Times New Roman" w:hAnsi="Times New Roman"/>
          <w:lang w:val="en-US"/>
        </w:rPr>
        <w:t xml:space="preserve">Empowering surgical patients with information. 15th International Nursing Research Congress, Building Community Through Research, July 22-24, 2004, Dublin, Ireland. 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</w:t>
      </w:r>
      <w:r w:rsidR="00996612" w:rsidRPr="00806073">
        <w:rPr>
          <w:rFonts w:ascii="Times New Roman" w:hAnsi="Times New Roman"/>
        </w:rPr>
        <w:t>, Salante</w:t>
      </w:r>
      <w:r>
        <w:rPr>
          <w:rFonts w:ascii="Times New Roman" w:hAnsi="Times New Roman"/>
        </w:rPr>
        <w:t>rä S, Kuusisto A, Heikkinen K, Virtanen H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Patient education, satisfaction and quality of life among elective and emergency patients having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>surgery.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Disparaties through Research and Practice”, March 19-20, 2004, Hilton Hawaiian Village, Waikiki, </w:t>
      </w:r>
      <w:r w:rsidR="00996612" w:rsidRPr="00806073">
        <w:rPr>
          <w:rFonts w:ascii="Times New Roman" w:hAnsi="Times New Roman"/>
          <w:lang w:val="en-GB"/>
        </w:rPr>
        <w:t xml:space="preserve">Honolulu, Hawaii, USA. </w:t>
      </w:r>
      <w:r w:rsidR="00996612" w:rsidRPr="00806073">
        <w:rPr>
          <w:rFonts w:ascii="Times New Roman" w:hAnsi="Times New Roman"/>
          <w:lang w:val="en-US"/>
        </w:rPr>
        <w:t xml:space="preserve">Oral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Salanterä S, Johansson K, Kuusisto A, Heikkinen K, Virtanen H &amp; Leino-Kilpi</w:t>
      </w:r>
      <w:r w:rsidR="00996612" w:rsidRPr="00806073">
        <w:rPr>
          <w:rFonts w:ascii="Times New Roman" w:hAnsi="Times New Roman"/>
          <w:lang w:val="en-GB"/>
        </w:rPr>
        <w:t xml:space="preserve"> H. 2004.</w:t>
      </w:r>
      <w:r w:rsidR="00996612" w:rsidRPr="00806073">
        <w:rPr>
          <w:rFonts w:ascii="Times New Roman" w:hAnsi="Times New Roman"/>
          <w:lang w:val="en-US"/>
        </w:rPr>
        <w:t>Evaluating the empowerment aspect of patient education.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Disparities through Research and Practice, March 19</w:t>
      </w:r>
      <w:r w:rsidR="00040AC6">
        <w:rPr>
          <w:rFonts w:ascii="Times New Roman" w:hAnsi="Times New Roman"/>
          <w:lang w:val="en-US"/>
        </w:rPr>
        <w:t>.</w:t>
      </w:r>
      <w:r w:rsidR="00996612" w:rsidRPr="00806073">
        <w:rPr>
          <w:rFonts w:ascii="Times New Roman" w:hAnsi="Times New Roman"/>
          <w:lang w:val="en-US"/>
        </w:rPr>
        <w:t>-</w:t>
      </w:r>
      <w:r w:rsidR="00996612" w:rsidRPr="00806073">
        <w:rPr>
          <w:rFonts w:ascii="Times New Roman" w:hAnsi="Times New Roman"/>
          <w:lang w:val="en-GB"/>
        </w:rPr>
        <w:t>20</w:t>
      </w:r>
      <w:r w:rsidR="00040AC6">
        <w:rPr>
          <w:rFonts w:ascii="Times New Roman" w:hAnsi="Times New Roman"/>
          <w:lang w:val="en-GB"/>
        </w:rPr>
        <w:t xml:space="preserve">. </w:t>
      </w:r>
      <w:r w:rsidR="00996612" w:rsidRPr="00806073">
        <w:rPr>
          <w:rFonts w:ascii="Times New Roman" w:hAnsi="Times New Roman"/>
          <w:lang w:val="en-GB"/>
        </w:rPr>
        <w:t xml:space="preserve">2004, Hilton Hawaiian Village, Waikiki, Honolulu, Hawaii, USA. </w:t>
      </w:r>
      <w:r w:rsidR="00996612" w:rsidRPr="00806073">
        <w:rPr>
          <w:rFonts w:ascii="Times New Roman" w:hAnsi="Times New Roman"/>
          <w:lang w:val="en-US"/>
        </w:rPr>
        <w:t>Oral presentation.</w:t>
      </w:r>
    </w:p>
    <w:p w:rsidR="00996612" w:rsidRPr="00040AC6" w:rsidRDefault="00996612" w:rsidP="00996612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040AC6">
        <w:rPr>
          <w:rFonts w:ascii="Times New Roman" w:hAnsi="Times New Roman"/>
          <w:lang w:val="en-US"/>
        </w:rPr>
        <w:t>Johansson</w:t>
      </w:r>
      <w:r w:rsidR="00996612" w:rsidRPr="00040AC6">
        <w:rPr>
          <w:rFonts w:ascii="Times New Roman" w:hAnsi="Times New Roman"/>
          <w:lang w:val="en-US"/>
        </w:rPr>
        <w:t xml:space="preserve"> </w:t>
      </w:r>
      <w:r w:rsidRPr="00040AC6">
        <w:rPr>
          <w:rFonts w:ascii="Times New Roman" w:hAnsi="Times New Roman"/>
          <w:lang w:val="en-US"/>
        </w:rPr>
        <w:t>K, Salanterä S &amp; Leino-Kilpi</w:t>
      </w:r>
      <w:r w:rsidR="00996612" w:rsidRPr="00040AC6">
        <w:rPr>
          <w:rFonts w:ascii="Times New Roman" w:hAnsi="Times New Roman"/>
          <w:lang w:val="en-US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The effets of empowering pre-admission education for hip arthroplasty surgical patients. NAON’s 24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040AC6">
        <w:rPr>
          <w:rFonts w:ascii="Times New Roman" w:hAnsi="Times New Roman"/>
          <w:lang w:val="en-US"/>
        </w:rPr>
        <w:t xml:space="preserve"> Annual congress, May 15.-19.</w:t>
      </w:r>
      <w:r w:rsidR="00996612" w:rsidRPr="00806073">
        <w:rPr>
          <w:rFonts w:ascii="Times New Roman" w:hAnsi="Times New Roman"/>
          <w:lang w:val="en-US"/>
        </w:rPr>
        <w:t xml:space="preserve">2004, Gaylord Opryland Resort &amp; Conference Center, Nashville, Tennessee, USA. Oral and poster </w:t>
      </w:r>
      <w:r w:rsidR="00996612" w:rsidRPr="00806073">
        <w:rPr>
          <w:rFonts w:ascii="Times New Roman" w:hAnsi="Times New Roman"/>
          <w:lang w:val="en-GB"/>
        </w:rPr>
        <w:t xml:space="preserve">presentation. </w:t>
      </w:r>
    </w:p>
    <w:p w:rsidR="00996612" w:rsidRPr="004864B4" w:rsidRDefault="00996612" w:rsidP="00996612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040AC6">
        <w:rPr>
          <w:rFonts w:ascii="Times New Roman" w:hAnsi="Times New Roman"/>
          <w:lang w:val="en-US"/>
        </w:rPr>
        <w:t>Johansson K, Katajisto J &amp; Salanterä</w:t>
      </w:r>
      <w:r w:rsidR="008853C9" w:rsidRPr="00040AC6">
        <w:rPr>
          <w:rFonts w:ascii="Times New Roman" w:hAnsi="Times New Roman"/>
          <w:lang w:val="en-US"/>
        </w:rPr>
        <w:t xml:space="preserve"> S. 2004. </w:t>
      </w:r>
      <w:r w:rsidR="008853C9" w:rsidRPr="00806073">
        <w:rPr>
          <w:rFonts w:ascii="Times New Roman" w:hAnsi="Times New Roman"/>
          <w:lang w:val="en-US"/>
        </w:rPr>
        <w:t>Empowerin</w:t>
      </w:r>
      <w:r w:rsidR="00130BEE" w:rsidRPr="00806073">
        <w:rPr>
          <w:rFonts w:ascii="Times New Roman" w:hAnsi="Times New Roman"/>
          <w:lang w:val="en-US"/>
        </w:rPr>
        <w:t>g knowledge among hip arthro</w:t>
      </w:r>
      <w:r w:rsidR="008853C9" w:rsidRPr="00806073">
        <w:rPr>
          <w:rFonts w:ascii="Times New Roman" w:hAnsi="Times New Roman"/>
          <w:lang w:val="en-US"/>
        </w:rPr>
        <w:t xml:space="preserve">plasty patients. International Conference on Communication in Healthcare, </w:t>
      </w:r>
      <w:r w:rsidR="00040AC6">
        <w:rPr>
          <w:rFonts w:ascii="Times New Roman" w:hAnsi="Times New Roman"/>
          <w:lang w:val="en-US"/>
        </w:rPr>
        <w:t>September 14.-17.</w:t>
      </w:r>
      <w:r w:rsidR="008853C9" w:rsidRPr="00806073">
        <w:rPr>
          <w:rFonts w:ascii="Times New Roman" w:hAnsi="Times New Roman"/>
          <w:lang w:val="en-US"/>
        </w:rPr>
        <w:t>2004,</w:t>
      </w:r>
      <w:r w:rsidR="00130BEE" w:rsidRPr="00806073"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Bruges, Belgium. </w:t>
      </w:r>
      <w:r w:rsidR="008853C9" w:rsidRPr="00806073">
        <w:rPr>
          <w:rFonts w:ascii="Times New Roman" w:hAnsi="Times New Roman"/>
          <w:lang w:val="en-GB"/>
        </w:rPr>
        <w:t xml:space="preserve">Oral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040AC6">
        <w:rPr>
          <w:rFonts w:ascii="Times New Roman" w:hAnsi="Times New Roman"/>
          <w:lang w:val="en-US"/>
        </w:rPr>
        <w:t>Johansson K, Salanterä S, Heikkinen K, Kuusisto A</w:t>
      </w:r>
      <w:r w:rsidR="00996612" w:rsidRPr="00040AC6">
        <w:rPr>
          <w:rFonts w:ascii="Times New Roman" w:hAnsi="Times New Roman"/>
          <w:lang w:val="en-US"/>
        </w:rPr>
        <w:t>,</w:t>
      </w:r>
      <w:r w:rsidRPr="00040AC6">
        <w:rPr>
          <w:rFonts w:ascii="Times New Roman" w:hAnsi="Times New Roman"/>
          <w:lang w:val="en-US"/>
        </w:rPr>
        <w:t xml:space="preserve"> Virtanen H &amp; Leino-Kilpi</w:t>
      </w:r>
      <w:r w:rsidR="00996612" w:rsidRPr="00040AC6">
        <w:rPr>
          <w:rFonts w:ascii="Times New Roman" w:hAnsi="Times New Roman"/>
          <w:lang w:val="en-US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 xml:space="preserve">Empowermental approach to surgical patient education. International Conference on Communication in Healthcare 2004, September 14-17, Bruges, Belgium. 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 &amp; Salanterä</w:t>
      </w:r>
      <w:r w:rsidR="008853C9" w:rsidRPr="00806073">
        <w:rPr>
          <w:rFonts w:ascii="Times New Roman" w:hAnsi="Times New Roman"/>
          <w:lang w:val="en-GB"/>
        </w:rPr>
        <w:t xml:space="preserve"> S. 2004. Intervention study of pre-admission education for hip arthroplasty patients.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</w:t>
      </w:r>
      <w:r w:rsidR="00130BEE" w:rsidRPr="00806073">
        <w:rPr>
          <w:rFonts w:ascii="Times New Roman" w:hAnsi="Times New Roman"/>
          <w:lang w:val="en-GB"/>
        </w:rPr>
        <w:t>Workgroup of European Nurses Re</w:t>
      </w:r>
      <w:r w:rsidR="008853C9" w:rsidRPr="00806073">
        <w:rPr>
          <w:rFonts w:ascii="Times New Roman" w:hAnsi="Times New Roman"/>
          <w:lang w:val="en-GB"/>
        </w:rPr>
        <w:t xml:space="preserve">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 xml:space="preserve">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Virtanen H, Salanterä S, Heikkinen K, Johansson K, Rankinen S &amp; Leino-Kilpi</w:t>
      </w:r>
      <w:r w:rsidR="008853C9" w:rsidRPr="004864B4">
        <w:rPr>
          <w:rFonts w:ascii="Times New Roman" w:hAnsi="Times New Roman"/>
        </w:rPr>
        <w:t xml:space="preserve"> H. 2004.</w:t>
      </w:r>
      <w:r w:rsidRPr="004864B4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Empowering knowledge: developing and testing instruments.</w:t>
      </w:r>
      <w:r w:rsidR="008853C9" w:rsidRPr="00806073">
        <w:rPr>
          <w:rFonts w:ascii="Times New Roman" w:hAnsi="Times New Roman"/>
          <w:lang w:val="en-GB"/>
        </w:rPr>
        <w:t xml:space="preserve">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Workgroup of European Nurse Researchers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>Poster</w:t>
      </w:r>
      <w:r w:rsidR="008853C9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US"/>
        </w:rPr>
        <w:t>2005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</w:rPr>
      </w:pPr>
    </w:p>
    <w:p w:rsidR="002C29E5" w:rsidRPr="00806073" w:rsidRDefault="004864B4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GB"/>
        </w:rPr>
        <w:t>Virtanen H</w:t>
      </w:r>
      <w:r w:rsidR="002C29E5" w:rsidRPr="00806073">
        <w:rPr>
          <w:b w:val="0"/>
          <w:sz w:val="24"/>
          <w:szCs w:val="24"/>
          <w:lang w:val="en-GB"/>
        </w:rPr>
        <w:t>, Salanter</w:t>
      </w:r>
      <w:r>
        <w:rPr>
          <w:b w:val="0"/>
          <w:sz w:val="24"/>
          <w:szCs w:val="24"/>
          <w:lang w:val="en-GB"/>
        </w:rPr>
        <w:t>ä S, Heikkinen K, Johansson K, Rankinen S &amp; 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2005.Empowering knowledge: Quality of patient education. </w:t>
      </w:r>
      <w:r w:rsidR="002C29E5" w:rsidRPr="00806073">
        <w:rPr>
          <w:b w:val="0"/>
          <w:sz w:val="24"/>
          <w:szCs w:val="24"/>
          <w:lang w:val="en-US"/>
        </w:rPr>
        <w:t>10th European Forum on Quality Improvement in Health Care, April 13–15, 2005, ExCel Conference Centre, Docklands, London UK.Book of abstracts,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2C29E5" w:rsidP="00BD7149">
      <w:pPr>
        <w:pStyle w:val="BodyText"/>
        <w:numPr>
          <w:ilvl w:val="0"/>
          <w:numId w:val="6"/>
        </w:numPr>
        <w:tabs>
          <w:tab w:val="left" w:pos="567"/>
        </w:tabs>
        <w:jc w:val="both"/>
        <w:rPr>
          <w:b w:val="0"/>
          <w:sz w:val="24"/>
          <w:szCs w:val="24"/>
          <w:lang w:val="sv-SE"/>
        </w:rPr>
      </w:pPr>
      <w:r w:rsidRPr="00806073">
        <w:rPr>
          <w:b w:val="0"/>
          <w:sz w:val="24"/>
          <w:szCs w:val="24"/>
          <w:lang w:val="en-US"/>
        </w:rPr>
        <w:t xml:space="preserve">Heikkinen K. 2005. Patient education in Internet – ambulatory surgery as an example. </w:t>
      </w:r>
      <w:r w:rsidRPr="00806073">
        <w:rPr>
          <w:b w:val="0"/>
          <w:sz w:val="24"/>
          <w:szCs w:val="24"/>
          <w:lang w:val="sv-SE"/>
        </w:rPr>
        <w:t>NORNA.Den första nordiska kongressen för operationssjuksköterskor, Maj 27–28, 2005, Uppsala, Sverige. Oral presentation.</w:t>
      </w:r>
    </w:p>
    <w:p w:rsidR="002C29E5" w:rsidRPr="00806073" w:rsidRDefault="002C29E5" w:rsidP="002C29E5">
      <w:pPr>
        <w:pStyle w:val="BodyText"/>
        <w:tabs>
          <w:tab w:val="left" w:pos="567"/>
        </w:tabs>
        <w:jc w:val="both"/>
        <w:rPr>
          <w:b w:val="0"/>
          <w:sz w:val="24"/>
          <w:szCs w:val="24"/>
          <w:lang w:val="sv-SE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 </w:t>
      </w:r>
      <w:r w:rsidR="002C29E5" w:rsidRPr="00806073">
        <w:rPr>
          <w:b w:val="0"/>
          <w:sz w:val="24"/>
          <w:szCs w:val="24"/>
          <w:lang w:val="en-US"/>
        </w:rPr>
        <w:t xml:space="preserve">Expectations of patients in perioperative nursing care. </w:t>
      </w:r>
      <w:r w:rsidR="002C29E5" w:rsidRPr="00806073">
        <w:rPr>
          <w:b w:val="0"/>
          <w:sz w:val="24"/>
          <w:szCs w:val="24"/>
          <w:lang w:val="sv-SE"/>
        </w:rPr>
        <w:t xml:space="preserve">NORNA. Den första nordiska kongressen för operationssjuksköterskor, Maj 27-28, 2005, Uppsala, Sverige. Oral </w:t>
      </w:r>
      <w:r w:rsidR="002C29E5" w:rsidRPr="00806073">
        <w:rPr>
          <w:b w:val="0"/>
          <w:sz w:val="24"/>
          <w:szCs w:val="24"/>
          <w:lang w:val="nb-NO"/>
        </w:rPr>
        <w:t>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Lindblom A, Suomi R &amp; Leino-Kilpi H.</w:t>
      </w:r>
      <w:r w:rsidR="008853C9" w:rsidRPr="00806073">
        <w:rPr>
          <w:b w:val="0"/>
          <w:sz w:val="24"/>
          <w:szCs w:val="24"/>
        </w:rPr>
        <w:t xml:space="preserve"> 2005. </w:t>
      </w:r>
      <w:r w:rsidR="008853C9" w:rsidRPr="000173A6">
        <w:rPr>
          <w:b w:val="0"/>
          <w:sz w:val="24"/>
          <w:szCs w:val="24"/>
          <w:lang w:val="en-US"/>
        </w:rPr>
        <w:t xml:space="preserve">Orthopaedic ambulatory surgery </w:t>
      </w:r>
      <w:proofErr w:type="gramStart"/>
      <w:r w:rsidR="008853C9" w:rsidRPr="000173A6">
        <w:rPr>
          <w:b w:val="0"/>
          <w:sz w:val="24"/>
          <w:szCs w:val="24"/>
          <w:lang w:val="en-US"/>
        </w:rPr>
        <w:t>patients</w:t>
      </w:r>
      <w:proofErr w:type="gramEnd"/>
      <w:r w:rsidR="008853C9" w:rsidRPr="000173A6">
        <w:rPr>
          <w:b w:val="0"/>
          <w:sz w:val="24"/>
          <w:szCs w:val="24"/>
          <w:lang w:val="en-US"/>
        </w:rPr>
        <w:t xml:space="preserve"> education in internet. World Conference on Surgical Patient Care, AORN, September 25–29.2005. </w:t>
      </w:r>
      <w:r w:rsidR="008853C9" w:rsidRPr="000D0385">
        <w:rPr>
          <w:b w:val="0"/>
          <w:sz w:val="24"/>
          <w:szCs w:val="24"/>
        </w:rPr>
        <w:t>Barcelona, Spain.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Leino-Kilpi H, Heikkinen K, Kaljonen A, Rankinen S, Virtanen H &amp;</w:t>
      </w:r>
      <w:r w:rsidR="002C29E5" w:rsidRPr="00806073">
        <w:rPr>
          <w:b w:val="0"/>
          <w:sz w:val="24"/>
          <w:szCs w:val="24"/>
        </w:rPr>
        <w:t xml:space="preserve"> Salanterä, S. 2005. </w:t>
      </w:r>
      <w:r w:rsidR="002C29E5" w:rsidRPr="00806073">
        <w:rPr>
          <w:b w:val="0"/>
          <w:sz w:val="24"/>
          <w:szCs w:val="24"/>
          <w:lang w:val="en-US"/>
        </w:rPr>
        <w:t>Empowering knowledge in ambulatory surgical nursing - Patients´ perspective. 16</w:t>
      </w:r>
      <w:r w:rsidR="002C29E5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2C29E5" w:rsidRPr="00806073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US"/>
        </w:rPr>
        <w:t xml:space="preserve">International Nursing Congress “Renew Nursing Through Scholarship”. July 14 - 16, 2005, Waikoloa, Hawaii – Hawaii´s Big Island.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Johansson</w:t>
      </w:r>
      <w:r w:rsidR="000D0385">
        <w:rPr>
          <w:b w:val="0"/>
          <w:sz w:val="24"/>
          <w:szCs w:val="24"/>
        </w:rPr>
        <w:t xml:space="preserve"> K, Salanterä S &amp; Katajisto</w:t>
      </w:r>
      <w:r w:rsidRPr="00806073">
        <w:rPr>
          <w:b w:val="0"/>
          <w:sz w:val="24"/>
          <w:szCs w:val="24"/>
        </w:rPr>
        <w:t xml:space="preserve"> J. 2005. </w:t>
      </w:r>
      <w:r w:rsidRPr="00806073">
        <w:rPr>
          <w:b w:val="0"/>
          <w:sz w:val="24"/>
          <w:szCs w:val="24"/>
          <w:lang w:val="en-US"/>
        </w:rPr>
        <w:t>Empowerin</w:t>
      </w:r>
      <w:r w:rsidR="009B3C7D" w:rsidRPr="00806073">
        <w:rPr>
          <w:b w:val="0"/>
          <w:sz w:val="24"/>
          <w:szCs w:val="24"/>
          <w:lang w:val="en-US"/>
        </w:rPr>
        <w:t>g pre-admission education by te</w:t>
      </w:r>
      <w:r w:rsidRPr="00806073">
        <w:rPr>
          <w:b w:val="0"/>
          <w:sz w:val="24"/>
          <w:szCs w:val="24"/>
          <w:lang w:val="en-US"/>
        </w:rPr>
        <w:t>lephone in surgical rheumatoid nursing. AAPP 2005 Forum, Inte</w:t>
      </w:r>
      <w:r w:rsidR="009B3C7D" w:rsidRPr="00806073">
        <w:rPr>
          <w:b w:val="0"/>
          <w:sz w:val="24"/>
          <w:szCs w:val="24"/>
          <w:lang w:val="en-US"/>
        </w:rPr>
        <w:t>rnational Conference on Com</w:t>
      </w:r>
      <w:r w:rsidRPr="00806073">
        <w:rPr>
          <w:b w:val="0"/>
          <w:sz w:val="24"/>
          <w:szCs w:val="24"/>
          <w:lang w:val="en-US"/>
        </w:rPr>
        <w:t xml:space="preserve">munication in Healthcare, October 5-8, 2005, Chicago, USA. 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Kaljonen A, Rankinen S, Virtanen H &amp;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0D0385">
        <w:rPr>
          <w:b w:val="0"/>
          <w:sz w:val="24"/>
          <w:szCs w:val="24"/>
        </w:rPr>
        <w:t>Leino-</w:t>
      </w:r>
      <w:r>
        <w:rPr>
          <w:b w:val="0"/>
          <w:sz w:val="24"/>
          <w:szCs w:val="24"/>
        </w:rPr>
        <w:t>Kilpi</w:t>
      </w:r>
      <w:r w:rsidR="00D054AF" w:rsidRPr="000D0385">
        <w:rPr>
          <w:b w:val="0"/>
          <w:sz w:val="24"/>
          <w:szCs w:val="24"/>
        </w:rPr>
        <w:t xml:space="preserve"> H. </w:t>
      </w:r>
      <w:r w:rsidR="008853C9" w:rsidRPr="000D0385">
        <w:rPr>
          <w:b w:val="0"/>
          <w:sz w:val="24"/>
          <w:szCs w:val="24"/>
        </w:rPr>
        <w:t xml:space="preserve">2005. </w:t>
      </w:r>
      <w:r w:rsidR="008853C9" w:rsidRPr="00806073">
        <w:rPr>
          <w:b w:val="0"/>
          <w:sz w:val="24"/>
          <w:szCs w:val="24"/>
          <w:lang w:val="en-US"/>
        </w:rPr>
        <w:t>Empowering effects of preoperative educational session in ambulatory surgery setting. 9th Nursing Research Conference. Sigma Theta Tau. November 23–26, 2005, Madrid, Spain</w:t>
      </w:r>
      <w:r w:rsidR="009B3C7D" w:rsidRPr="00806073">
        <w:rPr>
          <w:b w:val="0"/>
          <w:sz w:val="24"/>
          <w:szCs w:val="24"/>
          <w:lang w:val="en-US"/>
        </w:rPr>
        <w:t xml:space="preserve">. </w:t>
      </w:r>
      <w:r w:rsidR="008853C9" w:rsidRPr="00806073">
        <w:rPr>
          <w:b w:val="0"/>
          <w:sz w:val="24"/>
          <w:szCs w:val="24"/>
          <w:lang w:val="en-US"/>
        </w:rPr>
        <w:t xml:space="preserve">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Salanterä S, Heikkinen K</w:t>
      </w:r>
      <w:r w:rsidR="008853C9" w:rsidRPr="00806073">
        <w:rPr>
          <w:b w:val="0"/>
          <w:sz w:val="24"/>
          <w:szCs w:val="24"/>
        </w:rPr>
        <w:t>, Johansson</w:t>
      </w:r>
      <w:r>
        <w:rPr>
          <w:b w:val="0"/>
          <w:sz w:val="24"/>
          <w:szCs w:val="24"/>
        </w:rPr>
        <w:t xml:space="preserve"> K, Kaljonen A &amp; Leino-Kilpi</w:t>
      </w:r>
      <w:r w:rsidR="008853C9" w:rsidRPr="00806073">
        <w:rPr>
          <w:b w:val="0"/>
          <w:sz w:val="24"/>
          <w:szCs w:val="24"/>
        </w:rPr>
        <w:t xml:space="preserve"> H. 2005.</w:t>
      </w:r>
      <w:r w:rsidR="009B3C7D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Connection between empowering knowledge and symptoms and emotions of ambulatory surgery patients. 9th Nursing Research Conference. Sigma Theta Tau</w:t>
      </w:r>
      <w:r w:rsidR="009B3C7D" w:rsidRPr="00806073">
        <w:rPr>
          <w:b w:val="0"/>
          <w:sz w:val="24"/>
          <w:szCs w:val="24"/>
          <w:lang w:val="en-US"/>
        </w:rPr>
        <w:t xml:space="preserve">. November 23–26, 2005, </w:t>
      </w:r>
      <w:r w:rsidR="008853C9" w:rsidRPr="00806073">
        <w:rPr>
          <w:b w:val="0"/>
          <w:sz w:val="24"/>
          <w:szCs w:val="24"/>
          <w:lang w:val="en-US"/>
        </w:rPr>
        <w:t xml:space="preserve">Madrid, Spain.  Poster presentation. </w:t>
      </w:r>
    </w:p>
    <w:p w:rsidR="002C29E5" w:rsidRPr="00806073" w:rsidRDefault="002C29E5" w:rsidP="002C29E5">
      <w:pPr>
        <w:pStyle w:val="BodyText"/>
        <w:jc w:val="both"/>
        <w:rPr>
          <w:sz w:val="24"/>
          <w:szCs w:val="24"/>
          <w:lang w:val="en-US"/>
        </w:rPr>
      </w:pPr>
    </w:p>
    <w:p w:rsidR="002C29E5" w:rsidRPr="00806073" w:rsidRDefault="002C29E5" w:rsidP="002C29E5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2006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Suomi R &amp;</w:t>
      </w:r>
      <w:r w:rsidR="002C29E5" w:rsidRPr="00806073">
        <w:rPr>
          <w:b w:val="0"/>
          <w:sz w:val="24"/>
          <w:szCs w:val="24"/>
        </w:rPr>
        <w:t xml:space="preserve"> Leino-Kilpi H. 2006. </w:t>
      </w:r>
      <w:r w:rsidR="002C29E5" w:rsidRPr="00806073">
        <w:rPr>
          <w:b w:val="0"/>
          <w:sz w:val="24"/>
          <w:szCs w:val="24"/>
          <w:lang w:val="en-US"/>
        </w:rPr>
        <w:t xml:space="preserve">Is the Internet based education method usable in ambulatory surgery patient education? Well-being in the information society - seminar (WIS 2006). May 11-12, 2006, Turku, Finland. </w:t>
      </w:r>
      <w:r w:rsidR="002C29E5" w:rsidRPr="00806073">
        <w:rPr>
          <w:b w:val="0"/>
          <w:sz w:val="24"/>
          <w:szCs w:val="24"/>
        </w:rPr>
        <w:t>Oral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Hiltunen A, Johansson K, Leino-Kilpi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Leppänen T,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US"/>
        </w:rPr>
        <w:t>Usability of Internet in patients’ education – practical issues. The 4</w:t>
      </w:r>
      <w:r w:rsidR="008853C9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8853C9" w:rsidRPr="00806073">
        <w:rPr>
          <w:b w:val="0"/>
          <w:sz w:val="24"/>
          <w:szCs w:val="24"/>
          <w:lang w:val="en-US"/>
        </w:rPr>
        <w:t xml:space="preserve"> congress of European operating room nurses association, EORNA, May 25–28, 2006, Dublin, Ireland. Oral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</w:t>
      </w:r>
      <w:r w:rsidR="002C29E5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Salanterä S, Heikkinen</w:t>
      </w:r>
      <w:r w:rsidR="002C29E5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Johansson K &amp; Leino-Kilpi</w:t>
      </w:r>
      <w:r w:rsidR="002C29E5" w:rsidRPr="00806073">
        <w:rPr>
          <w:b w:val="0"/>
          <w:sz w:val="24"/>
          <w:szCs w:val="24"/>
        </w:rPr>
        <w:t xml:space="preserve"> H. 2006. </w:t>
      </w:r>
      <w:r w:rsidR="00040AC6">
        <w:rPr>
          <w:b w:val="0"/>
          <w:sz w:val="24"/>
          <w:szCs w:val="24"/>
          <w:lang w:val="en-GB"/>
        </w:rPr>
        <w:t>Empowering</w:t>
      </w:r>
      <w:r w:rsidR="002C29E5" w:rsidRPr="00806073">
        <w:rPr>
          <w:b w:val="0"/>
          <w:sz w:val="24"/>
          <w:szCs w:val="24"/>
          <w:lang w:val="en-GB"/>
        </w:rPr>
        <w:t xml:space="preserve"> patient education – developing and evaluating computer-based simulation program. 4th EORNA Congress, May 25–28, 2006, Dublin, Ireland. Poster presentation.</w:t>
      </w:r>
    </w:p>
    <w:p w:rsidR="002C29E5" w:rsidRPr="00040AC6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 Lei</w:t>
      </w:r>
      <w:r>
        <w:rPr>
          <w:b w:val="0"/>
          <w:sz w:val="24"/>
          <w:szCs w:val="24"/>
        </w:rPr>
        <w:t>no-Kilpi H, Johansson K,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GB"/>
        </w:rPr>
        <w:t>Orthopaedic</w:t>
      </w:r>
      <w:r w:rsidR="009B3C7D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ambulatory surgery patients’ empowering knowledge. 8th W</w:t>
      </w:r>
      <w:r w:rsidR="009B3C7D" w:rsidRPr="00806073">
        <w:rPr>
          <w:b w:val="0"/>
          <w:sz w:val="24"/>
          <w:szCs w:val="24"/>
          <w:lang w:val="en-US"/>
        </w:rPr>
        <w:t>orld Conference for Nurse Anaes</w:t>
      </w:r>
      <w:r w:rsidR="008853C9" w:rsidRPr="00806073">
        <w:rPr>
          <w:b w:val="0"/>
          <w:sz w:val="24"/>
          <w:szCs w:val="24"/>
          <w:lang w:val="en-US"/>
        </w:rPr>
        <w:t xml:space="preserve">thesist. June 10–13, 2006, Lausanne, Switzerland.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Heikkinen K, Salante</w:t>
      </w:r>
      <w:r w:rsidR="000D0385">
        <w:rPr>
          <w:b w:val="0"/>
          <w:sz w:val="24"/>
          <w:szCs w:val="24"/>
        </w:rPr>
        <w:t>rä S, Hiltunen A, Jääskeläinen M, Leppänen T</w:t>
      </w:r>
      <w:r w:rsidRPr="00806073">
        <w:rPr>
          <w:b w:val="0"/>
          <w:sz w:val="24"/>
          <w:szCs w:val="24"/>
        </w:rPr>
        <w:t xml:space="preserve"> &amp; Leino-Kilpi H. 2006.</w:t>
      </w:r>
      <w:r w:rsidR="009B3C7D" w:rsidRPr="00806073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How to structure an empowering patient education program for </w:t>
      </w:r>
      <w:r w:rsidR="009B3C7D" w:rsidRPr="00806073">
        <w:rPr>
          <w:b w:val="0"/>
          <w:sz w:val="24"/>
          <w:szCs w:val="24"/>
          <w:lang w:val="en-GB"/>
        </w:rPr>
        <w:t>Internet. 9th International Confe</w:t>
      </w:r>
      <w:r w:rsidRPr="00806073">
        <w:rPr>
          <w:b w:val="0"/>
          <w:sz w:val="24"/>
          <w:szCs w:val="24"/>
          <w:lang w:val="en-GB"/>
        </w:rPr>
        <w:t xml:space="preserve">rence on Nursing Informatics, June 11–14, 2006, Seoul, South Korea.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H, Salanterä S, Heikkinen K, Johansson K &amp; Leino-Kilpi</w:t>
      </w:r>
      <w:r w:rsidR="002C29E5" w:rsidRPr="00806073">
        <w:rPr>
          <w:b w:val="0"/>
          <w:sz w:val="24"/>
          <w:szCs w:val="24"/>
        </w:rPr>
        <w:t xml:space="preserve"> H. 2006.  </w:t>
      </w:r>
      <w:r w:rsidR="002C29E5" w:rsidRPr="00806073">
        <w:rPr>
          <w:b w:val="0"/>
          <w:sz w:val="24"/>
          <w:szCs w:val="24"/>
          <w:lang w:val="en-GB"/>
        </w:rPr>
        <w:t>Learning of empowering patient education. 8th World Congress for Nurse Anaesthetists. June 10–13, 2006, Lausanne, Switzerland.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2C29E5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Suomi R &amp; Leino-Kilpi</w:t>
      </w:r>
      <w:r w:rsidR="002C29E5" w:rsidRPr="00806073">
        <w:rPr>
          <w:b w:val="0"/>
          <w:sz w:val="24"/>
          <w:szCs w:val="24"/>
        </w:rPr>
        <w:t xml:space="preserve"> H. 2007. </w:t>
      </w:r>
      <w:r w:rsidR="002C29E5" w:rsidRPr="00806073">
        <w:rPr>
          <w:b w:val="0"/>
          <w:sz w:val="24"/>
          <w:szCs w:val="24"/>
          <w:lang w:val="en-GB"/>
        </w:rPr>
        <w:t xml:space="preserve">Outcomes of Internet-based education. The 2007 World Conference on Surgical Patient Care. October 1-4, 2006, Seoul, South Korea. </w:t>
      </w:r>
      <w:r w:rsidR="002C29E5" w:rsidRPr="00806073">
        <w:rPr>
          <w:b w:val="0"/>
          <w:sz w:val="24"/>
          <w:szCs w:val="24"/>
        </w:rPr>
        <w:t xml:space="preserve">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Johansson K, Salanterä</w:t>
      </w:r>
      <w:r>
        <w:rPr>
          <w:b w:val="0"/>
          <w:sz w:val="24"/>
          <w:szCs w:val="24"/>
        </w:rPr>
        <w:t xml:space="preserve"> S, Heikkinen K, Kaljonen A</w:t>
      </w:r>
      <w:r w:rsidR="002C29E5" w:rsidRPr="000D0385">
        <w:rPr>
          <w:b w:val="0"/>
          <w:sz w:val="24"/>
          <w:szCs w:val="24"/>
        </w:rPr>
        <w:t>, Virtane</w:t>
      </w:r>
      <w:r>
        <w:rPr>
          <w:b w:val="0"/>
          <w:sz w:val="24"/>
          <w:szCs w:val="24"/>
        </w:rPr>
        <w:t>n H &amp; Leino-Kilpi</w:t>
      </w:r>
      <w:r w:rsidR="002C29E5" w:rsidRPr="000D0385">
        <w:rPr>
          <w:b w:val="0"/>
          <w:sz w:val="24"/>
          <w:szCs w:val="24"/>
        </w:rPr>
        <w:t xml:space="preserve"> H. 2006. </w:t>
      </w:r>
      <w:r w:rsidR="002C29E5" w:rsidRPr="00806073">
        <w:rPr>
          <w:b w:val="0"/>
          <w:sz w:val="24"/>
          <w:szCs w:val="24"/>
          <w:lang w:val="en-US"/>
        </w:rPr>
        <w:t xml:space="preserve">Day surgery patient - ready for decision-making concerning care? 17th International Nursing Research Congress, July 19-22, 2006, Montreal, Canada. Oral presentation. </w:t>
      </w:r>
    </w:p>
    <w:p w:rsidR="002C29E5" w:rsidRPr="000D0385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</w:t>
      </w:r>
      <w:r w:rsidR="008853C9" w:rsidRPr="000D0385">
        <w:rPr>
          <w:b w:val="0"/>
          <w:sz w:val="24"/>
          <w:szCs w:val="24"/>
        </w:rPr>
        <w:t xml:space="preserve"> K, Sala</w:t>
      </w:r>
      <w:r>
        <w:rPr>
          <w:b w:val="0"/>
          <w:sz w:val="24"/>
          <w:szCs w:val="24"/>
        </w:rPr>
        <w:t>nterä S, Suomi R, Hiltunen</w:t>
      </w:r>
      <w:r w:rsidRPr="000D0385">
        <w:rPr>
          <w:b w:val="0"/>
          <w:sz w:val="24"/>
          <w:szCs w:val="24"/>
        </w:rPr>
        <w:t xml:space="preserve"> A</w:t>
      </w:r>
      <w:r w:rsidR="008853C9" w:rsidRPr="000D0385">
        <w:rPr>
          <w:b w:val="0"/>
          <w:sz w:val="24"/>
          <w:szCs w:val="24"/>
        </w:rPr>
        <w:t xml:space="preserve"> &amp; Leino</w:t>
      </w:r>
      <w:r w:rsidRPr="000D0385">
        <w:rPr>
          <w:b w:val="0"/>
          <w:sz w:val="24"/>
          <w:szCs w:val="24"/>
        </w:rPr>
        <w:t>-Kilpi</w:t>
      </w:r>
      <w:r w:rsidR="008853C9" w:rsidRPr="000D0385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GB"/>
        </w:rPr>
        <w:t>Effectivenes of patient education in orthopaedic ambulatory surgery – experiment with Internet-based programme. The 3</w:t>
      </w:r>
      <w:r w:rsidR="008853C9" w:rsidRPr="00806073">
        <w:rPr>
          <w:b w:val="0"/>
          <w:sz w:val="24"/>
          <w:szCs w:val="24"/>
          <w:vertAlign w:val="superscript"/>
          <w:lang w:val="en-GB"/>
        </w:rPr>
        <w:t>rd</w:t>
      </w:r>
      <w:r w:rsidR="008853C9" w:rsidRPr="00806073">
        <w:rPr>
          <w:b w:val="0"/>
          <w:sz w:val="24"/>
          <w:szCs w:val="24"/>
          <w:lang w:val="en-GB"/>
        </w:rPr>
        <w:t xml:space="preserve"> International Conference of the Association for Communication in Healthcare, September 5–8, 2006, Basle, Switzerland.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bCs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Kaljonen A, Heikkinen K, Johansson K, Leino-Kilpi H &amp; Virtanen</w:t>
      </w:r>
      <w:r w:rsidR="002C29E5" w:rsidRPr="00806073">
        <w:rPr>
          <w:b w:val="0"/>
          <w:bCs/>
          <w:sz w:val="24"/>
          <w:szCs w:val="24"/>
        </w:rPr>
        <w:t xml:space="preserve"> H. 2006.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Development of the tool for patient education. </w:t>
      </w:r>
      <w:r w:rsidR="002C29E5" w:rsidRPr="00806073">
        <w:rPr>
          <w:b w:val="0"/>
          <w:bCs/>
          <w:sz w:val="24"/>
          <w:szCs w:val="24"/>
          <w:lang w:val="en-GB"/>
        </w:rPr>
        <w:t>The 3</w:t>
      </w:r>
      <w:r w:rsidR="002C29E5" w:rsidRPr="00806073">
        <w:rPr>
          <w:b w:val="0"/>
          <w:bCs/>
          <w:sz w:val="24"/>
          <w:szCs w:val="24"/>
          <w:vertAlign w:val="superscript"/>
          <w:lang w:val="en-GB"/>
        </w:rPr>
        <w:t>rd</w:t>
      </w:r>
      <w:r w:rsidR="002C29E5" w:rsidRPr="00806073">
        <w:rPr>
          <w:b w:val="0"/>
          <w:bCs/>
          <w:sz w:val="24"/>
          <w:szCs w:val="24"/>
          <w:lang w:val="en-GB"/>
        </w:rPr>
        <w:t xml:space="preserve"> International Conference of the Association for Communication in Healthcare, September 5–8, </w:t>
      </w:r>
      <w:r w:rsidR="002C29E5" w:rsidRPr="00806073">
        <w:rPr>
          <w:b w:val="0"/>
          <w:bCs/>
          <w:sz w:val="24"/>
          <w:szCs w:val="24"/>
          <w:lang w:val="en-US"/>
        </w:rPr>
        <w:t>2006, Basle, Switze</w:t>
      </w:r>
      <w:r w:rsidR="002C29E5" w:rsidRPr="00806073">
        <w:rPr>
          <w:b w:val="0"/>
          <w:bCs/>
          <w:sz w:val="24"/>
          <w:szCs w:val="24"/>
          <w:lang w:val="en-GB"/>
        </w:rPr>
        <w:t>rland.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 H &amp; Salanterä</w:t>
      </w:r>
      <w:r w:rsidR="002C29E5" w:rsidRPr="00806073">
        <w:rPr>
          <w:b w:val="0"/>
          <w:sz w:val="24"/>
          <w:szCs w:val="24"/>
          <w:lang w:val="en-US"/>
        </w:rPr>
        <w:t xml:space="preserve"> S. Empowering knowledge in perioperative care – patient’s perspective. </w:t>
      </w:r>
      <w:r w:rsidR="002C29E5" w:rsidRPr="00806073">
        <w:rPr>
          <w:b w:val="0"/>
          <w:sz w:val="24"/>
          <w:szCs w:val="24"/>
          <w:lang w:val="en-GB"/>
        </w:rPr>
        <w:t>EACH Conference. A symposium: Perioperative Communication in surgery and anesthesia.</w:t>
      </w:r>
      <w:r w:rsidR="002C29E5" w:rsidRPr="00806073">
        <w:rPr>
          <w:b w:val="0"/>
          <w:sz w:val="24"/>
          <w:szCs w:val="24"/>
          <w:lang w:val="en-US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September 5 – 8, 2006. Basel. </w:t>
      </w:r>
      <w:r w:rsidR="002C29E5" w:rsidRPr="00806073">
        <w:rPr>
          <w:b w:val="0"/>
          <w:sz w:val="24"/>
          <w:szCs w:val="24"/>
          <w:lang w:val="en-US"/>
        </w:rPr>
        <w:t>Switzerland</w:t>
      </w:r>
      <w:r w:rsidR="002C29E5" w:rsidRPr="00806073">
        <w:rPr>
          <w:b w:val="0"/>
          <w:sz w:val="24"/>
          <w:szCs w:val="24"/>
          <w:lang w:val="en-GB"/>
        </w:rPr>
        <w:t xml:space="preserve">. 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H, Johansson K, Heikkinen K, Kaljonen A, Leino-Kilpi H &amp; Salanterä</w:t>
      </w:r>
      <w:r w:rsidR="002C29E5" w:rsidRPr="00806073">
        <w:rPr>
          <w:b w:val="0"/>
          <w:sz w:val="24"/>
          <w:szCs w:val="24"/>
        </w:rPr>
        <w:t xml:space="preserve"> S. 2006. </w:t>
      </w:r>
      <w:r w:rsidR="002C29E5" w:rsidRPr="00806073">
        <w:rPr>
          <w:b w:val="0"/>
          <w:sz w:val="24"/>
          <w:szCs w:val="24"/>
          <w:lang w:val="en-GB"/>
        </w:rPr>
        <w:t>Connection between received knowledge and costs and contacts of ambulatory surgery patients.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The 3rd International Conference of the Association for Communication in Healthcare, September 5–8, 2006, Basle, Switzerland. </w:t>
      </w:r>
      <w:r w:rsidR="002C29E5" w:rsidRPr="00040AC6">
        <w:rPr>
          <w:b w:val="0"/>
          <w:sz w:val="24"/>
          <w:szCs w:val="24"/>
          <w:lang w:val="en-US"/>
        </w:rPr>
        <w:t>Poster presentation.</w:t>
      </w:r>
    </w:p>
    <w:p w:rsidR="002C29E5" w:rsidRPr="00040AC6" w:rsidRDefault="002C29E5" w:rsidP="002C29E5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8853C9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2006. </w:t>
      </w:r>
      <w:r w:rsidR="008853C9" w:rsidRPr="00806073">
        <w:rPr>
          <w:b w:val="0"/>
          <w:bCs/>
          <w:sz w:val="24"/>
          <w:szCs w:val="24"/>
          <w:lang w:val="en-GB"/>
        </w:rPr>
        <w:t>Learning of patient education. NET2006</w:t>
      </w:r>
      <w:r w:rsidR="009B3C7D" w:rsidRPr="00806073">
        <w:rPr>
          <w:b w:val="0"/>
          <w:bCs/>
          <w:sz w:val="24"/>
          <w:szCs w:val="24"/>
          <w:lang w:val="en-GB"/>
        </w:rPr>
        <w:t xml:space="preserve"> </w:t>
      </w:r>
      <w:r w:rsidR="008853C9" w:rsidRPr="00806073">
        <w:rPr>
          <w:b w:val="0"/>
          <w:bCs/>
          <w:sz w:val="24"/>
          <w:szCs w:val="24"/>
          <w:lang w:val="en-GB"/>
        </w:rPr>
        <w:t xml:space="preserve">CONFERENCE - 17th Annual International Participative Conference for Education </w:t>
      </w:r>
      <w:r w:rsidR="008853C9" w:rsidRPr="00806073">
        <w:rPr>
          <w:b w:val="0"/>
          <w:iCs/>
          <w:sz w:val="24"/>
          <w:szCs w:val="24"/>
          <w:lang w:val="en-GB"/>
        </w:rPr>
        <w:t xml:space="preserve">in Health-care. September 5.–7. 2006. </w:t>
      </w:r>
      <w:r w:rsidR="008853C9" w:rsidRPr="00806073">
        <w:rPr>
          <w:b w:val="0"/>
          <w:sz w:val="24"/>
          <w:szCs w:val="24"/>
          <w:lang w:val="en-GB"/>
        </w:rPr>
        <w:t xml:space="preserve">Grey College, Durham University, United Kingdom. </w:t>
      </w:r>
      <w:r w:rsidR="009B3C7D" w:rsidRPr="00806073">
        <w:rPr>
          <w:b w:val="0"/>
          <w:sz w:val="24"/>
          <w:szCs w:val="24"/>
        </w:rPr>
        <w:t xml:space="preserve">Oral </w:t>
      </w:r>
      <w:r w:rsidR="008853C9" w:rsidRPr="00806073">
        <w:rPr>
          <w:b w:val="0"/>
          <w:sz w:val="24"/>
          <w:szCs w:val="24"/>
        </w:rPr>
        <w:t>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E840A0" w:rsidRPr="00806073" w:rsidRDefault="00E840A0" w:rsidP="00E840A0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</w:rPr>
        <w:t>2007</w:t>
      </w:r>
    </w:p>
    <w:p w:rsidR="00E840A0" w:rsidRPr="00806073" w:rsidRDefault="00E840A0" w:rsidP="00E840A0">
      <w:pPr>
        <w:pStyle w:val="BodyText"/>
        <w:jc w:val="both"/>
        <w:rPr>
          <w:sz w:val="24"/>
          <w:szCs w:val="24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>Prostate cancer patients´ knowled</w:t>
      </w:r>
      <w:r w:rsidR="00040AC6">
        <w:rPr>
          <w:b w:val="0"/>
          <w:sz w:val="24"/>
          <w:szCs w:val="24"/>
          <w:lang w:val="en-GB"/>
        </w:rPr>
        <w:t xml:space="preserve">ge expectations and sources of </w:t>
      </w:r>
      <w:r w:rsidR="00E840A0" w:rsidRPr="00806073">
        <w:rPr>
          <w:b w:val="0"/>
          <w:sz w:val="24"/>
          <w:szCs w:val="24"/>
          <w:lang w:val="en-GB"/>
        </w:rPr>
        <w:t>knowledge at the diagnosis phase. 8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EAUN Meeting. March 21 - 24.2007, Berlin, </w:t>
      </w:r>
      <w:r w:rsidR="00E840A0" w:rsidRPr="00040AC6">
        <w:rPr>
          <w:b w:val="0"/>
          <w:sz w:val="24"/>
          <w:szCs w:val="24"/>
          <w:lang w:val="en-US"/>
        </w:rPr>
        <w:t xml:space="preserve">Germany. Poster presentation. 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E840A0" w:rsidRPr="00806073" w:rsidRDefault="00E840A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Leino-</w:t>
      </w:r>
      <w:r w:rsidR="000D0385">
        <w:rPr>
          <w:b w:val="0"/>
          <w:sz w:val="24"/>
          <w:szCs w:val="24"/>
        </w:rPr>
        <w:t>Kilpi H, Salanterä S &amp; Johansson K (presenter), Pasila B &amp;</w:t>
      </w:r>
      <w:r w:rsidRPr="00806073">
        <w:rPr>
          <w:b w:val="0"/>
          <w:sz w:val="24"/>
          <w:szCs w:val="24"/>
        </w:rPr>
        <w:t xml:space="preserve"> Rankinen S. 2007. </w:t>
      </w:r>
      <w:r w:rsidRPr="00806073">
        <w:rPr>
          <w:b w:val="0"/>
          <w:sz w:val="24"/>
          <w:szCs w:val="24"/>
          <w:lang w:val="en-GB"/>
        </w:rPr>
        <w:t>Empowering elderly by health educ</w:t>
      </w:r>
      <w:r w:rsidR="000D0385">
        <w:rPr>
          <w:b w:val="0"/>
          <w:sz w:val="24"/>
          <w:szCs w:val="24"/>
          <w:lang w:val="en-GB"/>
        </w:rPr>
        <w:t xml:space="preserve">ation. International conference </w:t>
      </w:r>
      <w:r w:rsidR="00040AC6">
        <w:rPr>
          <w:b w:val="0"/>
          <w:sz w:val="24"/>
          <w:szCs w:val="24"/>
          <w:lang w:val="en-GB"/>
        </w:rPr>
        <w:t>“</w:t>
      </w:r>
      <w:r w:rsidRPr="00806073">
        <w:rPr>
          <w:b w:val="0"/>
          <w:sz w:val="24"/>
          <w:szCs w:val="24"/>
          <w:lang w:val="en-GB"/>
        </w:rPr>
        <w:t>Healthy Ageing – Active Ageing”. Pärnu, Estonia. 26. April 2007. Oral 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val="en-GB"/>
        </w:rPr>
        <w:t>Idvall E, Nilsson U, Johansson K, Berg K</w:t>
      </w:r>
      <w:r>
        <w:rPr>
          <w:b w:val="0"/>
          <w:sz w:val="24"/>
          <w:szCs w:val="24"/>
          <w:lang w:val="en-GB"/>
        </w:rPr>
        <w:t>, Allvin R, Leino-Kilpi H, Unosson M, Salanterä S, Heikkinen K, Virtanen H, Barthelsson C, Nordstrom G &amp; Ehnfors</w:t>
      </w:r>
      <w:r w:rsidR="002C29E5" w:rsidRPr="000D0385">
        <w:rPr>
          <w:b w:val="0"/>
          <w:sz w:val="24"/>
          <w:szCs w:val="24"/>
          <w:lang w:val="en-GB"/>
        </w:rPr>
        <w:t xml:space="preserve"> M. 2007. </w:t>
      </w:r>
      <w:r w:rsidR="002C29E5" w:rsidRPr="00806073">
        <w:rPr>
          <w:b w:val="0"/>
          <w:sz w:val="24"/>
          <w:szCs w:val="24"/>
          <w:lang w:val="en-GB"/>
        </w:rPr>
        <w:t>Postoperative recovery from different perspectives. ICN Conference. May 27 – June 1, 2007. Yokohama, Japan. Symposium presentation.</w:t>
      </w:r>
    </w:p>
    <w:p w:rsidR="00E840A0" w:rsidRPr="00806073" w:rsidRDefault="00E840A0" w:rsidP="00E840A0">
      <w:pPr>
        <w:pStyle w:val="BodyText"/>
        <w:jc w:val="both"/>
        <w:rPr>
          <w:b w:val="0"/>
          <w:bCs/>
          <w:sz w:val="24"/>
          <w:szCs w:val="24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E840A0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E840A0" w:rsidRPr="00806073">
        <w:rPr>
          <w:b w:val="0"/>
          <w:bCs/>
          <w:sz w:val="24"/>
          <w:szCs w:val="24"/>
        </w:rPr>
        <w:t xml:space="preserve"> H. 2007.</w:t>
      </w:r>
      <w:r w:rsidR="00E840A0" w:rsidRPr="00806073">
        <w:rPr>
          <w:b w:val="0"/>
          <w:sz w:val="24"/>
          <w:szCs w:val="24"/>
        </w:rPr>
        <w:t xml:space="preserve"> </w:t>
      </w:r>
      <w:r w:rsidR="00E840A0" w:rsidRPr="00806073">
        <w:rPr>
          <w:b w:val="0"/>
          <w:sz w:val="24"/>
          <w:szCs w:val="24"/>
          <w:lang w:val="en-GB"/>
        </w:rPr>
        <w:t xml:space="preserve">Empowering discourse between the patient and the nurse. Fifth Interdisciplinary Conference. Communication, Medicine &amp; Ethics. 28.–30. June 2007. University of Lugano. Lugano. Switzerland. Oral presentation. 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</w:rPr>
      </w:pPr>
    </w:p>
    <w:p w:rsidR="00E840A0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Heikkinen K, </w:t>
      </w:r>
      <w:r w:rsidRPr="00806073">
        <w:rPr>
          <w:b w:val="0"/>
          <w:bCs/>
          <w:sz w:val="24"/>
          <w:szCs w:val="24"/>
        </w:rPr>
        <w:t>Salan</w:t>
      </w:r>
      <w:r w:rsidR="000D0385">
        <w:rPr>
          <w:b w:val="0"/>
          <w:bCs/>
          <w:sz w:val="24"/>
          <w:szCs w:val="24"/>
        </w:rPr>
        <w:t>terä S, Johansson K, Virtanen H &amp;</w:t>
      </w:r>
      <w:r w:rsidRPr="00806073">
        <w:rPr>
          <w:b w:val="0"/>
          <w:bCs/>
          <w:sz w:val="24"/>
          <w:szCs w:val="24"/>
        </w:rPr>
        <w:t xml:space="preserve"> Leino-Kilpi H. 2007. </w:t>
      </w:r>
      <w:r w:rsidRPr="00806073">
        <w:rPr>
          <w:b w:val="0"/>
          <w:sz w:val="24"/>
          <w:szCs w:val="24"/>
          <w:lang w:val="en-GB"/>
        </w:rPr>
        <w:t xml:space="preserve">Outcomes of the preoperative educational session with ambulatory orthopaedics surgery patients. 18th International    Nursing Research Congress Focusing on Evidence-Based Practice 11. – 14. </w:t>
      </w:r>
      <w:r w:rsidR="009B3C7D" w:rsidRPr="00806073">
        <w:rPr>
          <w:b w:val="0"/>
          <w:sz w:val="24"/>
          <w:szCs w:val="24"/>
          <w:lang w:val="en-GB"/>
        </w:rPr>
        <w:t xml:space="preserve">July, 2007. </w:t>
      </w:r>
      <w:r w:rsidRPr="00806073">
        <w:rPr>
          <w:b w:val="0"/>
          <w:sz w:val="24"/>
          <w:szCs w:val="24"/>
          <w:lang w:val="en-GB"/>
        </w:rPr>
        <w:t>Vienna, Austria. Poster 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H,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 xml:space="preserve">Empowering surgical patients through patient education. The 56th Annual Meeting of SATS and the 27th Annual Meeting of SCANSECT. 16.-18.8.2007 Marina Congress Center, Helsinki. </w:t>
      </w:r>
      <w:r w:rsidR="00E840A0" w:rsidRPr="00806073">
        <w:rPr>
          <w:b w:val="0"/>
          <w:sz w:val="24"/>
          <w:szCs w:val="24"/>
        </w:rPr>
        <w:t xml:space="preserve">Poster presentation. 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840A0" w:rsidRPr="00806073" w:rsidRDefault="00E840A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Virtanen H, Salant</w:t>
      </w:r>
      <w:r w:rsidR="000D0385" w:rsidRPr="000173A6">
        <w:rPr>
          <w:b w:val="0"/>
          <w:sz w:val="24"/>
          <w:szCs w:val="24"/>
        </w:rPr>
        <w:t xml:space="preserve">erä S &amp; </w:t>
      </w:r>
      <w:r w:rsidRPr="000173A6">
        <w:rPr>
          <w:b w:val="0"/>
          <w:sz w:val="24"/>
          <w:szCs w:val="24"/>
        </w:rPr>
        <w:t xml:space="preserve">Leino-Kilpi H. </w:t>
      </w:r>
      <w:r w:rsidR="000D0385" w:rsidRPr="000173A6">
        <w:rPr>
          <w:b w:val="0"/>
          <w:sz w:val="24"/>
          <w:szCs w:val="24"/>
        </w:rPr>
        <w:t xml:space="preserve">2007. </w:t>
      </w:r>
      <w:r w:rsidRPr="00806073">
        <w:rPr>
          <w:b w:val="0"/>
          <w:sz w:val="24"/>
          <w:szCs w:val="24"/>
          <w:lang w:val="en-US"/>
        </w:rPr>
        <w:t>Concept maps as an assessment tool in nursing education. NET2007 Conference 4.-6.September 2007. Fitzwilliam College, University of Cambridge, Cambridge UK.</w:t>
      </w:r>
      <w:r w:rsidRPr="00806073">
        <w:rPr>
          <w:b w:val="0"/>
          <w:sz w:val="24"/>
          <w:szCs w:val="24"/>
          <w:lang w:val="en-GB"/>
        </w:rPr>
        <w:t xml:space="preserve"> Oral presentation.</w:t>
      </w:r>
    </w:p>
    <w:p w:rsidR="00E840A0" w:rsidRPr="000D0385" w:rsidRDefault="00E840A0" w:rsidP="00E840A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Siekkinen M, Salanterä S &amp;</w:t>
      </w:r>
      <w:r w:rsidR="00BB4E65" w:rsidRPr="000173A6">
        <w:rPr>
          <w:b w:val="0"/>
          <w:sz w:val="24"/>
          <w:szCs w:val="24"/>
        </w:rPr>
        <w:t xml:space="preserve"> Leino-Kilpi H. 2007. </w:t>
      </w:r>
      <w:r w:rsidR="00BB4E65" w:rsidRPr="00806073">
        <w:rPr>
          <w:b w:val="0"/>
          <w:sz w:val="24"/>
          <w:szCs w:val="24"/>
          <w:lang w:val="en-GB"/>
        </w:rPr>
        <w:t>Use of the Internet as a tool of health knowledge search: perspective of Finnish radiotherapy patients. ECCO14, European Cancer Conference. September 23. - 27. Barcelona, Spain. Oral presentation. EJC Supplements 5 (4), 423-423. DOI: 10.1016/S1359-6349(07)71546-X.</w:t>
      </w:r>
    </w:p>
    <w:p w:rsidR="00596763" w:rsidRPr="00806073" w:rsidRDefault="00596763" w:rsidP="00E840A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US"/>
        </w:rPr>
        <w:t>Empowering surgical patients through patient education. The 56th Annual Meeting of Scandinavian Association for Thoracic Surgery and the 27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E840A0" w:rsidRPr="00806073">
        <w:rPr>
          <w:b w:val="0"/>
          <w:sz w:val="24"/>
          <w:szCs w:val="24"/>
          <w:lang w:val="en-US"/>
        </w:rPr>
        <w:t xml:space="preserve"> Annual Meeting of the Scandinavian Society for Extracorporeal Technology. August 16-18, 2007, Helsinki. Poster 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Heikkinen K, Salanterä S, Leino-Kilpi</w:t>
      </w:r>
      <w:r w:rsidR="008853C9" w:rsidRPr="000D0385">
        <w:rPr>
          <w:b w:val="0"/>
          <w:sz w:val="24"/>
          <w:szCs w:val="24"/>
        </w:rPr>
        <w:t xml:space="preserve"> H.</w:t>
      </w:r>
      <w:r w:rsidRPr="000D0385">
        <w:rPr>
          <w:b w:val="0"/>
          <w:sz w:val="24"/>
          <w:szCs w:val="24"/>
        </w:rPr>
        <w:t xml:space="preserve"> 2007.</w:t>
      </w:r>
      <w:r w:rsidR="008853C9" w:rsidRPr="000D0385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Evaluation of internet-based education – patients point of view. The 7th Conference on Advances in H</w:t>
      </w:r>
      <w:r w:rsidR="006A3273" w:rsidRPr="00806073">
        <w:rPr>
          <w:b w:val="0"/>
          <w:sz w:val="24"/>
          <w:szCs w:val="24"/>
          <w:lang w:val="en-GB"/>
        </w:rPr>
        <w:t>ealth Care Science Research. 7-</w:t>
      </w:r>
      <w:r w:rsidR="008853C9" w:rsidRPr="00806073">
        <w:rPr>
          <w:b w:val="0"/>
          <w:sz w:val="24"/>
          <w:szCs w:val="24"/>
          <w:lang w:val="en-GB"/>
        </w:rPr>
        <w:t xml:space="preserve">8.11.2007. Stockholm. Sweden. Poster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AE4860" w:rsidRPr="00806073" w:rsidRDefault="00AE4860" w:rsidP="00AE4860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2008</w:t>
      </w:r>
    </w:p>
    <w:p w:rsidR="00AE4860" w:rsidRPr="000D0385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Rantanen M, Kallio T, Johansson K, Salanterä S, Virtanen H &amp;</w:t>
      </w:r>
      <w:r w:rsidR="00AE4860" w:rsidRPr="000173A6">
        <w:rPr>
          <w:b w:val="0"/>
          <w:sz w:val="24"/>
          <w:szCs w:val="24"/>
        </w:rPr>
        <w:t xml:space="preserve"> </w:t>
      </w:r>
      <w:r w:rsidRPr="000173A6">
        <w:rPr>
          <w:b w:val="0"/>
          <w:sz w:val="24"/>
          <w:szCs w:val="24"/>
        </w:rPr>
        <w:t>Leino-Kilpi</w:t>
      </w:r>
      <w:r w:rsidR="00AE4860" w:rsidRPr="000173A6">
        <w:rPr>
          <w:b w:val="0"/>
          <w:sz w:val="24"/>
          <w:szCs w:val="24"/>
        </w:rPr>
        <w:t xml:space="preserve"> H.</w:t>
      </w:r>
      <w:r w:rsidRPr="000173A6">
        <w:rPr>
          <w:b w:val="0"/>
          <w:sz w:val="24"/>
          <w:szCs w:val="24"/>
        </w:rPr>
        <w:t xml:space="preserve"> 2008.</w:t>
      </w:r>
      <w:r w:rsidR="00AE4860" w:rsidRPr="000173A6">
        <w:rPr>
          <w:b w:val="0"/>
          <w:sz w:val="24"/>
          <w:szCs w:val="24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 xml:space="preserve">Knowledge expectations from the perspective of aged dialysis patient. Healthy Ageing – Active Ageing II. 17-18 April 2008. Jurmala, Latvia. Oral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E840A0" w:rsidRPr="000D0385">
        <w:rPr>
          <w:b w:val="0"/>
          <w:sz w:val="24"/>
          <w:szCs w:val="24"/>
        </w:rPr>
        <w:t xml:space="preserve"> H. </w:t>
      </w:r>
      <w:r w:rsidRPr="000D0385">
        <w:rPr>
          <w:b w:val="0"/>
          <w:sz w:val="24"/>
          <w:szCs w:val="24"/>
        </w:rPr>
        <w:t xml:space="preserve">2008. </w:t>
      </w:r>
      <w:r w:rsidR="00E840A0" w:rsidRPr="00806073">
        <w:rPr>
          <w:b w:val="0"/>
          <w:sz w:val="24"/>
          <w:szCs w:val="24"/>
          <w:lang w:val="en-GB"/>
        </w:rPr>
        <w:t xml:space="preserve">A comparison of two educational interventions </w:t>
      </w:r>
      <w:r w:rsidR="00E840A0" w:rsidRPr="00806073">
        <w:rPr>
          <w:b w:val="0"/>
          <w:sz w:val="24"/>
          <w:szCs w:val="24"/>
          <w:lang w:val="en-US"/>
        </w:rPr>
        <w:t>for the experience of the pain of ambulatory orthopaedic surgery patients. 31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st</w:t>
      </w:r>
      <w:r w:rsidR="00E840A0" w:rsidRPr="00806073">
        <w:rPr>
          <w:b w:val="0"/>
          <w:sz w:val="24"/>
          <w:szCs w:val="24"/>
          <w:lang w:val="en-US"/>
        </w:rPr>
        <w:t xml:space="preserve"> Annual SASP Congress and Pain Course. </w:t>
      </w:r>
      <w:r w:rsidR="00E840A0" w:rsidRPr="00806073">
        <w:rPr>
          <w:b w:val="0"/>
          <w:sz w:val="24"/>
          <w:szCs w:val="24"/>
          <w:lang w:val="en-GB"/>
        </w:rPr>
        <w:t>8.-11.5.2008. Turku. Poster presentation – Best poster award.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lastRenderedPageBreak/>
        <w:t>Rankinen S</w:t>
      </w:r>
      <w:r w:rsidR="00E840A0" w:rsidRPr="00806073">
        <w:rPr>
          <w:b w:val="0"/>
          <w:sz w:val="24"/>
          <w:szCs w:val="24"/>
        </w:rPr>
        <w:t>, Salanterä</w:t>
      </w:r>
      <w:r>
        <w:rPr>
          <w:b w:val="0"/>
          <w:sz w:val="24"/>
          <w:szCs w:val="24"/>
        </w:rPr>
        <w:t xml:space="preserve"> S, Ryhänen A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varied among prostate cancer patients at the beginning of radiotherapy. The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Nordic Congress of Gerontology. 25.-28. May 2008. Oslo, Norway. Poster and short oral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Virtanen H, Leino-Kilpi H &amp; Salanterä</w:t>
      </w:r>
      <w:r w:rsidR="00E840A0" w:rsidRPr="00806073">
        <w:rPr>
          <w:b w:val="0"/>
          <w:sz w:val="24"/>
          <w:szCs w:val="24"/>
        </w:rPr>
        <w:t xml:space="preserve"> S. 2008. </w:t>
      </w:r>
      <w:r w:rsidR="00E840A0" w:rsidRPr="00806073">
        <w:rPr>
          <w:b w:val="0"/>
          <w:sz w:val="24"/>
          <w:szCs w:val="24"/>
          <w:lang w:val="en-GB"/>
        </w:rPr>
        <w:t>Concept maps in patient and nursing education.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Convention and Exhibition Centre. Oral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Vähätalo M &amp; Johansson</w:t>
      </w:r>
      <w:r w:rsidR="00AE4860" w:rsidRPr="00806073">
        <w:rPr>
          <w:b w:val="0"/>
          <w:sz w:val="24"/>
          <w:szCs w:val="24"/>
          <w:lang w:val="en-GB"/>
        </w:rPr>
        <w:t xml:space="preserve"> K. 2008. Development of education for stoma patients. 19</w:t>
      </w:r>
      <w:r w:rsidR="00AE486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E486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</w:t>
      </w:r>
      <w:r w:rsidR="00040AC6">
        <w:rPr>
          <w:b w:val="0"/>
          <w:sz w:val="24"/>
          <w:szCs w:val="24"/>
          <w:lang w:val="en-GB"/>
        </w:rPr>
        <w:t>nvention and Exhibition Centre.</w:t>
      </w:r>
      <w:r w:rsidR="00AE4860" w:rsidRPr="00806073">
        <w:rPr>
          <w:b w:val="0"/>
          <w:sz w:val="24"/>
          <w:szCs w:val="24"/>
          <w:lang w:val="en-GB"/>
        </w:rPr>
        <w:t xml:space="preserve"> </w:t>
      </w:r>
      <w:r w:rsidR="00040AC6">
        <w:rPr>
          <w:b w:val="0"/>
          <w:sz w:val="24"/>
          <w:szCs w:val="24"/>
          <w:lang w:val="en-US"/>
        </w:rPr>
        <w:t>Poster</w:t>
      </w:r>
      <w:r w:rsidR="00AE4860" w:rsidRPr="00806073">
        <w:rPr>
          <w:b w:val="0"/>
          <w:sz w:val="24"/>
          <w:szCs w:val="24"/>
          <w:lang w:val="en-US"/>
        </w:rPr>
        <w:t xml:space="preserve">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40AC6">
        <w:rPr>
          <w:b w:val="0"/>
          <w:sz w:val="24"/>
          <w:szCs w:val="24"/>
          <w:lang w:val="en-US"/>
        </w:rPr>
        <w:t>Rankinen S, Salanterä S, Ryhänen A &amp; Leino-Kilpi</w:t>
      </w:r>
      <w:r w:rsidR="00AE4860" w:rsidRPr="00040AC6">
        <w:rPr>
          <w:b w:val="0"/>
          <w:sz w:val="24"/>
          <w:szCs w:val="24"/>
          <w:lang w:val="en-US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Prostate Cancer Knowledge   Test.  UICC08 World Cancer Congress. August 27 - 31.08. Geneva, Switzerland. </w:t>
      </w:r>
      <w:r w:rsidR="00AE4860" w:rsidRPr="00806073">
        <w:rPr>
          <w:b w:val="0"/>
          <w:sz w:val="24"/>
          <w:szCs w:val="24"/>
        </w:rPr>
        <w:t xml:space="preserve">Poster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AE4860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Empowering patient education in the care of breast cancer patients. UICC08 World Cancer Congress. August 27 - 31.08. </w:t>
      </w:r>
      <w:r w:rsidR="00AE4860" w:rsidRPr="00806073">
        <w:rPr>
          <w:b w:val="0"/>
          <w:sz w:val="24"/>
          <w:szCs w:val="24"/>
        </w:rPr>
        <w:t>Geneva, Switzerland.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596763" w:rsidRPr="00702462" w:rsidRDefault="000D0385" w:rsidP="00596763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Virtanen H, Rantanen M, Katajisto</w:t>
      </w:r>
      <w:r w:rsidR="00E840A0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>, Unosson M, Istomina N, Kroll T, Zabalegui A, Lemonidou C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040AC6">
        <w:rPr>
          <w:b w:val="0"/>
          <w:sz w:val="24"/>
          <w:szCs w:val="24"/>
          <w:lang w:val="en-GB"/>
        </w:rPr>
        <w:t>Empowering education of</w:t>
      </w:r>
      <w:r w:rsidR="00E840A0" w:rsidRPr="00806073">
        <w:rPr>
          <w:b w:val="0"/>
          <w:sz w:val="24"/>
          <w:szCs w:val="24"/>
          <w:lang w:val="en-GB"/>
        </w:rPr>
        <w:t xml:space="preserve"> orthopaedic patients – evaluation and international comparison.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040AC6">
        <w:rPr>
          <w:b w:val="0"/>
          <w:sz w:val="24"/>
          <w:szCs w:val="24"/>
          <w:lang w:val="en-GB"/>
        </w:rPr>
        <w:t xml:space="preserve"> Research Conference </w:t>
      </w:r>
      <w:r w:rsidR="00E840A0" w:rsidRPr="00806073">
        <w:rPr>
          <w:b w:val="0"/>
          <w:sz w:val="24"/>
          <w:szCs w:val="24"/>
          <w:lang w:val="en-GB"/>
        </w:rPr>
        <w:t xml:space="preserve">of the Workgroup of European Nurse Research. (WENR). Chronic Illness Management. 2.-5. September 2008. </w:t>
      </w:r>
      <w:r w:rsidR="00E840A0" w:rsidRPr="00040AC6">
        <w:rPr>
          <w:b w:val="0"/>
          <w:sz w:val="24"/>
          <w:szCs w:val="24"/>
          <w:lang w:val="en-US"/>
        </w:rPr>
        <w:t>Vienna, Austria. Poster presentation.</w:t>
      </w:r>
    </w:p>
    <w:p w:rsidR="00AE4860" w:rsidRPr="00040AC6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AE486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</w:t>
      </w:r>
      <w:r w:rsidR="000D0385" w:rsidRPr="000173A6">
        <w:rPr>
          <w:b w:val="0"/>
          <w:sz w:val="24"/>
          <w:szCs w:val="24"/>
        </w:rPr>
        <w:t>tanen H, Salanterä S &amp;</w:t>
      </w:r>
      <w:r w:rsidRPr="000173A6">
        <w:rPr>
          <w:b w:val="0"/>
          <w:sz w:val="24"/>
          <w:szCs w:val="24"/>
        </w:rPr>
        <w:t xml:space="preserve"> Leino-Kilpi H</w:t>
      </w:r>
      <w:r w:rsidR="000D0385" w:rsidRPr="000173A6">
        <w:rPr>
          <w:b w:val="0"/>
          <w:sz w:val="24"/>
          <w:szCs w:val="24"/>
        </w:rPr>
        <w:t>.</w:t>
      </w:r>
      <w:r w:rsidRPr="000173A6">
        <w:rPr>
          <w:b w:val="0"/>
          <w:sz w:val="24"/>
          <w:szCs w:val="24"/>
        </w:rPr>
        <w:t xml:space="preserve"> 2008. </w:t>
      </w:r>
      <w:r w:rsidRPr="00806073">
        <w:rPr>
          <w:b w:val="0"/>
          <w:sz w:val="24"/>
          <w:szCs w:val="24"/>
          <w:lang w:val="en-GB"/>
        </w:rPr>
        <w:t xml:space="preserve">Learning of patient education: an empirical study. NET2008 Conference - 19th Annual International Participative Conference for Education in Health-Care. 2.–4. September 2008, Churcill College, University of Cambridge, Cambridge, UK. Oral presentation.    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</w:t>
      </w:r>
      <w:r w:rsidR="00E840A0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by prostate cancer patients.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Research Conference of the Workgroup of European Nurse Research. (WENR). Chronic Illness Management. 2.-5. September 2008. Vienna, Austria. Oral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Ambulator</w:t>
      </w:r>
      <w:r w:rsidR="00040AC6">
        <w:rPr>
          <w:b w:val="0"/>
          <w:sz w:val="24"/>
          <w:szCs w:val="24"/>
          <w:lang w:val="en-GB"/>
        </w:rPr>
        <w:t xml:space="preserve">y orthopaedic surgery </w:t>
      </w:r>
      <w:proofErr w:type="gramStart"/>
      <w:r w:rsidR="00040AC6">
        <w:rPr>
          <w:b w:val="0"/>
          <w:sz w:val="24"/>
          <w:szCs w:val="24"/>
          <w:lang w:val="en-GB"/>
        </w:rPr>
        <w:t>patients</w:t>
      </w:r>
      <w:proofErr w:type="gramEnd"/>
      <w:r w:rsidR="00040AC6">
        <w:rPr>
          <w:b w:val="0"/>
          <w:sz w:val="24"/>
          <w:szCs w:val="24"/>
          <w:lang w:val="en-GB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>knowledge with internet-based education. European Association for Communication in Health care</w:t>
      </w:r>
      <w:proofErr w:type="gramStart"/>
      <w:r w:rsidR="00AE4860" w:rsidRPr="00806073">
        <w:rPr>
          <w:b w:val="0"/>
          <w:sz w:val="24"/>
          <w:szCs w:val="24"/>
          <w:lang w:val="en-GB"/>
        </w:rPr>
        <w:t>.(</w:t>
      </w:r>
      <w:proofErr w:type="gramEnd"/>
      <w:r w:rsidR="00AE4860" w:rsidRPr="00806073">
        <w:rPr>
          <w:b w:val="0"/>
          <w:sz w:val="24"/>
          <w:szCs w:val="24"/>
          <w:lang w:val="en-GB"/>
        </w:rPr>
        <w:t>EACH) International conference on communication in healthcare 2008. 2.-5. September 2008. Oslo, Norway.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Rantanen M, Virtanen H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Empowering osteoarthritis patients through education – an International perspective. European Association for Communication in Healthcare</w:t>
      </w:r>
      <w:proofErr w:type="gramStart"/>
      <w:r w:rsidR="00E840A0" w:rsidRPr="00806073">
        <w:rPr>
          <w:b w:val="0"/>
          <w:sz w:val="24"/>
          <w:szCs w:val="24"/>
          <w:lang w:val="en-GB"/>
        </w:rPr>
        <w:t>.(</w:t>
      </w:r>
      <w:proofErr w:type="gramEnd"/>
      <w:r w:rsidR="00E840A0" w:rsidRPr="00806073">
        <w:rPr>
          <w:b w:val="0"/>
          <w:sz w:val="24"/>
          <w:szCs w:val="24"/>
          <w:lang w:val="en-GB"/>
        </w:rPr>
        <w:t>EACH) International conference on communication in healthcare 2008. 2.-5. September 2008. Oslo, Norway.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Rantanen M</w:t>
      </w:r>
      <w:r w:rsidR="008853C9" w:rsidRPr="000D0385">
        <w:rPr>
          <w:b w:val="0"/>
          <w:sz w:val="24"/>
          <w:szCs w:val="24"/>
        </w:rPr>
        <w:t>, Johanss</w:t>
      </w:r>
      <w:r w:rsidRPr="000D0385">
        <w:rPr>
          <w:b w:val="0"/>
          <w:sz w:val="24"/>
          <w:szCs w:val="24"/>
        </w:rPr>
        <w:t>on K, Salanterä S, Siltala</w:t>
      </w:r>
      <w:r>
        <w:rPr>
          <w:b w:val="0"/>
          <w:sz w:val="24"/>
          <w:szCs w:val="24"/>
        </w:rPr>
        <w:t xml:space="preserve"> M, Virtanen H &amp; Leino-Kilpi</w:t>
      </w:r>
      <w:r w:rsidR="008853C9" w:rsidRPr="000D0385">
        <w:rPr>
          <w:b w:val="0"/>
          <w:sz w:val="24"/>
          <w:szCs w:val="24"/>
        </w:rPr>
        <w:t xml:space="preserve"> H. 2008. </w:t>
      </w:r>
      <w:r w:rsidR="006A3273" w:rsidRPr="00806073">
        <w:rPr>
          <w:b w:val="0"/>
          <w:sz w:val="24"/>
          <w:szCs w:val="24"/>
          <w:lang w:val="en-GB"/>
        </w:rPr>
        <w:t xml:space="preserve">Patient </w:t>
      </w:r>
      <w:r w:rsidR="008853C9" w:rsidRPr="00806073">
        <w:rPr>
          <w:b w:val="0"/>
          <w:sz w:val="24"/>
          <w:szCs w:val="24"/>
          <w:lang w:val="en-GB"/>
        </w:rPr>
        <w:t xml:space="preserve">education in oral health care from the viewpoint of a dental hygienist. European Association for </w:t>
      </w:r>
      <w:r w:rsidR="008853C9" w:rsidRPr="00806073">
        <w:rPr>
          <w:b w:val="0"/>
          <w:sz w:val="24"/>
          <w:szCs w:val="24"/>
          <w:lang w:val="en-GB"/>
        </w:rPr>
        <w:lastRenderedPageBreak/>
        <w:t>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(EACH) Internatio</w:t>
      </w:r>
      <w:r w:rsidR="006A3273" w:rsidRPr="00806073">
        <w:rPr>
          <w:b w:val="0"/>
          <w:sz w:val="24"/>
          <w:szCs w:val="24"/>
          <w:lang w:val="en-GB"/>
        </w:rPr>
        <w:t>nal conference on communication</w:t>
      </w:r>
      <w:r w:rsidR="008853C9" w:rsidRPr="00806073">
        <w:rPr>
          <w:b w:val="0"/>
          <w:sz w:val="24"/>
          <w:szCs w:val="24"/>
          <w:lang w:val="en-GB"/>
        </w:rPr>
        <w:t xml:space="preserve"> in healthcare 2008. 2.-5. September 2008. Oslo, Norway. </w:t>
      </w:r>
      <w:r w:rsidR="008853C9" w:rsidRPr="000D0385">
        <w:rPr>
          <w:b w:val="0"/>
          <w:sz w:val="24"/>
          <w:szCs w:val="24"/>
          <w:lang w:val="en-US"/>
        </w:rPr>
        <w:t>Poster prese</w:t>
      </w:r>
      <w:r w:rsidR="008853C9" w:rsidRPr="00040AC6">
        <w:rPr>
          <w:b w:val="0"/>
          <w:sz w:val="24"/>
          <w:szCs w:val="24"/>
          <w:lang w:val="en-US"/>
        </w:rPr>
        <w:t>ntation.</w:t>
      </w:r>
    </w:p>
    <w:p w:rsidR="00AE4860" w:rsidRPr="00040AC6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</w:t>
      </w:r>
      <w:r w:rsidR="000D0385">
        <w:rPr>
          <w:b w:val="0"/>
          <w:sz w:val="24"/>
          <w:szCs w:val="24"/>
        </w:rPr>
        <w:t>en H, Johansson K, Rantanen</w:t>
      </w:r>
      <w:r w:rsidRPr="00806073">
        <w:rPr>
          <w:b w:val="0"/>
          <w:sz w:val="24"/>
          <w:szCs w:val="24"/>
        </w:rPr>
        <w:t xml:space="preserve"> </w:t>
      </w:r>
      <w:r w:rsidR="000D0385">
        <w:rPr>
          <w:b w:val="0"/>
          <w:sz w:val="24"/>
          <w:szCs w:val="24"/>
        </w:rPr>
        <w:t>M, Salanterä S &amp; Leino-Kilpi</w:t>
      </w:r>
      <w:r w:rsidRPr="00806073">
        <w:rPr>
          <w:b w:val="0"/>
          <w:sz w:val="24"/>
          <w:szCs w:val="24"/>
        </w:rPr>
        <w:t xml:space="preserve"> H. 2008. </w:t>
      </w:r>
      <w:r w:rsidRPr="00806073">
        <w:rPr>
          <w:b w:val="0"/>
          <w:sz w:val="24"/>
          <w:szCs w:val="24"/>
          <w:lang w:val="en-GB"/>
        </w:rPr>
        <w:t>Learning of empowering discourse by using virtual patient program.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Pr="00806073">
        <w:rPr>
          <w:b w:val="0"/>
          <w:sz w:val="24"/>
          <w:szCs w:val="24"/>
          <w:lang w:val="en-GB"/>
        </w:rPr>
        <w:t>(EACH) International conference on co</w:t>
      </w:r>
      <w:r w:rsidR="005558EB" w:rsidRPr="00806073">
        <w:rPr>
          <w:b w:val="0"/>
          <w:sz w:val="24"/>
          <w:szCs w:val="24"/>
          <w:lang w:val="en-GB"/>
        </w:rPr>
        <w:t xml:space="preserve">mmunication in healthcare 2008. </w:t>
      </w:r>
      <w:r w:rsidRPr="00806073">
        <w:rPr>
          <w:b w:val="0"/>
          <w:sz w:val="24"/>
          <w:szCs w:val="24"/>
          <w:lang w:val="en-GB"/>
        </w:rPr>
        <w:t>2.–5. September 2008. Oslo, Norway.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</w:t>
      </w:r>
      <w:r w:rsidR="008853C9" w:rsidRPr="00806073">
        <w:rPr>
          <w:b w:val="0"/>
          <w:sz w:val="24"/>
          <w:szCs w:val="24"/>
          <w:lang w:val="en-US"/>
        </w:rPr>
        <w:t xml:space="preserve"> H. 2008. Information technology and patient/client information. Nursing Informatics Symposium, WoHIT 2008. Pre-Conferenc</w:t>
      </w:r>
      <w:r w:rsidR="005558EB" w:rsidRPr="00806073">
        <w:rPr>
          <w:b w:val="0"/>
          <w:sz w:val="24"/>
          <w:szCs w:val="24"/>
          <w:lang w:val="en-US"/>
        </w:rPr>
        <w:t xml:space="preserve">e Symposium. 3 November </w:t>
      </w:r>
      <w:r w:rsidR="008853C9" w:rsidRPr="00806073">
        <w:rPr>
          <w:b w:val="0"/>
          <w:sz w:val="24"/>
          <w:szCs w:val="24"/>
          <w:lang w:val="en-US"/>
        </w:rPr>
        <w:t>2008. Copenhagen, Denmark. Panel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B335E" w:rsidRPr="00806073" w:rsidRDefault="003B335E" w:rsidP="003B335E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2009</w:t>
      </w:r>
    </w:p>
    <w:p w:rsidR="003B335E" w:rsidRPr="00806073" w:rsidRDefault="003B335E" w:rsidP="003B335E">
      <w:pPr>
        <w:pStyle w:val="BodyText"/>
        <w:jc w:val="both"/>
        <w:rPr>
          <w:sz w:val="24"/>
          <w:szCs w:val="24"/>
          <w:lang w:val="en-GB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</w:t>
      </w:r>
      <w:proofErr w:type="gramStart"/>
      <w:r w:rsidR="003B335E" w:rsidRPr="00806073">
        <w:rPr>
          <w:b w:val="0"/>
          <w:sz w:val="24"/>
          <w:szCs w:val="24"/>
          <w:lang w:val="en-GB"/>
        </w:rPr>
        <w:t>et</w:t>
      </w:r>
      <w:proofErr w:type="gramEnd"/>
      <w:r w:rsidR="003B335E" w:rsidRPr="00806073">
        <w:rPr>
          <w:b w:val="0"/>
          <w:sz w:val="24"/>
          <w:szCs w:val="24"/>
          <w:lang w:val="en-GB"/>
        </w:rPr>
        <w:t xml:space="preserve"> research teams in Finland, Sweden, Lithuania, Greece, Cyprus and Spain. 2009. </w:t>
      </w:r>
      <w:r w:rsidR="003B335E" w:rsidRPr="00806073">
        <w:rPr>
          <w:b w:val="0"/>
          <w:sz w:val="24"/>
          <w:szCs w:val="24"/>
          <w:lang w:val="en-US"/>
        </w:rPr>
        <w:t>Self-care and empowerment through education, International comparison of patient education among osteoarthritis patients in connection of their surgical procedure. EANS Scientific Symposium – self-care and chronic illness, 23.1.2009, Klaipeda University.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</w:t>
      </w:r>
      <w:r w:rsidR="00AE4860" w:rsidRPr="00806073">
        <w:rPr>
          <w:b w:val="0"/>
          <w:sz w:val="24"/>
          <w:szCs w:val="24"/>
        </w:rPr>
        <w:t xml:space="preserve"> Leino-Kilpi, H. 2009. </w:t>
      </w:r>
      <w:r w:rsidR="00AE4860" w:rsidRPr="00806073">
        <w:rPr>
          <w:b w:val="0"/>
          <w:sz w:val="24"/>
          <w:szCs w:val="24"/>
          <w:lang w:val="en-US"/>
        </w:rPr>
        <w:t xml:space="preserve">Outcomes of Internet-based education versus face to face education with a nurse. 5th European Operating Room Nurses Association Congress (EORNAC). 17-19.4.2009. Copenhagen. Oral presentation. 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DB2B1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</w:t>
      </w:r>
      <w:r w:rsidR="000D0385">
        <w:rPr>
          <w:b w:val="0"/>
          <w:sz w:val="24"/>
          <w:szCs w:val="24"/>
          <w:lang w:eastAsia="en-US"/>
        </w:rPr>
        <w:t>yhänen A, Rankinen S, Tulus K &amp; Leino-Kilpi</w:t>
      </w:r>
      <w:r w:rsidR="00AE4860" w:rsidRPr="00806073">
        <w:rPr>
          <w:b w:val="0"/>
          <w:sz w:val="24"/>
          <w:szCs w:val="24"/>
          <w:lang w:eastAsia="en-US"/>
        </w:rPr>
        <w:t xml:space="preserve"> H. 2009. </w:t>
      </w:r>
      <w:bookmarkStart w:id="10" w:name="OLE_LINK1"/>
      <w:r w:rsidR="00AE4860" w:rsidRPr="00806073">
        <w:rPr>
          <w:b w:val="0"/>
          <w:sz w:val="24"/>
          <w:szCs w:val="24"/>
          <w:lang w:val="en-US" w:eastAsia="en-US"/>
        </w:rPr>
        <w:t>Breast cancer patients´ quality of life after clinical pathway.</w:t>
      </w:r>
      <w:bookmarkEnd w:id="10"/>
      <w:r w:rsidR="00AE4860" w:rsidRPr="00806073">
        <w:rPr>
          <w:b w:val="0"/>
          <w:sz w:val="24"/>
          <w:szCs w:val="24"/>
          <w:lang w:val="en-US" w:eastAsia="en-US"/>
        </w:rPr>
        <w:t xml:space="preserve"> IBCM 2 Interconference Breast Cancer Meeting. </w:t>
      </w:r>
      <w:r w:rsidR="00AE4860" w:rsidRPr="00806073">
        <w:rPr>
          <w:b w:val="0"/>
          <w:sz w:val="24"/>
          <w:szCs w:val="24"/>
          <w:lang w:val="en-GB" w:eastAsia="en-US"/>
        </w:rPr>
        <w:t>23.4.- 25.4.2009. Sarajevo, Bosnia H</w:t>
      </w:r>
      <w:r w:rsidR="004C6966" w:rsidRPr="00806073">
        <w:rPr>
          <w:b w:val="0"/>
          <w:sz w:val="24"/>
          <w:szCs w:val="24"/>
          <w:lang w:val="en-GB" w:eastAsia="en-US"/>
        </w:rPr>
        <w:t>erzegovina.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3B335E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 P, Sourtzi P, Lemonidou C &amp;</w:t>
      </w:r>
      <w:r w:rsidRPr="00806073">
        <w:rPr>
          <w:b w:val="0"/>
          <w:sz w:val="24"/>
          <w:szCs w:val="24"/>
          <w:lang w:val="en-GB"/>
        </w:rPr>
        <w:t xml:space="preserve"> Johansson K. 2009. Methodological approach about the investigation of education’s influence on the empowerment of patients with total hip or knee artrhoplasty.  </w:t>
      </w:r>
      <w:r w:rsidRPr="00806073">
        <w:rPr>
          <w:b w:val="0"/>
          <w:sz w:val="24"/>
          <w:szCs w:val="24"/>
          <w:lang w:val="en-US"/>
        </w:rPr>
        <w:t>Greek Annual Nursing Conference, 4-7.5.2009, Athens, Greece.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Virtanen H, Leino-Kilpi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S. 2009. </w:t>
      </w:r>
      <w:r w:rsidR="00AE4860" w:rsidRPr="00806073">
        <w:rPr>
          <w:b w:val="0"/>
          <w:sz w:val="24"/>
          <w:szCs w:val="24"/>
          <w:lang w:val="en-US" w:eastAsia="en-US"/>
        </w:rPr>
        <w:t xml:space="preserve">HPE 2009 Conference, Health professions Education, Global Best Practices in simulation. 21.-23.5.2009. University of Toronto, Canada. </w:t>
      </w:r>
      <w:r w:rsidR="00AE4860" w:rsidRPr="00806073">
        <w:rPr>
          <w:b w:val="0"/>
          <w:sz w:val="24"/>
          <w:szCs w:val="24"/>
          <w:lang w:val="en-GB" w:eastAsia="en-US"/>
        </w:rPr>
        <w:t xml:space="preserve">Poster presentation. </w:t>
      </w:r>
    </w:p>
    <w:p w:rsidR="003B335E" w:rsidRPr="000D0385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Leino-Kilpi</w:t>
      </w:r>
      <w:r>
        <w:rPr>
          <w:b w:val="0"/>
          <w:sz w:val="24"/>
          <w:szCs w:val="24"/>
          <w:lang w:eastAsia="en-US"/>
        </w:rPr>
        <w:t xml:space="preserve"> H, Virtanen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</w:t>
      </w:r>
      <w:r w:rsidR="00AE4860" w:rsidRPr="00806073">
        <w:rPr>
          <w:b w:val="0"/>
          <w:sz w:val="24"/>
          <w:szCs w:val="24"/>
          <w:lang w:eastAsia="en-US"/>
        </w:rPr>
        <w:t xml:space="preserve">S. 2009. </w:t>
      </w:r>
      <w:r w:rsidR="00AE4860" w:rsidRPr="00806073">
        <w:rPr>
          <w:b w:val="0"/>
          <w:sz w:val="24"/>
          <w:szCs w:val="24"/>
          <w:lang w:val="en-US" w:eastAsia="en-US"/>
        </w:rPr>
        <w:t>HPE 2009 Conference, Health professions Education, Global Best Practices in simulation. 21.-23.5.2009. University of Toronto, Canada.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2009. Pre-operative for orthopaedic patients. In session: Hip and knee osteoarthritis: Future Directions and Innovations in Rehabilitation 10.6.2009. Annual European Congress of Rheumatology “EULAR 2009”. Copenhagen, Denmark 10.-13.6.2009. Bella Center, Copenhagen. Invited for symposium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Smidtslund-Rastas AC, Vähätalo M, Eloranta S, Rasmus M &amp; Johansson</w:t>
      </w:r>
      <w:r w:rsidR="00AE4860" w:rsidRPr="00806073">
        <w:rPr>
          <w:b w:val="0"/>
          <w:sz w:val="24"/>
          <w:szCs w:val="24"/>
        </w:rPr>
        <w:t xml:space="preserve"> K. 2009. </w:t>
      </w:r>
      <w:r w:rsidR="00AE4860" w:rsidRPr="00806073">
        <w:rPr>
          <w:b w:val="0"/>
          <w:sz w:val="24"/>
          <w:szCs w:val="24"/>
          <w:lang w:val="en-GB"/>
        </w:rPr>
        <w:t xml:space="preserve">Empowering stoma patient through education. 10th ECET Congress 2009, 14-17.6.2009, Porto, Portugal. </w:t>
      </w:r>
      <w:r w:rsidR="00AE4860" w:rsidRPr="00806073">
        <w:rPr>
          <w:b w:val="0"/>
          <w:sz w:val="24"/>
          <w:szCs w:val="24"/>
        </w:rPr>
        <w:t>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3B335E" w:rsidRPr="00806073" w:rsidRDefault="00940152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lastRenderedPageBreak/>
        <w:t>Heikkine</w:t>
      </w:r>
      <w:r w:rsidR="000D0385">
        <w:rPr>
          <w:b w:val="0"/>
          <w:sz w:val="24"/>
          <w:szCs w:val="24"/>
          <w:lang w:eastAsia="en-US"/>
        </w:rPr>
        <w:t>n K,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US" w:eastAsia="en-US"/>
        </w:rPr>
        <w:t>How patients do evaluate their education? – Comparison of two education methods. The 10th International Congress on Nursing Informat</w:t>
      </w:r>
      <w:r w:rsidRPr="00806073">
        <w:rPr>
          <w:b w:val="0"/>
          <w:sz w:val="24"/>
          <w:szCs w:val="24"/>
          <w:lang w:val="en-GB" w:eastAsia="en-US"/>
        </w:rPr>
        <w:t>ics (NI2009). 28.6.</w:t>
      </w:r>
      <w:r w:rsidRPr="00806073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 w:eastAsia="en-US"/>
        </w:rPr>
        <w:t>1.7.09. Helsinki.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Salanterä S, Ryhänen A, Tulus K &amp; Leino-Kilpi</w:t>
      </w:r>
      <w:r w:rsidR="003B335E" w:rsidRPr="00806073">
        <w:rPr>
          <w:b w:val="0"/>
          <w:sz w:val="24"/>
          <w:szCs w:val="24"/>
        </w:rPr>
        <w:t xml:space="preserve"> H. 2009. </w:t>
      </w:r>
      <w:r w:rsidR="003B335E" w:rsidRPr="00806073">
        <w:rPr>
          <w:b w:val="0"/>
          <w:sz w:val="24"/>
          <w:szCs w:val="24"/>
          <w:lang w:val="en-US"/>
        </w:rPr>
        <w:t xml:space="preserve">The construction of illness related knowledge varied among prostate cancer patients at the beginning of radiotherapy. XIXth IAGG World Gongress, Gerontology and Geriatrics, 4-10.7.2009, Paris, </w:t>
      </w:r>
      <w:r w:rsidR="003B335E" w:rsidRPr="00806073">
        <w:rPr>
          <w:b w:val="0"/>
          <w:sz w:val="24"/>
          <w:szCs w:val="24"/>
          <w:lang w:val="en-GB"/>
        </w:rPr>
        <w:t xml:space="preserve">France. Poster presentation. 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Ranta</w:t>
      </w:r>
      <w:r w:rsidR="000D0385">
        <w:rPr>
          <w:b w:val="0"/>
          <w:sz w:val="24"/>
          <w:szCs w:val="24"/>
          <w:lang w:eastAsia="en-US"/>
        </w:rPr>
        <w:t>nen M, Johansson K, Honkala E, Leino-Kilpi H &amp; Salanterä</w:t>
      </w:r>
      <w:r w:rsidRPr="00806073">
        <w:rPr>
          <w:b w:val="0"/>
          <w:sz w:val="24"/>
          <w:szCs w:val="24"/>
          <w:lang w:eastAsia="en-US"/>
        </w:rPr>
        <w:t xml:space="preserve"> S. 2009. </w:t>
      </w:r>
      <w:r w:rsidRPr="00806073">
        <w:rPr>
          <w:b w:val="0"/>
          <w:sz w:val="24"/>
          <w:szCs w:val="24"/>
          <w:lang w:val="en-US" w:eastAsia="en-US"/>
        </w:rPr>
        <w:t xml:space="preserve">Current patient education: Does it support patient´s empowerment?  </w:t>
      </w:r>
      <w:r w:rsidRPr="00806073">
        <w:rPr>
          <w:b w:val="0"/>
          <w:sz w:val="24"/>
          <w:szCs w:val="24"/>
          <w:lang w:val="en-US"/>
        </w:rPr>
        <w:t>EADPH, European Association of Dental Public Health. 3.9.-5.9.2009 Tromsø, Norway. Post</w:t>
      </w:r>
      <w:r w:rsidR="003B335E" w:rsidRPr="00806073">
        <w:rPr>
          <w:b w:val="0"/>
          <w:sz w:val="24"/>
          <w:szCs w:val="24"/>
          <w:lang w:val="en-US"/>
        </w:rPr>
        <w:t>er and short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Tulus K, Salanterä S, Ryhänen A &amp; Leino-Kilpi</w:t>
      </w:r>
      <w:r w:rsidR="003B335E" w:rsidRPr="00806073">
        <w:rPr>
          <w:b w:val="0"/>
          <w:sz w:val="24"/>
          <w:szCs w:val="24"/>
          <w:lang w:eastAsia="en-US"/>
        </w:rPr>
        <w:t xml:space="preserve"> H. 2009. </w:t>
      </w:r>
      <w:r w:rsidR="003B335E" w:rsidRPr="00806073">
        <w:rPr>
          <w:b w:val="0"/>
          <w:sz w:val="24"/>
          <w:szCs w:val="24"/>
          <w:lang w:val="en-GB" w:eastAsia="en-US"/>
        </w:rPr>
        <w:t>Cognitive expectations of cancer patients receiving chemotherapy over time – an integrative review. The joint 15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Cancer Organization and 34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Society for medical Oncology. 20-24.9.2009. Berlin, Germany.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 P, Sourtzi P, Johansson K &amp;</w:t>
      </w:r>
      <w:r w:rsidRPr="00806073">
        <w:rPr>
          <w:b w:val="0"/>
          <w:sz w:val="24"/>
          <w:szCs w:val="24"/>
          <w:lang w:val="en-GB"/>
        </w:rPr>
        <w:t xml:space="preserve"> Lemonidou C. 2009. Pilot study on the existence of empowering education of orthopaedic patients in Greece. </w:t>
      </w:r>
      <w:r w:rsidRPr="00806073">
        <w:rPr>
          <w:b w:val="0"/>
          <w:sz w:val="24"/>
          <w:szCs w:val="24"/>
          <w:lang w:val="en-US"/>
        </w:rPr>
        <w:t>2</w:t>
      </w:r>
      <w:r w:rsidRPr="00806073">
        <w:rPr>
          <w:b w:val="0"/>
          <w:sz w:val="24"/>
          <w:szCs w:val="24"/>
          <w:vertAlign w:val="superscript"/>
          <w:lang w:val="en-US"/>
        </w:rPr>
        <w:t>nd</w:t>
      </w:r>
      <w:r w:rsidRPr="00806073">
        <w:rPr>
          <w:b w:val="0"/>
          <w:sz w:val="24"/>
          <w:szCs w:val="24"/>
          <w:lang w:val="en-US"/>
        </w:rPr>
        <w:t xml:space="preserve"> AMON International Orthopaedic   Nursing Conference, 15-16.10.2009, Valetta, Malta.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3B335E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</w:t>
      </w:r>
      <w:r w:rsidR="000D0385">
        <w:rPr>
          <w:b w:val="0"/>
          <w:sz w:val="24"/>
          <w:szCs w:val="24"/>
          <w:lang w:eastAsia="en-US"/>
        </w:rPr>
        <w:t>inen K, Johansson K (presenter),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GB" w:eastAsia="en-US"/>
        </w:rPr>
        <w:t>Ambulatory orthopaedic surgery patients’ anxiety with Internet-based education. 2</w:t>
      </w:r>
      <w:r w:rsidRPr="00806073">
        <w:rPr>
          <w:b w:val="0"/>
          <w:sz w:val="24"/>
          <w:szCs w:val="24"/>
          <w:vertAlign w:val="superscript"/>
          <w:lang w:val="en-GB" w:eastAsia="en-US"/>
        </w:rPr>
        <w:t xml:space="preserve">nd </w:t>
      </w:r>
      <w:r w:rsidRPr="00806073">
        <w:rPr>
          <w:b w:val="0"/>
          <w:sz w:val="24"/>
          <w:szCs w:val="24"/>
          <w:lang w:val="en-GB" w:eastAsia="en-US"/>
        </w:rPr>
        <w:t xml:space="preserve">AMON International Orthopaedic Nursing conference, 15-16.10.2009. Valetta, </w:t>
      </w:r>
      <w:r w:rsidRPr="00806073">
        <w:rPr>
          <w:b w:val="0"/>
          <w:sz w:val="24"/>
          <w:szCs w:val="24"/>
          <w:lang w:val="fr-FR" w:eastAsia="en-US"/>
        </w:rPr>
        <w:t>Malta.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Lehtikunnas T &amp; </w:t>
      </w:r>
      <w:r w:rsidR="003B335E" w:rsidRPr="00806073">
        <w:rPr>
          <w:b w:val="0"/>
          <w:sz w:val="24"/>
          <w:szCs w:val="24"/>
        </w:rPr>
        <w:t xml:space="preserve">Leino-Kilpi H. 2009. </w:t>
      </w:r>
      <w:r w:rsidR="003B335E" w:rsidRPr="00806073">
        <w:rPr>
          <w:b w:val="0"/>
          <w:sz w:val="24"/>
          <w:szCs w:val="24"/>
          <w:lang w:val="en-GB"/>
        </w:rPr>
        <w:t>Finnish pilot study of empowering patient education from the point of view of orthopaedic patients and their significant others. 2nd AMON International Orthopaedic Nursing Conference, 15-16.10.2009, Valletta, Malta.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Johansson K, Cabrera E, Charalambous A, Copanitsanou P, Ingadottir B, Istomina N</w:t>
      </w:r>
      <w:r w:rsidR="000D0230">
        <w:rPr>
          <w:b w:val="0"/>
          <w:sz w:val="24"/>
          <w:szCs w:val="24"/>
          <w:lang w:val="en-US"/>
        </w:rPr>
        <w:t>, Johansson-Stark Å, Kurlys D, Lemonidou C, Papastavrou E, Sigurdardottir A, Sourtzi P,</w:t>
      </w:r>
      <w:r w:rsidR="008853C9" w:rsidRPr="00806073">
        <w:rPr>
          <w:b w:val="0"/>
          <w:sz w:val="24"/>
          <w:szCs w:val="24"/>
          <w:lang w:val="en-US"/>
        </w:rPr>
        <w:t xml:space="preserve"> </w:t>
      </w:r>
      <w:r w:rsidR="000D0230">
        <w:rPr>
          <w:b w:val="0"/>
          <w:sz w:val="24"/>
          <w:szCs w:val="24"/>
          <w:lang w:val="es-ES"/>
        </w:rPr>
        <w:t>Thorarinsdottir K, Unosson M, Zabalegui A &amp; Leino-Kilpi</w:t>
      </w:r>
      <w:r w:rsidR="008853C9" w:rsidRPr="00806073">
        <w:rPr>
          <w:b w:val="0"/>
          <w:sz w:val="24"/>
          <w:szCs w:val="24"/>
          <w:lang w:val="es-ES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 xml:space="preserve">International </w:t>
      </w:r>
      <w:r w:rsidR="005558EB" w:rsidRPr="00806073">
        <w:rPr>
          <w:b w:val="0"/>
          <w:sz w:val="24"/>
          <w:szCs w:val="24"/>
          <w:lang w:val="en-GB"/>
        </w:rPr>
        <w:t>compari</w:t>
      </w:r>
      <w:r w:rsidR="008853C9" w:rsidRPr="00806073">
        <w:rPr>
          <w:b w:val="0"/>
          <w:sz w:val="24"/>
          <w:szCs w:val="24"/>
          <w:lang w:val="en-GB"/>
        </w:rPr>
        <w:t>son of surgical osteoarthritis patient education. 2nd AMON International Conference,</w:t>
      </w:r>
      <w:r w:rsidR="005558EB" w:rsidRPr="00806073">
        <w:rPr>
          <w:b w:val="0"/>
          <w:sz w:val="24"/>
          <w:szCs w:val="24"/>
          <w:lang w:val="en-GB"/>
        </w:rPr>
        <w:t xml:space="preserve"> 15-</w:t>
      </w:r>
      <w:r w:rsidR="008853C9" w:rsidRPr="00806073">
        <w:rPr>
          <w:b w:val="0"/>
          <w:sz w:val="24"/>
          <w:szCs w:val="24"/>
          <w:lang w:val="en-GB"/>
        </w:rPr>
        <w:t>16.10.2009, Valetta, Malta.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Johansson K. 2009. Finnish pilot study of empowering patient education from the point of view of patients and significant others. 2</w:t>
      </w:r>
      <w:r w:rsidRPr="00806073">
        <w:rPr>
          <w:b w:val="0"/>
          <w:sz w:val="24"/>
          <w:szCs w:val="24"/>
          <w:vertAlign w:val="superscript"/>
          <w:lang w:val="en-GB"/>
        </w:rPr>
        <w:t>nd</w:t>
      </w:r>
      <w:r w:rsidRPr="00806073">
        <w:rPr>
          <w:b w:val="0"/>
          <w:sz w:val="24"/>
          <w:szCs w:val="24"/>
          <w:lang w:val="en-GB"/>
        </w:rPr>
        <w:t xml:space="preserve"> AMON International Orthopaedic Nursing Conference, 15-16.10.2009.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 w:eastAsia="en-US"/>
        </w:rPr>
      </w:pPr>
    </w:p>
    <w:p w:rsidR="003B335E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  <w:lang w:val="en-GB" w:eastAsia="en-US"/>
        </w:rPr>
        <w:t>Copanitsanou P, Sourtzi P, Johansson K &amp; Lemonidou</w:t>
      </w:r>
      <w:r w:rsidR="008853C9" w:rsidRPr="000D0230">
        <w:rPr>
          <w:b w:val="0"/>
          <w:sz w:val="24"/>
          <w:szCs w:val="24"/>
          <w:lang w:val="en-GB" w:eastAsia="en-US"/>
        </w:rPr>
        <w:t xml:space="preserve"> C. 2009. </w:t>
      </w:r>
      <w:r w:rsidR="008853C9" w:rsidRPr="00806073">
        <w:rPr>
          <w:b w:val="0"/>
          <w:sz w:val="24"/>
          <w:szCs w:val="24"/>
          <w:lang w:val="en-GB" w:eastAsia="en-US"/>
        </w:rPr>
        <w:t>Pilot study on the existence of empowering education of orthopaedic patients in Greece. 1</w:t>
      </w:r>
      <w:r w:rsidR="008853C9" w:rsidRPr="00806073">
        <w:rPr>
          <w:b w:val="0"/>
          <w:sz w:val="24"/>
          <w:szCs w:val="24"/>
          <w:vertAlign w:val="superscript"/>
          <w:lang w:val="en-GB" w:eastAsia="en-US"/>
        </w:rPr>
        <w:t xml:space="preserve">st </w:t>
      </w:r>
      <w:r w:rsidR="008853C9" w:rsidRPr="00806073">
        <w:rPr>
          <w:b w:val="0"/>
          <w:sz w:val="24"/>
          <w:szCs w:val="24"/>
          <w:lang w:val="en-GB" w:eastAsia="en-US"/>
        </w:rPr>
        <w:t xml:space="preserve">International Congress in Nursing education, Research and Practice, 15-17.10.2009. Thessaloniki, Greece. </w:t>
      </w:r>
      <w:r w:rsidR="008853C9" w:rsidRPr="00806073">
        <w:rPr>
          <w:b w:val="0"/>
          <w:sz w:val="24"/>
          <w:szCs w:val="24"/>
          <w:lang w:eastAsia="en-US"/>
        </w:rPr>
        <w:t>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noProof/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</w:t>
      </w:r>
      <w:r w:rsidR="00C30F53" w:rsidRPr="00806073">
        <w:rPr>
          <w:b w:val="0"/>
          <w:noProof/>
          <w:sz w:val="24"/>
          <w:szCs w:val="24"/>
        </w:rPr>
        <w:t xml:space="preserve"> Luuton</w:t>
      </w:r>
      <w:r>
        <w:rPr>
          <w:b w:val="0"/>
          <w:noProof/>
          <w:sz w:val="24"/>
          <w:szCs w:val="24"/>
        </w:rPr>
        <w:t>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2009. </w:t>
      </w:r>
      <w:r w:rsidR="00C30F53" w:rsidRPr="00806073">
        <w:rPr>
          <w:b w:val="0"/>
          <w:bCs/>
          <w:sz w:val="24"/>
          <w:szCs w:val="24"/>
          <w:lang w:val="en-US"/>
        </w:rPr>
        <w:t xml:space="preserve">The outcomes of interpersonal counseling after myocardial infarction: depression, health-related quality of life and recovery. </w:t>
      </w:r>
      <w:r w:rsidR="00C30F53" w:rsidRPr="00806073">
        <w:rPr>
          <w:rFonts w:eastAsia="MS Mincho"/>
          <w:b w:val="0"/>
          <w:sz w:val="24"/>
          <w:szCs w:val="24"/>
          <w:lang w:val="en-GB" w:eastAsia="ja-JP"/>
        </w:rPr>
        <w:t xml:space="preserve">Transforming Healthcare through Research, Education &amp; Technology, 4.11.2009, </w:t>
      </w:r>
      <w:r w:rsidR="00C30F53" w:rsidRPr="00806073">
        <w:rPr>
          <w:b w:val="0"/>
          <w:bCs/>
          <w:sz w:val="24"/>
          <w:szCs w:val="24"/>
          <w:lang w:val="en-GB"/>
        </w:rPr>
        <w:t xml:space="preserve">Dublin, Ireland. </w:t>
      </w:r>
      <w:r w:rsidR="00C30F53" w:rsidRPr="00806073">
        <w:rPr>
          <w:b w:val="0"/>
          <w:bCs/>
          <w:sz w:val="24"/>
          <w:szCs w:val="24"/>
          <w:lang w:val="en-US"/>
        </w:rPr>
        <w:t>Poster presentation.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 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4C4348" w:rsidRPr="00801B50" w:rsidRDefault="004C4348">
      <w:pPr>
        <w:spacing w:line="240" w:lineRule="auto"/>
        <w:rPr>
          <w:rFonts w:ascii="Times New Roman" w:hAnsi="Times New Roman"/>
          <w:b/>
          <w:noProof/>
          <w:kern w:val="1"/>
          <w:lang w:val="en-US" w:eastAsia="ar-SA"/>
        </w:rPr>
      </w:pPr>
      <w:r w:rsidRPr="00801B50">
        <w:rPr>
          <w:noProof/>
          <w:lang w:val="en-US"/>
        </w:rPr>
        <w:br w:type="page"/>
      </w:r>
    </w:p>
    <w:p w:rsidR="004C6966" w:rsidRPr="00806073" w:rsidRDefault="004C6966" w:rsidP="004C6966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noProof/>
          <w:sz w:val="24"/>
          <w:szCs w:val="24"/>
        </w:rPr>
        <w:lastRenderedPageBreak/>
        <w:t>2010</w:t>
      </w:r>
    </w:p>
    <w:p w:rsidR="004C6966" w:rsidRPr="00806073" w:rsidRDefault="004C6966" w:rsidP="004C6966">
      <w:pPr>
        <w:pStyle w:val="BodyText"/>
        <w:jc w:val="both"/>
        <w:rPr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 AM, Rankinen S, Tulus K</w:t>
      </w:r>
      <w:r w:rsidR="004C6966" w:rsidRPr="00806073">
        <w:rPr>
          <w:b w:val="0"/>
          <w:sz w:val="24"/>
          <w:szCs w:val="24"/>
        </w:rPr>
        <w:t>, Korvenr</w:t>
      </w:r>
      <w:r>
        <w:rPr>
          <w:b w:val="0"/>
          <w:sz w:val="24"/>
          <w:szCs w:val="24"/>
        </w:rPr>
        <w:t>anta H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>Breast cancer patients’ treatment related knowledge after clinical pathway in the field of empowerment. 7</w:t>
      </w:r>
      <w:r w:rsidR="004C6966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4C6966" w:rsidRPr="00806073">
        <w:rPr>
          <w:b w:val="0"/>
          <w:sz w:val="24"/>
          <w:szCs w:val="24"/>
          <w:lang w:val="en-GB"/>
        </w:rPr>
        <w:t xml:space="preserve"> European Breast Cancer Conference 24.-27.3.2010. Barcelona, Spain. Poster and short oral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Tulus K</w:t>
      </w:r>
      <w:r w:rsidR="004C6966" w:rsidRPr="00806073">
        <w:rPr>
          <w:b w:val="0"/>
          <w:sz w:val="24"/>
          <w:szCs w:val="24"/>
        </w:rPr>
        <w:t>, S</w:t>
      </w:r>
      <w:r>
        <w:rPr>
          <w:b w:val="0"/>
          <w:sz w:val="24"/>
          <w:szCs w:val="24"/>
        </w:rPr>
        <w:t>alanterä S</w:t>
      </w:r>
      <w:r w:rsidR="004C6966" w:rsidRPr="00806073">
        <w:rPr>
          <w:b w:val="0"/>
          <w:sz w:val="24"/>
          <w:szCs w:val="24"/>
        </w:rPr>
        <w:t>, Ryhänen</w:t>
      </w:r>
      <w:r>
        <w:rPr>
          <w:b w:val="0"/>
          <w:sz w:val="24"/>
          <w:szCs w:val="24"/>
        </w:rPr>
        <w:t xml:space="preserve"> A, Rankinen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US"/>
        </w:rPr>
        <w:t xml:space="preserve">Cognitive expectations of </w:t>
      </w:r>
      <w:r w:rsidR="004C6966" w:rsidRPr="00806073">
        <w:rPr>
          <w:b w:val="0"/>
          <w:sz w:val="24"/>
          <w:szCs w:val="24"/>
          <w:lang w:val="en-US"/>
        </w:rPr>
        <w:t>cancer patients receiving chemotherapy - a systematic integrative review. 7th EONS Spring Convention.15.-16. April 2010. Hague, Netherlands. Poster presentation.</w:t>
      </w:r>
    </w:p>
    <w:p w:rsidR="004C6966" w:rsidRPr="00040AC6" w:rsidRDefault="004C6966" w:rsidP="004C6966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C6966" w:rsidRPr="00806073" w:rsidRDefault="004C696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Jär</w:t>
      </w:r>
      <w:r w:rsidR="000D0230">
        <w:rPr>
          <w:b w:val="0"/>
          <w:sz w:val="24"/>
          <w:szCs w:val="24"/>
        </w:rPr>
        <w:t>vinen M, Johansson K, Salanterä S, Honkala E &amp; Leino-Kilpi</w:t>
      </w:r>
      <w:r w:rsidRPr="00806073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Does current patient education support patients’s empowerment? Oral Health – New Concepts for the Millenium. International Symposium on Dental Hygiene. 1.-3.7.2010. Glasgow, Scotland.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</w:t>
      </w:r>
      <w:r w:rsidRPr="000D0230">
        <w:rPr>
          <w:b w:val="0"/>
          <w:sz w:val="24"/>
          <w:szCs w:val="24"/>
        </w:rPr>
        <w:t xml:space="preserve"> K, Järvinen M</w:t>
      </w:r>
      <w:r w:rsidR="004C6966" w:rsidRPr="000D0230">
        <w:rPr>
          <w:b w:val="0"/>
          <w:sz w:val="24"/>
          <w:szCs w:val="24"/>
        </w:rPr>
        <w:t>, Salanter</w:t>
      </w:r>
      <w:r w:rsidRPr="000D0230">
        <w:rPr>
          <w:b w:val="0"/>
          <w:sz w:val="24"/>
          <w:szCs w:val="24"/>
        </w:rPr>
        <w:t>ä S, Honkala E &amp; Leino-Kilpi</w:t>
      </w:r>
      <w:r w:rsidR="004C6966" w:rsidRPr="000D0230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GB"/>
        </w:rPr>
        <w:t xml:space="preserve">Does dental hygienists </w:t>
      </w:r>
      <w:r w:rsidR="004C6966" w:rsidRPr="00806073">
        <w:rPr>
          <w:b w:val="0"/>
          <w:sz w:val="24"/>
          <w:szCs w:val="24"/>
          <w:lang w:val="en-US"/>
        </w:rPr>
        <w:t xml:space="preserve">support patient's empowerment through patient education? </w:t>
      </w:r>
      <w:r w:rsidR="004C6966" w:rsidRPr="00806073">
        <w:rPr>
          <w:b w:val="0"/>
          <w:sz w:val="24"/>
          <w:szCs w:val="24"/>
          <w:lang w:val="en-GB"/>
        </w:rPr>
        <w:t>European Association for Communication in Healthcare. (EACH) International conference on communication in healtcare 2010. 2010 5. - 8.9.2010, Verona, Italy.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 xml:space="preserve">Patients experience of uncertainty with the Internet-based patient education. European Association for Communication in Healthcare. (EACH) International conference on communication in healtcare 2010. 5. – 8. September </w:t>
      </w:r>
      <w:r w:rsidR="004C6966" w:rsidRPr="00806073">
        <w:rPr>
          <w:b w:val="0"/>
          <w:sz w:val="24"/>
          <w:szCs w:val="24"/>
        </w:rPr>
        <w:t>2010, Verona, Italy. Oral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Johansson K, Kurlys D, Lemonidou C, Papastavrou</w:t>
      </w:r>
      <w:r w:rsidR="004C6966" w:rsidRPr="000D0230">
        <w:rPr>
          <w:b w:val="0"/>
          <w:sz w:val="24"/>
          <w:szCs w:val="24"/>
        </w:rPr>
        <w:t xml:space="preserve"> E</w:t>
      </w:r>
      <w:r w:rsidRPr="000D0230">
        <w:rPr>
          <w:b w:val="0"/>
          <w:sz w:val="24"/>
          <w:szCs w:val="24"/>
        </w:rPr>
        <w:t>, Sigurdardottir A</w:t>
      </w:r>
      <w:r>
        <w:rPr>
          <w:b w:val="0"/>
          <w:sz w:val="24"/>
          <w:szCs w:val="24"/>
        </w:rPr>
        <w:t>, Unosson M &amp;</w:t>
      </w:r>
      <w:r w:rsidR="004C6966" w:rsidRPr="000D0230">
        <w:rPr>
          <w:b w:val="0"/>
          <w:sz w:val="24"/>
          <w:szCs w:val="24"/>
        </w:rPr>
        <w:t xml:space="preserve"> Leino-Kilpi H. 2010. </w:t>
      </w:r>
      <w:r w:rsidR="004C6966" w:rsidRPr="00806073">
        <w:rPr>
          <w:b w:val="0"/>
          <w:sz w:val="24"/>
          <w:szCs w:val="24"/>
          <w:lang w:val="en-GB"/>
        </w:rPr>
        <w:t>Empowering patient education from the point of view of patients and significant others, International follow-up study. International Conference on Communication in Healthcare 2010, 5-8.9.2010, Verona, Italy.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C6966" w:rsidRPr="00806073" w:rsidRDefault="004C696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</w:t>
      </w:r>
      <w:r w:rsidR="000D0230">
        <w:rPr>
          <w:b w:val="0"/>
          <w:sz w:val="24"/>
          <w:szCs w:val="24"/>
        </w:rPr>
        <w:t>nen M</w:t>
      </w:r>
      <w:r w:rsidRPr="000D0230">
        <w:rPr>
          <w:b w:val="0"/>
          <w:sz w:val="24"/>
          <w:szCs w:val="24"/>
        </w:rPr>
        <w:t>, Kosk</w:t>
      </w:r>
      <w:r w:rsidR="000D0230">
        <w:rPr>
          <w:b w:val="0"/>
          <w:sz w:val="24"/>
          <w:szCs w:val="24"/>
        </w:rPr>
        <w:t>inen K, Pääskyvuori J &amp; Suni</w:t>
      </w:r>
      <w:r w:rsidRPr="000D0230">
        <w:rPr>
          <w:b w:val="0"/>
          <w:sz w:val="24"/>
          <w:szCs w:val="24"/>
        </w:rPr>
        <w:t xml:space="preserve"> J.</w:t>
      </w:r>
      <w:r w:rsidR="000D0230" w:rsidRPr="000D0230">
        <w:rPr>
          <w:b w:val="0"/>
          <w:sz w:val="24"/>
          <w:szCs w:val="24"/>
        </w:rPr>
        <w:t xml:space="preserve"> 2010.</w:t>
      </w:r>
      <w:r w:rsidRPr="000D0230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 xml:space="preserve">Promoting the oral health of psychiatric patients. Nordic Conference of Mental Health Nursing. 8.-10. September 2010. Helsinki, Finland. Oral presentation. </w:t>
      </w:r>
    </w:p>
    <w:p w:rsidR="004C6966" w:rsidRPr="00806073" w:rsidRDefault="004C6966" w:rsidP="004C6966">
      <w:pPr>
        <w:pStyle w:val="BodyText"/>
        <w:jc w:val="both"/>
        <w:rPr>
          <w:b w:val="0"/>
          <w:noProof/>
          <w:sz w:val="24"/>
          <w:szCs w:val="24"/>
          <w:lang w:val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 Luutonen,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2010. 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Depression after myocardial infaction. Has a nurse-led intervention effects? </w:t>
      </w:r>
      <w:r w:rsidR="00C30F53" w:rsidRPr="00806073">
        <w:rPr>
          <w:b w:val="0"/>
          <w:noProof/>
          <w:sz w:val="24"/>
          <w:szCs w:val="24"/>
          <w:lang w:val="en-GB"/>
        </w:rPr>
        <w:t>Nordic conference of mental health nursing, 8-10.9. 2010, Helsinki, Finland.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 xml:space="preserve">Sigurdardottir </w:t>
      </w:r>
      <w:r w:rsidR="004C6966" w:rsidRPr="00806073">
        <w:rPr>
          <w:b w:val="0"/>
          <w:sz w:val="24"/>
          <w:szCs w:val="24"/>
          <w:lang w:val="en-GB"/>
        </w:rPr>
        <w:t>A</w:t>
      </w:r>
      <w:r>
        <w:rPr>
          <w:b w:val="0"/>
          <w:sz w:val="24"/>
          <w:szCs w:val="24"/>
          <w:lang w:val="en-GB"/>
        </w:rPr>
        <w:t>, Ingadottir B &amp; Johansson K</w:t>
      </w:r>
      <w:r w:rsidR="004C6966" w:rsidRPr="00806073">
        <w:rPr>
          <w:b w:val="0"/>
          <w:sz w:val="24"/>
          <w:szCs w:val="24"/>
          <w:lang w:val="en-GB"/>
        </w:rPr>
        <w:t xml:space="preserve"> </w:t>
      </w:r>
      <w:proofErr w:type="gramStart"/>
      <w:r w:rsidR="004C6966" w:rsidRPr="00806073">
        <w:rPr>
          <w:b w:val="0"/>
          <w:sz w:val="24"/>
          <w:szCs w:val="24"/>
          <w:lang w:val="en-GB"/>
        </w:rPr>
        <w:t>et</w:t>
      </w:r>
      <w:proofErr w:type="gramEnd"/>
      <w:r w:rsidR="004C6966" w:rsidRPr="00806073">
        <w:rPr>
          <w:b w:val="0"/>
          <w:sz w:val="24"/>
          <w:szCs w:val="24"/>
          <w:lang w:val="en-GB"/>
        </w:rPr>
        <w:t xml:space="preserve"> research teams. 2010. The challenge of international collaboration nursing research. The 4th European Nursing Congress Older persons: The future of care, 4-7.10.2010, Rotterdam, The Netherlands. Symposium presentation. </w:t>
      </w:r>
    </w:p>
    <w:p w:rsidR="004C6966" w:rsidRPr="00806073" w:rsidRDefault="004C6966" w:rsidP="004C6966">
      <w:pPr>
        <w:pStyle w:val="BodyText"/>
        <w:jc w:val="both"/>
        <w:rPr>
          <w:b w:val="0"/>
          <w:kern w:val="28"/>
          <w:sz w:val="24"/>
          <w:szCs w:val="24"/>
          <w:lang w:val="en-GB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kern w:val="28"/>
          <w:sz w:val="24"/>
          <w:szCs w:val="24"/>
          <w:lang w:val="en-GB"/>
        </w:rPr>
        <w:t>Tulus K, Salanterä S</w:t>
      </w:r>
      <w:r w:rsidR="0099364F" w:rsidRPr="00806073">
        <w:rPr>
          <w:b w:val="0"/>
          <w:kern w:val="28"/>
          <w:sz w:val="24"/>
          <w:szCs w:val="24"/>
          <w:lang w:val="en-GB"/>
        </w:rPr>
        <w:t>, R</w:t>
      </w:r>
      <w:r>
        <w:rPr>
          <w:b w:val="0"/>
          <w:kern w:val="28"/>
          <w:sz w:val="24"/>
          <w:szCs w:val="24"/>
          <w:lang w:val="en-GB"/>
        </w:rPr>
        <w:t>yhänen</w:t>
      </w:r>
      <w:r w:rsidR="000F2BA2" w:rsidRPr="00806073">
        <w:rPr>
          <w:b w:val="0"/>
          <w:kern w:val="28"/>
          <w:sz w:val="24"/>
          <w:szCs w:val="24"/>
          <w:lang w:val="en-GB"/>
        </w:rPr>
        <w:t xml:space="preserve"> </w:t>
      </w:r>
      <w:r>
        <w:rPr>
          <w:b w:val="0"/>
          <w:kern w:val="28"/>
          <w:sz w:val="24"/>
          <w:szCs w:val="24"/>
          <w:lang w:val="en-GB"/>
        </w:rPr>
        <w:t>A, Rankinen S &amp; Leino-Kilpi</w:t>
      </w:r>
      <w:r w:rsidR="000F2BA2" w:rsidRPr="00806073">
        <w:rPr>
          <w:b w:val="0"/>
          <w:kern w:val="28"/>
          <w:sz w:val="24"/>
          <w:szCs w:val="24"/>
          <w:lang w:val="en-GB"/>
        </w:rPr>
        <w:t xml:space="preserve"> H. 2010. timing for patient education for cancer patients. international Confference on Communication in Healthcare 2010, 5-8 September 2010, Verona</w:t>
      </w:r>
      <w:r w:rsidR="00A86E0C" w:rsidRPr="00806073">
        <w:rPr>
          <w:b w:val="0"/>
          <w:kern w:val="28"/>
          <w:sz w:val="24"/>
          <w:szCs w:val="24"/>
          <w:lang w:val="en-GB"/>
        </w:rPr>
        <w:t>, I</w:t>
      </w:r>
      <w:r w:rsidR="000F2BA2" w:rsidRPr="00806073">
        <w:rPr>
          <w:b w:val="0"/>
          <w:kern w:val="28"/>
          <w:sz w:val="24"/>
          <w:szCs w:val="24"/>
          <w:lang w:val="en-GB"/>
        </w:rPr>
        <w:t>taly</w:t>
      </w:r>
      <w:r w:rsidR="00A86E0C" w:rsidRPr="00806073">
        <w:rPr>
          <w:b w:val="0"/>
          <w:kern w:val="28"/>
          <w:sz w:val="24"/>
          <w:szCs w:val="24"/>
          <w:lang w:val="en-GB"/>
        </w:rPr>
        <w:t>. P</w:t>
      </w:r>
      <w:r w:rsidR="000F2BA2" w:rsidRPr="00806073">
        <w:rPr>
          <w:b w:val="0"/>
          <w:kern w:val="28"/>
          <w:sz w:val="24"/>
          <w:szCs w:val="24"/>
          <w:lang w:val="en-GB"/>
        </w:rPr>
        <w:t>oster presentation.</w:t>
      </w:r>
    </w:p>
    <w:p w:rsidR="004C6966" w:rsidRPr="000D0230" w:rsidRDefault="004C6966" w:rsidP="004C6966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Jokinen E, Virtanen H, Leino-Kilpi H &amp;</w:t>
      </w:r>
      <w:r w:rsidR="004C6966" w:rsidRPr="00806073">
        <w:rPr>
          <w:b w:val="0"/>
          <w:bCs/>
          <w:sz w:val="24"/>
          <w:szCs w:val="24"/>
        </w:rPr>
        <w:t xml:space="preserve"> Sa</w:t>
      </w:r>
      <w:r>
        <w:rPr>
          <w:b w:val="0"/>
          <w:bCs/>
          <w:sz w:val="24"/>
          <w:szCs w:val="24"/>
        </w:rPr>
        <w:t>lanterä</w:t>
      </w:r>
      <w:r w:rsidR="004C6966" w:rsidRPr="00806073">
        <w:rPr>
          <w:b w:val="0"/>
          <w:bCs/>
          <w:sz w:val="24"/>
          <w:szCs w:val="24"/>
        </w:rPr>
        <w:t xml:space="preserve"> S. 2010. </w:t>
      </w:r>
      <w:r w:rsidR="004C6966" w:rsidRPr="00806073">
        <w:rPr>
          <w:b w:val="0"/>
          <w:bCs/>
          <w:sz w:val="24"/>
          <w:szCs w:val="24"/>
          <w:lang w:val="en-GB"/>
        </w:rPr>
        <w:t xml:space="preserve">Nurse students’ patient education skills –empowerment as a point of view. </w:t>
      </w:r>
      <w:r w:rsidR="004C6966" w:rsidRPr="00806073">
        <w:rPr>
          <w:b w:val="0"/>
          <w:sz w:val="24"/>
          <w:szCs w:val="24"/>
          <w:lang w:val="en-GB"/>
        </w:rPr>
        <w:t xml:space="preserve">NET2010 CONFERENCE - 21th Annual International Participative </w:t>
      </w:r>
      <w:r w:rsidR="004C6966" w:rsidRPr="00806073">
        <w:rPr>
          <w:b w:val="0"/>
          <w:sz w:val="24"/>
          <w:szCs w:val="24"/>
          <w:lang w:val="en-GB"/>
        </w:rPr>
        <w:lastRenderedPageBreak/>
        <w:t>Conference for Education in Health-Care. 7.–9. September 2010. University of Cambridge, Cambridge, UK.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GB" w:eastAsia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Heikkinen K, Salanterä S &amp; Leino-Kilpi</w:t>
      </w:r>
      <w:r w:rsidR="004C6966" w:rsidRPr="00806073">
        <w:rPr>
          <w:b w:val="0"/>
          <w:sz w:val="24"/>
          <w:szCs w:val="24"/>
          <w:lang w:eastAsia="en-US"/>
        </w:rPr>
        <w:t xml:space="preserve"> H. 2010. </w:t>
      </w:r>
      <w:r w:rsidR="004C6966" w:rsidRPr="00806073">
        <w:rPr>
          <w:b w:val="0"/>
          <w:sz w:val="24"/>
          <w:szCs w:val="24"/>
          <w:lang w:val="en-GB" w:eastAsia="en-US"/>
        </w:rPr>
        <w:t xml:space="preserve">Ambulatory orthopaedic surgery </w:t>
      </w:r>
      <w:proofErr w:type="gramStart"/>
      <w:r w:rsidR="004C6966" w:rsidRPr="00806073">
        <w:rPr>
          <w:b w:val="0"/>
          <w:sz w:val="24"/>
          <w:szCs w:val="24"/>
          <w:lang w:val="en-GB" w:eastAsia="en-US"/>
        </w:rPr>
        <w:t>patients</w:t>
      </w:r>
      <w:proofErr w:type="gramEnd"/>
      <w:r w:rsidR="004C6966" w:rsidRPr="00806073">
        <w:rPr>
          <w:b w:val="0"/>
          <w:sz w:val="24"/>
          <w:szCs w:val="24"/>
          <w:lang w:val="en-GB" w:eastAsia="en-US"/>
        </w:rPr>
        <w:t xml:space="preserve"> knowledge with Internet-based education. MedInfo 13th World Congress on Medical and Health Informatics. 12-15.9.2010. Cape Town, South Africa. </w:t>
      </w:r>
      <w:r w:rsidR="004C6966" w:rsidRPr="00806073">
        <w:rPr>
          <w:b w:val="0"/>
          <w:sz w:val="24"/>
          <w:szCs w:val="24"/>
          <w:lang w:eastAsia="en-US"/>
        </w:rPr>
        <w:t>Oral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</w:rPr>
      </w:pPr>
    </w:p>
    <w:p w:rsidR="004C6966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Virtanen H, Leino-Kilpi H &amp; Salanterä S. 2010. </w:t>
      </w:r>
      <w:r w:rsidRPr="00806073">
        <w:rPr>
          <w:b w:val="0"/>
          <w:sz w:val="24"/>
          <w:szCs w:val="24"/>
          <w:lang w:val="en-GB"/>
        </w:rPr>
        <w:t>Computer simulation of empowering discourse. - Innovative learning and teaching method in nursing education. The 8th European conference of nurse educators, Advancing Nursing Education: Research, Quality and Innovation 6.–9.10. 2010. Lisbon, Portugal.</w:t>
      </w:r>
      <w:r w:rsidR="004B0C11" w:rsidRPr="00806073">
        <w:rPr>
          <w:b w:val="0"/>
          <w:sz w:val="24"/>
          <w:szCs w:val="24"/>
          <w:lang w:val="en-GB"/>
        </w:rPr>
        <w:t xml:space="preserve"> Poster presentation.</w:t>
      </w:r>
      <w:r w:rsidR="000F2BA2" w:rsidRPr="00806073">
        <w:rPr>
          <w:b w:val="0"/>
          <w:sz w:val="24"/>
          <w:szCs w:val="24"/>
          <w:lang w:val="en-GB"/>
        </w:rPr>
        <w:t xml:space="preserve"> 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  <w:lang w:val="en-US"/>
        </w:rPr>
        <w:t>Copanit</w:t>
      </w:r>
      <w:r>
        <w:rPr>
          <w:b w:val="0"/>
          <w:sz w:val="24"/>
          <w:szCs w:val="24"/>
          <w:lang w:val="en-US"/>
        </w:rPr>
        <w:t>sanou P, Sourtzi P, Johansson K &amp;</w:t>
      </w:r>
      <w:r w:rsidRPr="000D0230">
        <w:rPr>
          <w:b w:val="0"/>
          <w:sz w:val="24"/>
          <w:szCs w:val="24"/>
          <w:lang w:val="en-US"/>
        </w:rPr>
        <w:t xml:space="preserve"> Lemonidou</w:t>
      </w:r>
      <w:r w:rsidR="008853C9" w:rsidRPr="000D0230">
        <w:rPr>
          <w:b w:val="0"/>
          <w:sz w:val="24"/>
          <w:szCs w:val="24"/>
          <w:lang w:val="en-US"/>
        </w:rPr>
        <w:t xml:space="preserve"> C.</w:t>
      </w:r>
      <w:r w:rsidRPr="000D0230">
        <w:rPr>
          <w:b w:val="0"/>
          <w:sz w:val="24"/>
          <w:szCs w:val="24"/>
          <w:lang w:val="en-US"/>
        </w:rPr>
        <w:t xml:space="preserve"> </w:t>
      </w:r>
      <w:r w:rsidR="008853C9" w:rsidRPr="000D0230">
        <w:rPr>
          <w:b w:val="0"/>
          <w:sz w:val="24"/>
          <w:szCs w:val="24"/>
          <w:lang w:val="en-US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>Investigation of the existence of empowering education and its correlation to the recovery of patients undergoing total hip or knee arthroplasty. Annual Panhellenic Orthopaedic Congress, 13-16.10.2010, Athens, Greece</w:t>
      </w:r>
      <w:r w:rsidR="008E28F4" w:rsidRPr="00806073">
        <w:rPr>
          <w:b w:val="0"/>
          <w:sz w:val="24"/>
          <w:szCs w:val="24"/>
          <w:lang w:val="en-GB"/>
        </w:rPr>
        <w:t>.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  <w:lang w:val="en-GB"/>
        </w:rPr>
        <w:t>Copanitsanou</w:t>
      </w:r>
      <w:r>
        <w:rPr>
          <w:b w:val="0"/>
          <w:sz w:val="24"/>
          <w:szCs w:val="24"/>
          <w:lang w:val="en-GB"/>
        </w:rPr>
        <w:t xml:space="preserve"> P, Sourtzi P, Johansson K &amp;</w:t>
      </w:r>
      <w:r w:rsidRPr="000D0230">
        <w:rPr>
          <w:b w:val="0"/>
          <w:sz w:val="24"/>
          <w:szCs w:val="24"/>
          <w:lang w:val="en-GB"/>
        </w:rPr>
        <w:t xml:space="preserve"> Lemonidou</w:t>
      </w:r>
      <w:r w:rsidR="008853C9" w:rsidRPr="000D0230">
        <w:rPr>
          <w:b w:val="0"/>
          <w:sz w:val="24"/>
          <w:szCs w:val="24"/>
          <w:lang w:val="en-GB"/>
        </w:rPr>
        <w:t xml:space="preserve"> C.</w:t>
      </w:r>
      <w:r w:rsidRPr="000D0230">
        <w:rPr>
          <w:b w:val="0"/>
          <w:sz w:val="24"/>
          <w:szCs w:val="24"/>
          <w:lang w:val="en-GB"/>
        </w:rPr>
        <w:t xml:space="preserve"> </w:t>
      </w:r>
      <w:r w:rsidR="008853C9" w:rsidRPr="000D0230">
        <w:rPr>
          <w:b w:val="0"/>
          <w:sz w:val="24"/>
          <w:szCs w:val="24"/>
          <w:lang w:val="en-GB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 xml:space="preserve">Nurses’ views about empowering education of patients undergoing total hip or </w:t>
      </w:r>
      <w:r w:rsidR="00A6797A" w:rsidRPr="00806073">
        <w:rPr>
          <w:b w:val="0"/>
          <w:sz w:val="24"/>
          <w:szCs w:val="24"/>
          <w:lang w:val="en-GB"/>
        </w:rPr>
        <w:t xml:space="preserve">knee arthroplasty: pilot study. </w:t>
      </w:r>
      <w:r w:rsidR="004A0587" w:rsidRPr="00806073">
        <w:rPr>
          <w:b w:val="0"/>
          <w:sz w:val="24"/>
          <w:szCs w:val="24"/>
          <w:lang w:val="en-GB"/>
        </w:rPr>
        <w:t>Annual Panhel</w:t>
      </w:r>
      <w:r w:rsidR="008853C9" w:rsidRPr="00806073">
        <w:rPr>
          <w:b w:val="0"/>
          <w:sz w:val="24"/>
          <w:szCs w:val="24"/>
          <w:lang w:val="en-GB"/>
        </w:rPr>
        <w:t>lenic Ortho</w:t>
      </w:r>
      <w:r w:rsidR="008552EC" w:rsidRPr="00806073">
        <w:rPr>
          <w:b w:val="0"/>
          <w:sz w:val="24"/>
          <w:szCs w:val="24"/>
          <w:lang w:val="en-GB"/>
        </w:rPr>
        <w:t xml:space="preserve">paedic Congress, 13-16.10.2010. </w:t>
      </w:r>
      <w:r w:rsidR="008853C9" w:rsidRPr="00806073">
        <w:rPr>
          <w:b w:val="0"/>
          <w:sz w:val="24"/>
          <w:szCs w:val="24"/>
          <w:lang w:val="en-GB"/>
        </w:rPr>
        <w:t xml:space="preserve">Athens, Greece. </w:t>
      </w:r>
      <w:r w:rsidR="008E28F4" w:rsidRPr="00806073">
        <w:rPr>
          <w:b w:val="0"/>
          <w:sz w:val="24"/>
          <w:szCs w:val="24"/>
          <w:lang w:val="en-GB"/>
        </w:rPr>
        <w:t>Oral presentation.</w:t>
      </w:r>
      <w:r w:rsidR="008853C9" w:rsidRPr="00806073">
        <w:rPr>
          <w:b w:val="0"/>
          <w:sz w:val="24"/>
          <w:szCs w:val="24"/>
          <w:lang w:val="en-GB"/>
        </w:rPr>
        <w:t xml:space="preserve">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Eloranta S, Kinnunen M, Tervahartiala L, Fomin L, Vähätalo M &amp; Johansson</w:t>
      </w:r>
      <w:r w:rsidR="008853C9" w:rsidRPr="00806073">
        <w:rPr>
          <w:b w:val="0"/>
          <w:sz w:val="24"/>
          <w:szCs w:val="24"/>
        </w:rPr>
        <w:t xml:space="preserve"> K. 2010. </w:t>
      </w:r>
      <w:r w:rsidR="008853C9" w:rsidRPr="00806073">
        <w:rPr>
          <w:b w:val="0"/>
          <w:sz w:val="24"/>
          <w:szCs w:val="24"/>
          <w:lang w:val="en-GB"/>
        </w:rPr>
        <w:t>Empowering celiac disease patients through education. 14th Meeting of the European Society of Gastroenterology and Endoscopy Nurses and Associates (ESGENA), 23-25.10.2010</w:t>
      </w:r>
      <w:r w:rsidR="008552EC" w:rsidRPr="00806073">
        <w:rPr>
          <w:b w:val="0"/>
          <w:sz w:val="24"/>
          <w:szCs w:val="24"/>
          <w:lang w:val="en-GB"/>
        </w:rPr>
        <w:t>.</w:t>
      </w:r>
      <w:r w:rsidR="00A6797A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Barcelona, Spain. </w:t>
      </w:r>
      <w:r w:rsidR="00B91890" w:rsidRPr="00806073">
        <w:rPr>
          <w:b w:val="0"/>
          <w:sz w:val="24"/>
          <w:szCs w:val="24"/>
          <w:lang w:val="en-GB"/>
        </w:rPr>
        <w:t>P</w:t>
      </w:r>
      <w:r w:rsidR="008552EC" w:rsidRPr="00806073">
        <w:rPr>
          <w:b w:val="0"/>
          <w:sz w:val="24"/>
          <w:szCs w:val="24"/>
          <w:lang w:val="en-GB"/>
        </w:rPr>
        <w:t xml:space="preserve">oster presentation.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4A0587" w:rsidP="00BD7149">
      <w:pPr>
        <w:pStyle w:val="BodyText"/>
        <w:numPr>
          <w:ilvl w:val="0"/>
          <w:numId w:val="6"/>
        </w:numPr>
        <w:ind w:left="850" w:hanging="340"/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Järvine</w:t>
      </w:r>
      <w:r w:rsidR="000D0230" w:rsidRPr="000D0230">
        <w:rPr>
          <w:b w:val="0"/>
          <w:sz w:val="24"/>
          <w:szCs w:val="24"/>
        </w:rPr>
        <w:t>n M, Leino-Kilpi H &amp; Honkala</w:t>
      </w:r>
      <w:r w:rsidRPr="000D0230">
        <w:rPr>
          <w:b w:val="0"/>
          <w:sz w:val="24"/>
          <w:szCs w:val="24"/>
        </w:rPr>
        <w:t xml:space="preserve"> E. 2010. </w:t>
      </w:r>
      <w:r w:rsidRPr="00806073">
        <w:rPr>
          <w:b w:val="0"/>
          <w:sz w:val="24"/>
          <w:szCs w:val="24"/>
          <w:lang w:val="en-GB"/>
        </w:rPr>
        <w:t>Supporting sel</w:t>
      </w:r>
      <w:r w:rsidR="000C0CF7" w:rsidRPr="00806073">
        <w:rPr>
          <w:b w:val="0"/>
          <w:sz w:val="24"/>
          <w:szCs w:val="24"/>
          <w:lang w:val="en-GB"/>
        </w:rPr>
        <w:t xml:space="preserve">f-care of people with </w:t>
      </w:r>
      <w:r w:rsidRPr="00806073">
        <w:rPr>
          <w:b w:val="0"/>
          <w:sz w:val="24"/>
          <w:szCs w:val="24"/>
          <w:lang w:val="en-GB"/>
        </w:rPr>
        <w:t>periodontal disease: An integrated review of literature. 15</w:t>
      </w:r>
      <w:r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70CA1" w:rsidRPr="00806073">
        <w:rPr>
          <w:b w:val="0"/>
          <w:sz w:val="24"/>
          <w:szCs w:val="24"/>
          <w:lang w:val="en-GB"/>
        </w:rPr>
        <w:t xml:space="preserve"> annual</w:t>
      </w:r>
      <w:r w:rsidRPr="00806073">
        <w:rPr>
          <w:b w:val="0"/>
          <w:sz w:val="24"/>
          <w:szCs w:val="24"/>
          <w:lang w:val="en-GB"/>
        </w:rPr>
        <w:t xml:space="preserve"> Meeting of the EADPH. 9.-</w:t>
      </w:r>
      <w:r w:rsidR="008552EC" w:rsidRPr="00806073">
        <w:rPr>
          <w:b w:val="0"/>
          <w:sz w:val="24"/>
          <w:szCs w:val="24"/>
          <w:lang w:val="en-GB"/>
        </w:rPr>
        <w:t xml:space="preserve">11.2010. </w:t>
      </w:r>
      <w:r w:rsidR="000C0CF7" w:rsidRPr="00806073">
        <w:rPr>
          <w:b w:val="0"/>
          <w:sz w:val="24"/>
          <w:szCs w:val="24"/>
          <w:lang w:val="en-GB"/>
        </w:rPr>
        <w:t xml:space="preserve">Constanta, </w:t>
      </w:r>
      <w:r w:rsidRPr="00806073">
        <w:rPr>
          <w:b w:val="0"/>
          <w:sz w:val="24"/>
          <w:szCs w:val="24"/>
          <w:lang w:val="en-GB"/>
        </w:rPr>
        <w:t>Romania. Poster presentation and short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2011</w:t>
      </w: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en-GB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5B323E" w:rsidRPr="00806073">
        <w:rPr>
          <w:b w:val="0"/>
          <w:sz w:val="24"/>
          <w:szCs w:val="24"/>
          <w:lang w:val="en-GB"/>
        </w:rPr>
        <w:t xml:space="preserve"> H.</w:t>
      </w:r>
      <w:r w:rsidR="00970CA1" w:rsidRPr="00806073">
        <w:rPr>
          <w:b w:val="0"/>
          <w:sz w:val="24"/>
          <w:szCs w:val="24"/>
          <w:lang w:val="en-GB"/>
        </w:rPr>
        <w:t xml:space="preserve"> 2011.</w:t>
      </w:r>
      <w:r w:rsidR="005B323E" w:rsidRPr="00806073">
        <w:rPr>
          <w:b w:val="0"/>
          <w:sz w:val="24"/>
          <w:szCs w:val="24"/>
          <w:lang w:val="en-GB"/>
        </w:rPr>
        <w:t xml:space="preserve"> Outcome measures in patient educat</w:t>
      </w:r>
      <w:r w:rsidR="000C0CF7" w:rsidRPr="00806073">
        <w:rPr>
          <w:b w:val="0"/>
          <w:sz w:val="24"/>
          <w:szCs w:val="24"/>
          <w:lang w:val="en-GB"/>
        </w:rPr>
        <w:t xml:space="preserve">ion and learning – where is the </w:t>
      </w:r>
      <w:r w:rsidR="005B323E" w:rsidRPr="00806073">
        <w:rPr>
          <w:b w:val="0"/>
          <w:sz w:val="24"/>
          <w:szCs w:val="24"/>
          <w:lang w:val="en-GB"/>
        </w:rPr>
        <w:t>knowledge basis? The State of Science of Patient Education and Learning – A multi-professional conference for researchers and practit</w:t>
      </w:r>
      <w:r w:rsidR="003C11F4" w:rsidRPr="00806073">
        <w:rPr>
          <w:b w:val="0"/>
          <w:sz w:val="24"/>
          <w:szCs w:val="24"/>
          <w:lang w:val="en-GB"/>
        </w:rPr>
        <w:t>ioners. 4.2.2</w:t>
      </w:r>
      <w:r w:rsidR="005B323E" w:rsidRPr="00806073">
        <w:rPr>
          <w:b w:val="0"/>
          <w:sz w:val="24"/>
          <w:szCs w:val="24"/>
          <w:lang w:val="en-GB"/>
        </w:rPr>
        <w:t>011. Gothen</w:t>
      </w:r>
      <w:r w:rsidR="003C11F4" w:rsidRPr="00806073">
        <w:rPr>
          <w:b w:val="0"/>
          <w:sz w:val="24"/>
          <w:szCs w:val="24"/>
          <w:lang w:val="en-GB"/>
        </w:rPr>
        <w:t>burg, Sweden.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kern w:val="0"/>
          <w:sz w:val="24"/>
          <w:szCs w:val="24"/>
          <w:lang w:val="nb-NO" w:eastAsia="fi-FI"/>
        </w:rPr>
        <w:t>Säljö R, Redman BK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>, Leino-</w:t>
      </w:r>
      <w:r>
        <w:rPr>
          <w:b w:val="0"/>
          <w:kern w:val="0"/>
          <w:sz w:val="24"/>
          <w:szCs w:val="24"/>
          <w:lang w:val="nb-NO" w:eastAsia="fi-FI"/>
        </w:rPr>
        <w:t>Kilpi H, Willman A, Ekman I, Olauson A &amp; Wåhlstedt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 xml:space="preserve"> S.</w:t>
      </w:r>
      <w:r w:rsidR="00970CA1" w:rsidRPr="00806073">
        <w:rPr>
          <w:b w:val="0"/>
          <w:kern w:val="0"/>
          <w:sz w:val="24"/>
          <w:szCs w:val="24"/>
          <w:lang w:val="nb-NO" w:eastAsia="fi-FI"/>
        </w:rPr>
        <w:t xml:space="preserve"> 2011.</w:t>
      </w:r>
      <w:r w:rsidR="00E10F48" w:rsidRPr="00806073">
        <w:rPr>
          <w:b w:val="0"/>
          <w:kern w:val="0"/>
          <w:sz w:val="24"/>
          <w:szCs w:val="24"/>
          <w:lang w:val="nb-NO" w:eastAsia="fi-FI"/>
        </w:rPr>
        <w:t xml:space="preserve"> 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The State of Science of Patient Education and Learning – A multi-professional conference for resear</w:t>
      </w:r>
      <w:r w:rsidR="003C11F4" w:rsidRPr="00806073">
        <w:rPr>
          <w:b w:val="0"/>
          <w:kern w:val="0"/>
          <w:sz w:val="24"/>
          <w:szCs w:val="24"/>
          <w:lang w:val="en-GB" w:eastAsia="fi-FI"/>
        </w:rPr>
        <w:t>chers and practitioners. 4.2.2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011. Gothenburg, Sweden. Panel discussion.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3C11F4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>Johansson K. 2011. Outcomes in patient education research project, Infosource (Patient education centers). Congress: “Looking at sickness and health through the patient’s eyes, 4-6.4.2011, La Quinta Park, Santa Cruz de Tenerife, canary Islands, Spain. Oral presentation in Opening Session.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Kesänen J, Virtanen H &amp; Johansson</w:t>
      </w:r>
      <w:r w:rsidR="003C11F4" w:rsidRPr="00806073">
        <w:rPr>
          <w:b w:val="0"/>
          <w:sz w:val="24"/>
          <w:szCs w:val="24"/>
        </w:rPr>
        <w:t xml:space="preserve"> K. 2011. </w:t>
      </w:r>
      <w:r w:rsidR="003C11F4" w:rsidRPr="00806073">
        <w:rPr>
          <w:b w:val="0"/>
          <w:sz w:val="24"/>
          <w:szCs w:val="24"/>
          <w:lang w:val="en-GB"/>
        </w:rPr>
        <w:t>The empowering knowledge of the older adult day-surgical patients and their significant others. 9th International Congress of Ambulatory Surgery. 8.-11.5.2011 Copenhagen, Denmark.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kern w:val="0"/>
          <w:sz w:val="24"/>
          <w:szCs w:val="24"/>
          <w:lang w:val="en-US" w:eastAsia="fi-FI"/>
        </w:rPr>
      </w:pPr>
    </w:p>
    <w:p w:rsidR="003C11F4" w:rsidRPr="00806073" w:rsidRDefault="000F5138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kern w:val="0"/>
          <w:sz w:val="24"/>
          <w:szCs w:val="24"/>
          <w:lang w:eastAsia="fi-FI"/>
        </w:rPr>
        <w:lastRenderedPageBreak/>
        <w:t>Siekkinen</w:t>
      </w:r>
      <w:r w:rsidR="00BF687D">
        <w:rPr>
          <w:b w:val="0"/>
          <w:kern w:val="0"/>
          <w:sz w:val="24"/>
          <w:szCs w:val="24"/>
          <w:lang w:eastAsia="fi-FI"/>
        </w:rPr>
        <w:t xml:space="preserve"> M, Ryhänen A &amp; Leino-Kilpi</w:t>
      </w:r>
      <w:r w:rsidRPr="00806073">
        <w:rPr>
          <w:b w:val="0"/>
          <w:kern w:val="0"/>
          <w:sz w:val="24"/>
          <w:szCs w:val="24"/>
          <w:lang w:eastAsia="fi-FI"/>
        </w:rPr>
        <w:t xml:space="preserve"> H. 2011. </w:t>
      </w:r>
      <w:r w:rsidRPr="00806073">
        <w:rPr>
          <w:b w:val="0"/>
          <w:kern w:val="0"/>
          <w:sz w:val="24"/>
          <w:szCs w:val="24"/>
          <w:lang w:val="en-GB" w:eastAsia="fi-FI"/>
        </w:rPr>
        <w:t>Breast cancer patients’ knowledge base of radiotherapy – developing E-knowledge test.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ESTRO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, European society for Therapeutic Radiology and Oncology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Anniversary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Congress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.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11</w:t>
      </w:r>
      <w:r w:rsidR="00DA5FED" w:rsidRPr="00806073">
        <w:rPr>
          <w:b w:val="0"/>
          <w:kern w:val="0"/>
          <w:sz w:val="24"/>
          <w:szCs w:val="24"/>
          <w:vertAlign w:val="superscript"/>
          <w:lang w:val="en-GB" w:eastAsia="fi-FI"/>
        </w:rPr>
        <w:t>th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Biennal. 8.-12.5.2011, London, United Kingdom.</w:t>
      </w:r>
      <w:r w:rsidR="00D5626B" w:rsidRPr="00806073">
        <w:rPr>
          <w:b w:val="0"/>
          <w:kern w:val="0"/>
          <w:sz w:val="24"/>
          <w:szCs w:val="24"/>
          <w:lang w:val="en-GB" w:eastAsia="fi-FI"/>
        </w:rPr>
        <w:t xml:space="preserve"> Oral 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>presentation.</w:t>
      </w:r>
      <w:r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Luutonen S, Oranta O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The outcomes of interpersonal counselling after myocardial infarction and recovery experienced by the patients.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</w:t>
      </w:r>
      <w:r w:rsidR="003C11F4" w:rsidRPr="00806073">
        <w:rPr>
          <w:b w:val="0"/>
          <w:sz w:val="24"/>
          <w:szCs w:val="24"/>
        </w:rPr>
        <w:t>1.-3.6.2011, Turku.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Klemetti S, Kinnunen I, Suominen T, Antila</w:t>
      </w:r>
      <w:r w:rsidR="003C11F4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>, Vahlberg T, Grenman R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Counselling on limited pre-operative fasting in paediatric ambulatory tonsillectomy.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1.-3.6.2011, Turku.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4A0587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Ryhänen</w:t>
      </w:r>
      <w:r w:rsidR="00BF687D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2011. </w:t>
      </w:r>
      <w:r w:rsidR="008552EC" w:rsidRPr="00806073">
        <w:rPr>
          <w:b w:val="0"/>
          <w:sz w:val="24"/>
          <w:szCs w:val="24"/>
          <w:lang w:val="en-GB"/>
        </w:rPr>
        <w:t>Patient pathways as patient empowering method in patient education. 19</w:t>
      </w:r>
      <w:r w:rsidR="008552E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8552E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</w:t>
      </w:r>
      <w:r w:rsidR="00A86E0C" w:rsidRPr="00806073">
        <w:rPr>
          <w:b w:val="0"/>
          <w:sz w:val="24"/>
          <w:szCs w:val="24"/>
          <w:lang w:val="en-GB"/>
        </w:rPr>
        <w:t>. P</w:t>
      </w:r>
      <w:r w:rsidR="008552EC" w:rsidRPr="00806073">
        <w:rPr>
          <w:b w:val="0"/>
          <w:sz w:val="24"/>
          <w:szCs w:val="24"/>
          <w:lang w:val="en-GB"/>
        </w:rPr>
        <w:t>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Siekkinen M, Astila-Ketonen P, Hakkala M, Pohjola M &amp; Päivärinne</w:t>
      </w:r>
      <w:r w:rsidR="00A86E0C" w:rsidRPr="00BF687D">
        <w:rPr>
          <w:b w:val="0"/>
          <w:sz w:val="24"/>
          <w:szCs w:val="24"/>
        </w:rPr>
        <w:t xml:space="preserve"> M. </w:t>
      </w:r>
      <w:r w:rsidR="00D054AF" w:rsidRPr="00BF687D">
        <w:rPr>
          <w:b w:val="0"/>
          <w:sz w:val="24"/>
          <w:szCs w:val="24"/>
        </w:rPr>
        <w:t xml:space="preserve">2011. </w:t>
      </w:r>
      <w:r w:rsidR="00A86E0C" w:rsidRPr="00806073">
        <w:rPr>
          <w:b w:val="0"/>
          <w:sz w:val="24"/>
          <w:szCs w:val="24"/>
          <w:lang w:val="en-GB"/>
        </w:rPr>
        <w:t>Health on a plate – presenting a training model for bringing up a discussion on health promotion. 19</w:t>
      </w:r>
      <w:r w:rsidR="00A86E0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86E0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Finland. </w:t>
      </w:r>
      <w:r w:rsidR="00B03B28" w:rsidRPr="00806073">
        <w:rPr>
          <w:b w:val="0"/>
          <w:sz w:val="24"/>
          <w:szCs w:val="24"/>
          <w:lang w:val="en-GB"/>
        </w:rPr>
        <w:t xml:space="preserve">Abstract Book, P 57. </w:t>
      </w:r>
      <w:r w:rsidR="00A86E0C" w:rsidRPr="00806073">
        <w:rPr>
          <w:b w:val="0"/>
          <w:sz w:val="24"/>
          <w:szCs w:val="24"/>
          <w:lang w:val="en-GB"/>
        </w:rPr>
        <w:t>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99364F" w:rsidRPr="00BF687D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</w:t>
      </w:r>
      <w:r w:rsidRPr="00BF687D">
        <w:rPr>
          <w:b w:val="0"/>
          <w:sz w:val="24"/>
          <w:szCs w:val="24"/>
        </w:rPr>
        <w:t xml:space="preserve"> S, Siekkinen M</w:t>
      </w:r>
      <w:r w:rsidR="0099364F" w:rsidRPr="00BF687D">
        <w:rPr>
          <w:b w:val="0"/>
          <w:sz w:val="24"/>
          <w:szCs w:val="24"/>
        </w:rPr>
        <w:t>, Korvenr</w:t>
      </w:r>
      <w:r w:rsidRPr="00BF687D">
        <w:rPr>
          <w:b w:val="0"/>
          <w:sz w:val="24"/>
          <w:szCs w:val="24"/>
        </w:rPr>
        <w:t>anta H &amp; Leino-Kilpi</w:t>
      </w:r>
      <w:r w:rsidR="0099364F" w:rsidRPr="00BF687D">
        <w:rPr>
          <w:b w:val="0"/>
          <w:sz w:val="24"/>
          <w:szCs w:val="24"/>
        </w:rPr>
        <w:t xml:space="preserve"> H. 2011. </w:t>
      </w:r>
      <w:r w:rsidR="0099364F" w:rsidRPr="00806073">
        <w:rPr>
          <w:b w:val="0"/>
          <w:sz w:val="24"/>
          <w:szCs w:val="24"/>
          <w:lang w:val="en-GB"/>
        </w:rPr>
        <w:t>Breast cancer patients’ treatment related knowledge in the field of empowerment.</w:t>
      </w:r>
      <w:r w:rsidR="00970CA1" w:rsidRPr="00806073">
        <w:rPr>
          <w:b w:val="0"/>
          <w:sz w:val="24"/>
          <w:szCs w:val="24"/>
          <w:lang w:val="en-GB"/>
        </w:rPr>
        <w:t xml:space="preserve"> </w:t>
      </w:r>
      <w:r w:rsidR="0099364F" w:rsidRPr="00806073">
        <w:rPr>
          <w:b w:val="0"/>
          <w:sz w:val="24"/>
          <w:szCs w:val="24"/>
          <w:lang w:val="en-GB"/>
        </w:rPr>
        <w:t>Ecco 16 and 36</w:t>
      </w:r>
      <w:r w:rsidR="0099364F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9364F" w:rsidRPr="00806073">
        <w:rPr>
          <w:b w:val="0"/>
          <w:sz w:val="24"/>
          <w:szCs w:val="24"/>
          <w:lang w:val="en-GB"/>
        </w:rPr>
        <w:t xml:space="preserve"> ESMO Multidisciplinary Congress. 23.-27.9.2011 S</w:t>
      </w:r>
      <w:r w:rsidR="00144311" w:rsidRPr="00806073">
        <w:rPr>
          <w:b w:val="0"/>
          <w:sz w:val="24"/>
          <w:szCs w:val="24"/>
          <w:lang w:val="en-GB"/>
        </w:rPr>
        <w:t>tockholm, Sweden. P</w:t>
      </w:r>
      <w:r w:rsidR="0099364F" w:rsidRPr="00806073">
        <w:rPr>
          <w:b w:val="0"/>
          <w:sz w:val="24"/>
          <w:szCs w:val="24"/>
          <w:lang w:val="en-GB"/>
        </w:rPr>
        <w:t>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BF687D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AM, Rankinen S</w:t>
      </w:r>
      <w:r w:rsidR="009A1A80" w:rsidRPr="00BF687D">
        <w:rPr>
          <w:b w:val="0"/>
          <w:sz w:val="24"/>
          <w:szCs w:val="24"/>
        </w:rPr>
        <w:t>, Siekkinen</w:t>
      </w:r>
      <w:r>
        <w:rPr>
          <w:b w:val="0"/>
          <w:sz w:val="24"/>
          <w:szCs w:val="24"/>
        </w:rPr>
        <w:t xml:space="preserve"> M</w:t>
      </w:r>
      <w:r w:rsidR="009A1A80" w:rsidRPr="00BF687D">
        <w:rPr>
          <w:b w:val="0"/>
          <w:sz w:val="24"/>
          <w:szCs w:val="24"/>
        </w:rPr>
        <w:t>, Korvenrant</w:t>
      </w:r>
      <w:r>
        <w:rPr>
          <w:b w:val="0"/>
          <w:sz w:val="24"/>
          <w:szCs w:val="24"/>
        </w:rPr>
        <w:t>a H &amp;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Breast cancer patients’ treatment related knowledge in the field of empowerment. Ecco 16 and 36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ESMO Multidisciplinary Congress. 23.-27.9.2011 Stockholm, Sweden.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Kurlys D, Istomina N, Johansson K</w:t>
      </w:r>
      <w:r w:rsidR="003C11F4" w:rsidRPr="00806073">
        <w:rPr>
          <w:b w:val="0"/>
          <w:sz w:val="24"/>
          <w:szCs w:val="24"/>
          <w:lang w:val="en-US"/>
        </w:rPr>
        <w:t xml:space="preserve"> &amp; research groups of Cyprus, Finland, Greece, Iceland, Lithuania, Spain and Sweden. 2011. Empowering education of patient after hip or knee trans-plantation. International Conference to Celebrate Nursing Department 10 years Anniversary, Science Art of Nursing: Topical Issues, Klaipeda University, Klaipeda, Lithuania. </w:t>
      </w:r>
      <w:r w:rsidR="003C11F4" w:rsidRPr="00806073">
        <w:rPr>
          <w:b w:val="0"/>
          <w:sz w:val="24"/>
          <w:szCs w:val="24"/>
        </w:rPr>
        <w:t>30.9-1.10.2011. Poster presentation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9A1A8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Kesänen J, Leino-Kilpi, H &amp; Johansson K. </w:t>
      </w:r>
      <w:r w:rsidR="00D054AF" w:rsidRPr="00806073">
        <w:rPr>
          <w:b w:val="0"/>
          <w:sz w:val="24"/>
          <w:szCs w:val="24"/>
        </w:rPr>
        <w:t xml:space="preserve">2011. </w:t>
      </w:r>
      <w:r w:rsidRPr="00806073">
        <w:rPr>
          <w:b w:val="0"/>
          <w:sz w:val="24"/>
          <w:szCs w:val="24"/>
          <w:lang w:val="en-GB"/>
        </w:rPr>
        <w:t xml:space="preserve">Knowledge test as a method of empowering patient education from the perspective of patients undergoing spinal surgery - Protocol of a randomized, controlled, double blinded trial. Science and art of nursing: Topical issues 2011 -conference. 30.9.-1.10.2011. Klaipeda, Lithuania. </w:t>
      </w:r>
      <w:r w:rsidRPr="00806073">
        <w:rPr>
          <w:b w:val="0"/>
          <w:sz w:val="24"/>
          <w:szCs w:val="24"/>
        </w:rPr>
        <w:t xml:space="preserve">Oral presentation.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en-US"/>
        </w:rPr>
        <w:t>Pesonen K, Johansson K &amp; Hupli</w:t>
      </w:r>
      <w:r w:rsidR="003C11F4" w:rsidRPr="000173A6">
        <w:rPr>
          <w:b w:val="0"/>
          <w:sz w:val="24"/>
          <w:szCs w:val="24"/>
          <w:lang w:val="en-US"/>
        </w:rPr>
        <w:t xml:space="preserve"> M. 2011. </w:t>
      </w:r>
      <w:r w:rsidR="003C11F4" w:rsidRPr="00806073">
        <w:rPr>
          <w:b w:val="0"/>
          <w:sz w:val="24"/>
          <w:szCs w:val="24"/>
          <w:lang w:val="en-GB"/>
        </w:rPr>
        <w:t xml:space="preserve">Oral cancer patients’ knowledge expectations at the different stages of the disease. Science and art of nursing: Topical issues 2011 –conference. 30.9.-1.10.2011. Klaipeda, Lithuania. Poster presentation.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0173A6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lastRenderedPageBreak/>
        <w:t>Rankinen S, Virtanen H, Hupli M, Salanterä S</w:t>
      </w:r>
      <w:r w:rsidR="009A1A80" w:rsidRPr="00806073">
        <w:rPr>
          <w:b w:val="0"/>
          <w:sz w:val="24"/>
          <w:szCs w:val="24"/>
        </w:rPr>
        <w:t xml:space="preserve"> &amp;</w:t>
      </w:r>
      <w:r>
        <w:rPr>
          <w:b w:val="0"/>
          <w:sz w:val="24"/>
          <w:szCs w:val="24"/>
        </w:rPr>
        <w:t xml:space="preserve">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The development of empowering patient education. 10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Enda Congress “Health Care Changes in Europe –Opportunities for Breakthrough with Nursing Leadership.” 5.-8.10.2011 Rome, Italy. Poster presentation.</w:t>
      </w:r>
    </w:p>
    <w:p w:rsidR="000173A6" w:rsidRPr="000173A6" w:rsidRDefault="000173A6" w:rsidP="000173A6">
      <w:pPr>
        <w:pStyle w:val="BodyText"/>
        <w:ind w:left="851"/>
        <w:jc w:val="both"/>
        <w:rPr>
          <w:b w:val="0"/>
          <w:sz w:val="24"/>
          <w:szCs w:val="24"/>
          <w:lang w:val="nb-NO"/>
        </w:rPr>
      </w:pPr>
    </w:p>
    <w:p w:rsidR="003C11F4" w:rsidRPr="000173A6" w:rsidRDefault="000173A6" w:rsidP="003C11F4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nb-NO"/>
        </w:rPr>
        <w:t xml:space="preserve">Ingadottir B, Johansson-Stark Å, Sigurdardottir AK, Jaarsma T, Johansson K &amp; Unosson M. 2011. </w:t>
      </w:r>
      <w:r w:rsidRPr="00806073">
        <w:rPr>
          <w:b w:val="0"/>
          <w:sz w:val="24"/>
          <w:szCs w:val="24"/>
          <w:lang w:val="en-US"/>
        </w:rPr>
        <w:t>Patient education: Expectations and experience of knee arthroplastic patients in three Nordic countries. Advanced in Health Care Sciences Research, Stockholm. 18-19.10.2011. Poster presentation.</w:t>
      </w:r>
    </w:p>
    <w:p w:rsidR="00BF687D" w:rsidRDefault="00BF687D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2012</w:t>
      </w: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en-GB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Ryhänen A, Siekkinen M, Rankinen</w:t>
      </w:r>
      <w:r w:rsidR="00DD6D05" w:rsidRPr="00801B50">
        <w:rPr>
          <w:b w:val="0"/>
          <w:sz w:val="24"/>
          <w:szCs w:val="24"/>
        </w:rPr>
        <w:t xml:space="preserve"> S</w:t>
      </w:r>
      <w:r w:rsidRPr="00801B50">
        <w:rPr>
          <w:b w:val="0"/>
          <w:sz w:val="24"/>
          <w:szCs w:val="24"/>
        </w:rPr>
        <w:t>, Tulus K &amp; Leino-Kilpi</w:t>
      </w:r>
      <w:r w:rsidR="00DD6D05" w:rsidRPr="00801B50">
        <w:rPr>
          <w:b w:val="0"/>
          <w:sz w:val="24"/>
          <w:szCs w:val="24"/>
        </w:rPr>
        <w:t xml:space="preserve"> H.</w:t>
      </w:r>
      <w:r w:rsidRPr="00801B50">
        <w:rPr>
          <w:b w:val="0"/>
          <w:sz w:val="24"/>
          <w:szCs w:val="24"/>
        </w:rPr>
        <w:t xml:space="preserve"> 2012.</w:t>
      </w:r>
      <w:r w:rsidR="00DD6D05" w:rsidRPr="00801B50">
        <w:rPr>
          <w:b w:val="0"/>
          <w:sz w:val="24"/>
          <w:szCs w:val="24"/>
        </w:rPr>
        <w:t xml:space="preserve"> </w:t>
      </w:r>
      <w:r w:rsidR="00DD6D05" w:rsidRPr="00806073">
        <w:rPr>
          <w:b w:val="0"/>
          <w:sz w:val="24"/>
          <w:szCs w:val="24"/>
          <w:lang w:val="en-GB"/>
        </w:rPr>
        <w:t xml:space="preserve">The effects of internet based patient education in the field of breast cancer – a systematic literature review. </w:t>
      </w:r>
      <w:r w:rsidR="00DD6D05" w:rsidRPr="00806073">
        <w:rPr>
          <w:b w:val="0"/>
          <w:sz w:val="24"/>
          <w:szCs w:val="24"/>
          <w:lang w:val="en-US"/>
        </w:rPr>
        <w:t xml:space="preserve">EBCC-8, The 8th European Breast Cancer Conference, 21-24.3.2012. </w:t>
      </w:r>
      <w:r w:rsidR="00144311" w:rsidRPr="00806073">
        <w:rPr>
          <w:b w:val="0"/>
          <w:sz w:val="24"/>
          <w:szCs w:val="24"/>
          <w:lang w:val="en-US"/>
        </w:rPr>
        <w:t>Vienna, Austria. P</w:t>
      </w:r>
      <w:r w:rsidR="00DD6D05" w:rsidRPr="00806073">
        <w:rPr>
          <w:b w:val="0"/>
          <w:sz w:val="24"/>
          <w:szCs w:val="24"/>
          <w:lang w:val="en-US"/>
        </w:rPr>
        <w:t>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C11F4" w:rsidRPr="00806073" w:rsidRDefault="00587F0F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</w:t>
      </w:r>
      <w:r w:rsidR="000173A6">
        <w:rPr>
          <w:b w:val="0"/>
          <w:sz w:val="24"/>
          <w:szCs w:val="24"/>
        </w:rPr>
        <w:t>inen</w:t>
      </w:r>
      <w:r w:rsidR="000173A6" w:rsidRPr="000173A6">
        <w:rPr>
          <w:b w:val="0"/>
          <w:sz w:val="24"/>
          <w:szCs w:val="24"/>
        </w:rPr>
        <w:t xml:space="preserve"> M, Ryhänen A, Rankinen</w:t>
      </w:r>
      <w:r w:rsidRPr="000173A6">
        <w:rPr>
          <w:b w:val="0"/>
          <w:sz w:val="24"/>
          <w:szCs w:val="24"/>
        </w:rPr>
        <w:t xml:space="preserve"> </w:t>
      </w:r>
      <w:r w:rsidR="000173A6">
        <w:rPr>
          <w:b w:val="0"/>
          <w:sz w:val="24"/>
          <w:szCs w:val="24"/>
        </w:rPr>
        <w:t>S, Salanterä S</w:t>
      </w:r>
      <w:r w:rsidRPr="00806073">
        <w:rPr>
          <w:b w:val="0"/>
          <w:sz w:val="24"/>
          <w:szCs w:val="24"/>
        </w:rPr>
        <w:t xml:space="preserve"> &amp; Lein</w:t>
      </w:r>
      <w:r w:rsidR="0043425E" w:rsidRPr="00806073">
        <w:rPr>
          <w:b w:val="0"/>
          <w:sz w:val="24"/>
          <w:szCs w:val="24"/>
        </w:rPr>
        <w:t>o-K</w:t>
      </w:r>
      <w:r w:rsidR="000173A6">
        <w:rPr>
          <w:b w:val="0"/>
          <w:sz w:val="24"/>
          <w:szCs w:val="24"/>
        </w:rPr>
        <w:t>ilpi</w:t>
      </w:r>
      <w:r w:rsidRPr="00806073">
        <w:rPr>
          <w:b w:val="0"/>
          <w:sz w:val="24"/>
          <w:szCs w:val="24"/>
        </w:rPr>
        <w:t xml:space="preserve"> H. 2012. </w:t>
      </w:r>
      <w:r w:rsidRPr="00806073">
        <w:rPr>
          <w:b w:val="0"/>
          <w:sz w:val="24"/>
          <w:szCs w:val="24"/>
          <w:lang w:val="en-US"/>
        </w:rPr>
        <w:t xml:space="preserve">Empowering patient education – research in the field of cancer. ENOPE conference, 11.-12.4.2012. </w:t>
      </w:r>
      <w:r w:rsidRPr="00806073">
        <w:rPr>
          <w:b w:val="0"/>
          <w:sz w:val="24"/>
          <w:szCs w:val="24"/>
        </w:rPr>
        <w:t>Copenhagen,</w:t>
      </w:r>
      <w:r w:rsidR="00884679" w:rsidRPr="00806073">
        <w:rPr>
          <w:b w:val="0"/>
          <w:sz w:val="24"/>
          <w:szCs w:val="24"/>
        </w:rPr>
        <w:t xml:space="preserve"> Denmark.</w:t>
      </w:r>
      <w:r w:rsidR="00EB135F" w:rsidRPr="00806073">
        <w:rPr>
          <w:b w:val="0"/>
          <w:sz w:val="24"/>
          <w:szCs w:val="24"/>
        </w:rPr>
        <w:t xml:space="preserve">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Sigurdardottir A, Zabalequi A, Unosson M, Istomina N, Lemonidou C, Charalambous A, Katajisto J, Leino-Kilpi H &amp; Johansson</w:t>
      </w:r>
      <w:r w:rsidR="001420DB" w:rsidRPr="00806073">
        <w:rPr>
          <w:b w:val="0"/>
          <w:sz w:val="24"/>
          <w:szCs w:val="24"/>
        </w:rPr>
        <w:t xml:space="preserve"> K. 2012. </w:t>
      </w:r>
      <w:r w:rsidR="001420DB" w:rsidRPr="00806073">
        <w:rPr>
          <w:b w:val="0"/>
          <w:sz w:val="24"/>
          <w:szCs w:val="24"/>
          <w:lang w:val="en-US"/>
        </w:rPr>
        <w:t>Empowering education, results of research. ENOPE 2012, 1 st European Conference on Patient Empowerment, Copenhagen 11.-12.4.2012. Oral presentation.</w:t>
      </w:r>
    </w:p>
    <w:p w:rsidR="00620EC6" w:rsidRPr="00806073" w:rsidRDefault="00620EC6" w:rsidP="00620EC6">
      <w:pPr>
        <w:pStyle w:val="ListParagraph"/>
        <w:rPr>
          <w:rFonts w:ascii="Times New Roman" w:hAnsi="Times New Roman"/>
          <w:b/>
          <w:lang w:val="nb-NO"/>
        </w:rPr>
      </w:pPr>
    </w:p>
    <w:p w:rsidR="00620EC6" w:rsidRPr="00806073" w:rsidRDefault="000173A6" w:rsidP="00BD7149">
      <w:pPr>
        <w:pStyle w:val="ListParagraph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Vaartio-Rajalin H &amp; Norrgård</w:t>
      </w:r>
      <w:r w:rsidR="00620EC6" w:rsidRPr="00806073">
        <w:rPr>
          <w:rFonts w:ascii="Times New Roman" w:hAnsi="Times New Roman"/>
          <w:kern w:val="1"/>
          <w:lang w:val="nb-NO" w:eastAsia="ar-SA"/>
        </w:rPr>
        <w:t xml:space="preserve"> M. 2012. Measuring Sustainable Development as HPH in nursing education. 20th International Conference on Health Promoting Hospitals and Health Services. 10-14.4.2012, Taipei, Taiwan. Oral presentation.</w:t>
      </w:r>
    </w:p>
    <w:p w:rsidR="00DA0EF7" w:rsidRPr="00806073" w:rsidRDefault="00DA0EF7" w:rsidP="00DA0EF7">
      <w:pPr>
        <w:pStyle w:val="ListParagraph"/>
        <w:rPr>
          <w:rFonts w:ascii="Times New Roman" w:hAnsi="Times New Roman"/>
          <w:kern w:val="1"/>
          <w:lang w:val="nb-NO" w:eastAsia="ar-SA"/>
        </w:rPr>
      </w:pPr>
    </w:p>
    <w:p w:rsidR="00DA0EF7" w:rsidRPr="00806073" w:rsidRDefault="000173A6" w:rsidP="00BD7149">
      <w:pPr>
        <w:pStyle w:val="ListParagraph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Siekkinen M &amp; Leino-Kilpi</w:t>
      </w:r>
      <w:r w:rsidR="00DA0EF7" w:rsidRPr="00806073">
        <w:rPr>
          <w:rFonts w:ascii="Times New Roman" w:hAnsi="Times New Roman"/>
          <w:kern w:val="1"/>
          <w:lang w:val="nb-NO" w:eastAsia="ar-SA"/>
        </w:rPr>
        <w:t xml:space="preserve"> H. 2012. Developing a Patient Education Method – The e-Knowledge Test with Feedback. The 24th European Medical Informatics Conference – MIE 2012. 26.-29.8.2012, Pisa, Italy. Poster presentation + Proceedings book.</w:t>
      </w:r>
      <w:r w:rsidR="004F78DB" w:rsidRPr="00806073">
        <w:rPr>
          <w:rFonts w:ascii="Times New Roman" w:hAnsi="Times New Roman"/>
          <w:lang w:val="en-US"/>
        </w:rPr>
        <w:t xml:space="preserve"> </w:t>
      </w:r>
      <w:r w:rsidR="004F78DB" w:rsidRPr="00806073">
        <w:rPr>
          <w:rFonts w:ascii="Times New Roman" w:hAnsi="Times New Roman"/>
          <w:kern w:val="1"/>
          <w:lang w:val="nb-NO" w:eastAsia="ar-SA"/>
        </w:rPr>
        <w:t>DOI: 10.3233/978-1-61499-101-4-1096.</w:t>
      </w:r>
    </w:p>
    <w:p w:rsidR="00596763" w:rsidRPr="00806073" w:rsidRDefault="00596763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Arifulla D, Lundgren-Laine H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Involving surgical patient in infection prevention – Content analysis of the dimension of empowerment in patient education material.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Hautaniemi S, Siekkinen M, Iltanen S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Empowering written patient education –course – More skills for professionals.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Heikkinen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Ambulatory surgery patients’ education as Internet-based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lastRenderedPageBreak/>
        <w:t>Klemetti</w:t>
      </w:r>
      <w:r w:rsidR="0002250C" w:rsidRPr="00806073">
        <w:rPr>
          <w:b w:val="0"/>
          <w:sz w:val="24"/>
          <w:szCs w:val="24"/>
          <w:lang w:val="en-US"/>
        </w:rPr>
        <w:t xml:space="preserve"> S.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Double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Klemetti S, Leino-Kilpi H, Cabrera E, Cano</w:t>
      </w:r>
      <w:r w:rsidR="0002250C" w:rsidRPr="00806073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S, Charalambous A, Copanitsanou P, Ingadottir B, Istomina N, Johansson Stark Å, Katajisto J, Lemonidou C, Papastavrou E, Sigurdardottir</w:t>
      </w:r>
      <w:r w:rsidR="0002250C" w:rsidRPr="00806073">
        <w:rPr>
          <w:b w:val="0"/>
          <w:sz w:val="24"/>
          <w:szCs w:val="24"/>
          <w:lang w:val="en-US"/>
        </w:rPr>
        <w:t xml:space="preserve"> A</w:t>
      </w:r>
      <w:r>
        <w:rPr>
          <w:b w:val="0"/>
          <w:sz w:val="24"/>
          <w:szCs w:val="24"/>
          <w:lang w:val="en-US"/>
        </w:rPr>
        <w:t>, Sourtzi P, Unosson M, Zabalegui A &amp; Johansson</w:t>
      </w:r>
      <w:r w:rsidR="0002250C" w:rsidRPr="00806073">
        <w:rPr>
          <w:b w:val="0"/>
          <w:sz w:val="24"/>
          <w:szCs w:val="24"/>
          <w:lang w:val="en-US"/>
        </w:rPr>
        <w:t xml:space="preserve"> K. 2012. Empowering surgical orthopaedic patients through education.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Klemetti S, Leino-Kilpi H, Cabrera E, Cano S, Charalambous A, Copanitsanou P, Ingadottir B, Istomina N, Johansson Stark Å, Katajisto J, Lemonidou C, Papastavrou E, Sigurdardottir A, Sourtzi P, Unosson M, Zabalegui A</w:t>
      </w:r>
      <w:r w:rsidR="0002250C" w:rsidRPr="00806073">
        <w:rPr>
          <w:b w:val="0"/>
          <w:sz w:val="24"/>
          <w:szCs w:val="24"/>
          <w:lang w:val="en-US"/>
        </w:rPr>
        <w:t xml:space="preserve"> &amp; Joha</w:t>
      </w:r>
      <w:r>
        <w:rPr>
          <w:b w:val="0"/>
          <w:sz w:val="24"/>
          <w:szCs w:val="24"/>
          <w:lang w:val="en-US"/>
        </w:rPr>
        <w:t>nsson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Empowering surgical orthopaedic patients through education. Empowering Patient Education – EPE International Symposium 30.-31.8.2012, University of Turku, Department of Nursing Science, Turku, Finland. Oral presentations by countries (Cyprus, Finland, Greece, Iceland, Lithuania, Spain, Sweden). 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Lahti S, Virtanen H &amp; Leino-Kilpi</w:t>
      </w:r>
      <w:r w:rsidR="003C11F4" w:rsidRPr="00806073">
        <w:rPr>
          <w:b w:val="0"/>
          <w:sz w:val="24"/>
          <w:szCs w:val="24"/>
        </w:rPr>
        <w:t xml:space="preserve"> H. 2012. </w:t>
      </w:r>
      <w:r w:rsidR="003C11F4" w:rsidRPr="00806073">
        <w:rPr>
          <w:b w:val="0"/>
          <w:sz w:val="24"/>
          <w:szCs w:val="24"/>
          <w:lang w:val="en-US"/>
        </w:rPr>
        <w:t>Health nurse student’s competence in parent-education of a baby family – Research design. Empowering Patient Education – EPE International Symposium 30.-31.8.2012, University of Turku, Department of Nursing Science, 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Ryhänen</w:t>
      </w:r>
      <w:r w:rsidR="0002250C" w:rsidRPr="00806073">
        <w:rPr>
          <w:b w:val="0"/>
          <w:sz w:val="24"/>
          <w:szCs w:val="24"/>
          <w:lang w:val="en-US"/>
        </w:rPr>
        <w:t xml:space="preserve"> A.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Patient pathway as Internet-based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Sakellari E, Sourander A &amp; Leino-Kilpi</w:t>
      </w:r>
      <w:r w:rsidR="0002250C" w:rsidRPr="000173A6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Promoting mental health through </w:t>
      </w:r>
      <w:proofErr w:type="gramStart"/>
      <w:r w:rsidR="0002250C" w:rsidRPr="00806073">
        <w:rPr>
          <w:b w:val="0"/>
          <w:sz w:val="24"/>
          <w:szCs w:val="24"/>
          <w:lang w:val="en-US"/>
        </w:rPr>
        <w:t>adolescents</w:t>
      </w:r>
      <w:proofErr w:type="gramEnd"/>
      <w:r w:rsidR="0002250C" w:rsidRPr="00806073">
        <w:rPr>
          <w:b w:val="0"/>
          <w:sz w:val="24"/>
          <w:szCs w:val="24"/>
          <w:lang w:val="en-US"/>
        </w:rPr>
        <w:t xml:space="preserve"> empowerment.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Saarikoski</w:t>
      </w:r>
      <w:r w:rsidR="0002250C" w:rsidRPr="00806073">
        <w:rPr>
          <w:b w:val="0"/>
          <w:sz w:val="24"/>
          <w:szCs w:val="24"/>
          <w:lang w:val="en-US"/>
        </w:rPr>
        <w:t xml:space="preserve"> M. </w:t>
      </w:r>
      <w:r>
        <w:rPr>
          <w:b w:val="0"/>
          <w:sz w:val="24"/>
          <w:szCs w:val="24"/>
          <w:lang w:val="en-US"/>
        </w:rPr>
        <w:t xml:space="preserve">2012. </w:t>
      </w:r>
      <w:r w:rsidR="0002250C" w:rsidRPr="00806073">
        <w:rPr>
          <w:b w:val="0"/>
          <w:sz w:val="24"/>
          <w:szCs w:val="24"/>
          <w:lang w:val="en-US"/>
        </w:rPr>
        <w:t>Experiences as international researcher.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Suhonen</w:t>
      </w:r>
      <w:r w:rsidR="0002250C" w:rsidRPr="00806073">
        <w:rPr>
          <w:b w:val="0"/>
          <w:sz w:val="24"/>
          <w:szCs w:val="24"/>
          <w:lang w:val="en-US"/>
        </w:rPr>
        <w:t xml:space="preserve"> R. 2012. Publishing in international scientific journal.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A7329D" w:rsidRDefault="000173A6" w:rsidP="003C11F4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Vaartio-Rajalin H, Leino-Kilpi H, Johansson S &amp; Lehtonen</w:t>
      </w:r>
      <w:r w:rsidR="0002250C" w:rsidRPr="00806073">
        <w:rPr>
          <w:b w:val="0"/>
          <w:sz w:val="24"/>
          <w:szCs w:val="24"/>
        </w:rPr>
        <w:t xml:space="preserve"> K. 2012. </w:t>
      </w:r>
      <w:r w:rsidR="0002250C" w:rsidRPr="00806073">
        <w:rPr>
          <w:b w:val="0"/>
          <w:sz w:val="24"/>
          <w:szCs w:val="24"/>
          <w:lang w:val="en-US"/>
        </w:rPr>
        <w:t xml:space="preserve">Empowering patient education in oncologic context.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D1B8C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Kesänen J, Leino-Kilpi H, Montin L &amp; Johansson</w:t>
      </w:r>
      <w:r w:rsidR="003D2A22" w:rsidRPr="00801B50">
        <w:rPr>
          <w:b w:val="0"/>
          <w:sz w:val="24"/>
          <w:szCs w:val="24"/>
        </w:rPr>
        <w:t xml:space="preserve"> K.</w:t>
      </w:r>
      <w:r w:rsidRPr="00801B50">
        <w:rPr>
          <w:b w:val="0"/>
          <w:sz w:val="24"/>
          <w:szCs w:val="24"/>
        </w:rPr>
        <w:t xml:space="preserve"> 2012.</w:t>
      </w:r>
      <w:r w:rsidR="003D2A22" w:rsidRPr="00801B50">
        <w:rPr>
          <w:b w:val="0"/>
          <w:sz w:val="24"/>
          <w:szCs w:val="24"/>
        </w:rPr>
        <w:t xml:space="preserve"> </w:t>
      </w:r>
      <w:r w:rsidR="003D2A22" w:rsidRPr="00806073">
        <w:rPr>
          <w:b w:val="0"/>
          <w:sz w:val="24"/>
          <w:szCs w:val="24"/>
          <w:lang w:val="en-US"/>
        </w:rPr>
        <w:t>Knowledge test and feedback as a method of spine surgical patient education. 3</w:t>
      </w:r>
      <w:r w:rsidR="003D2A22" w:rsidRPr="00806073">
        <w:rPr>
          <w:b w:val="0"/>
          <w:sz w:val="24"/>
          <w:szCs w:val="24"/>
          <w:vertAlign w:val="superscript"/>
          <w:lang w:val="en-US"/>
        </w:rPr>
        <w:t>rd</w:t>
      </w:r>
      <w:r w:rsidR="003D2A22" w:rsidRPr="00806073">
        <w:rPr>
          <w:b w:val="0"/>
          <w:sz w:val="24"/>
          <w:szCs w:val="24"/>
          <w:lang w:val="en-US"/>
        </w:rPr>
        <w:t xml:space="preserve"> AMON International Conferenc</w:t>
      </w:r>
      <w:r w:rsidR="009C1D0E" w:rsidRPr="00806073">
        <w:rPr>
          <w:b w:val="0"/>
          <w:sz w:val="24"/>
          <w:szCs w:val="24"/>
          <w:lang w:val="en-US"/>
        </w:rPr>
        <w:t>e Going for Gold. 11-12.10.</w:t>
      </w:r>
      <w:r w:rsidR="003D2A22" w:rsidRPr="00806073">
        <w:rPr>
          <w:b w:val="0"/>
          <w:sz w:val="24"/>
          <w:szCs w:val="24"/>
          <w:lang w:val="en-US"/>
        </w:rPr>
        <w:t>2012, Malta. Oral presentation.</w:t>
      </w:r>
    </w:p>
    <w:p w:rsidR="004D1B8C" w:rsidRPr="00806073" w:rsidRDefault="004D1B8C" w:rsidP="004D1B8C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173A6" w:rsidRPr="00A7329D" w:rsidRDefault="00A7329D" w:rsidP="00A05469">
      <w:pPr>
        <w:pStyle w:val="BodyText"/>
        <w:numPr>
          <w:ilvl w:val="0"/>
          <w:numId w:val="6"/>
        </w:numPr>
        <w:jc w:val="both"/>
        <w:rPr>
          <w:lang w:val="nb-NO"/>
        </w:rPr>
      </w:pPr>
      <w:r>
        <w:rPr>
          <w:b w:val="0"/>
          <w:sz w:val="24"/>
          <w:szCs w:val="24"/>
          <w:lang w:val="en-US"/>
        </w:rPr>
        <w:t>Johansson K, Unosson</w:t>
      </w:r>
      <w:r w:rsidR="0088299D" w:rsidRPr="00A7329D">
        <w:rPr>
          <w:b w:val="0"/>
          <w:sz w:val="24"/>
          <w:szCs w:val="24"/>
          <w:lang w:val="en-US"/>
        </w:rPr>
        <w:t xml:space="preserve"> M</w:t>
      </w:r>
      <w:r>
        <w:rPr>
          <w:b w:val="0"/>
          <w:sz w:val="24"/>
          <w:szCs w:val="24"/>
          <w:lang w:val="en-US"/>
        </w:rPr>
        <w:t>, Sigurdardottir A, Istomina N, Zabalegui A, Lemonidou C &amp;</w:t>
      </w:r>
      <w:r w:rsidR="0088299D" w:rsidRPr="00A7329D">
        <w:rPr>
          <w:b w:val="0"/>
          <w:sz w:val="24"/>
          <w:szCs w:val="24"/>
          <w:lang w:val="en-US"/>
        </w:rPr>
        <w:t xml:space="preserve"> Papastavrou E. (presenter Kesänen, J.) 2012. Empowering education of orthopaedic patient from perspective of </w:t>
      </w:r>
      <w:r w:rsidR="0088299D" w:rsidRPr="00A7329D">
        <w:rPr>
          <w:b w:val="0"/>
          <w:sz w:val="24"/>
          <w:szCs w:val="24"/>
          <w:lang w:val="en-US"/>
        </w:rPr>
        <w:lastRenderedPageBreak/>
        <w:t>nurses. 3rd AMON International Confe</w:t>
      </w:r>
      <w:r w:rsidR="009C1D0E" w:rsidRPr="00A7329D">
        <w:rPr>
          <w:b w:val="0"/>
          <w:sz w:val="24"/>
          <w:szCs w:val="24"/>
          <w:lang w:val="en-US"/>
        </w:rPr>
        <w:t>rence “Going For Gold” 11-12.10.</w:t>
      </w:r>
      <w:r w:rsidR="00144311" w:rsidRPr="00A7329D">
        <w:rPr>
          <w:b w:val="0"/>
          <w:sz w:val="24"/>
          <w:szCs w:val="24"/>
          <w:lang w:val="en-US"/>
        </w:rPr>
        <w:t xml:space="preserve">2012 Malta. </w:t>
      </w:r>
      <w:r w:rsidR="0088299D" w:rsidRPr="00A7329D">
        <w:rPr>
          <w:b w:val="0"/>
          <w:sz w:val="24"/>
          <w:szCs w:val="24"/>
          <w:lang w:val="en-US"/>
        </w:rPr>
        <w:t>Oral presentation.</w:t>
      </w:r>
    </w:p>
    <w:p w:rsidR="00A7329D" w:rsidRPr="00A7329D" w:rsidRDefault="00A7329D" w:rsidP="00A7329D">
      <w:pPr>
        <w:pStyle w:val="BodyText"/>
        <w:ind w:left="851"/>
        <w:jc w:val="both"/>
        <w:rPr>
          <w:lang w:val="nb-NO"/>
        </w:rPr>
      </w:pPr>
    </w:p>
    <w:p w:rsidR="00620EC6" w:rsidRPr="00806073" w:rsidRDefault="00620EC6" w:rsidP="00620EC6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2013</w:t>
      </w:r>
    </w:p>
    <w:p w:rsidR="00620EC6" w:rsidRPr="00806073" w:rsidRDefault="00620EC6" w:rsidP="00620EC6">
      <w:pPr>
        <w:pStyle w:val="ListParagraph"/>
        <w:rPr>
          <w:rFonts w:ascii="Times New Roman" w:hAnsi="Times New Roman"/>
          <w:lang w:val="en-US"/>
        </w:rPr>
      </w:pPr>
    </w:p>
    <w:p w:rsidR="00620EC6" w:rsidRPr="00806073" w:rsidRDefault="003D2A22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BE2110">
        <w:rPr>
          <w:b w:val="0"/>
          <w:sz w:val="24"/>
          <w:szCs w:val="24"/>
          <w:lang w:val="en-US"/>
        </w:rPr>
        <w:t>Sig</w:t>
      </w:r>
      <w:r w:rsidR="00A7329D">
        <w:rPr>
          <w:b w:val="0"/>
          <w:sz w:val="24"/>
          <w:szCs w:val="24"/>
          <w:lang w:val="en-US"/>
        </w:rPr>
        <w:t>urdardottir A, Ingadottir B &amp;</w:t>
      </w:r>
      <w:r w:rsidRPr="00BE2110">
        <w:rPr>
          <w:b w:val="0"/>
          <w:sz w:val="24"/>
          <w:szCs w:val="24"/>
          <w:lang w:val="en-US"/>
        </w:rPr>
        <w:t xml:space="preserve"> Valkeapää</w:t>
      </w:r>
      <w:r w:rsidR="0088299D" w:rsidRPr="00BE2110">
        <w:rPr>
          <w:b w:val="0"/>
          <w:sz w:val="24"/>
          <w:szCs w:val="24"/>
          <w:lang w:val="en-US"/>
        </w:rPr>
        <w:t xml:space="preserve"> (ex Johansson)</w:t>
      </w:r>
      <w:r w:rsidRPr="00BE2110">
        <w:rPr>
          <w:b w:val="0"/>
          <w:sz w:val="24"/>
          <w:szCs w:val="24"/>
          <w:lang w:val="en-US"/>
        </w:rPr>
        <w:t xml:space="preserve"> K. 2013. </w:t>
      </w:r>
      <w:r w:rsidRPr="00806073">
        <w:rPr>
          <w:b w:val="0"/>
          <w:sz w:val="24"/>
          <w:szCs w:val="24"/>
          <w:lang w:val="en-US"/>
        </w:rPr>
        <w:t xml:space="preserve">Survey of </w:t>
      </w:r>
      <w:r w:rsidR="00C92080">
        <w:rPr>
          <w:b w:val="0"/>
          <w:sz w:val="24"/>
          <w:szCs w:val="24"/>
          <w:lang w:val="en-US"/>
        </w:rPr>
        <w:t>arthroplastic patients and sig</w:t>
      </w:r>
      <w:r w:rsidRPr="00806073">
        <w:rPr>
          <w:b w:val="0"/>
          <w:sz w:val="24"/>
          <w:szCs w:val="24"/>
          <w:lang w:val="en-US"/>
        </w:rPr>
        <w:t>nificant others knowledge expectations and received knowledge and patient related quality of life. RCN 2013 International Nu</w:t>
      </w:r>
      <w:r w:rsidR="009C1D0E" w:rsidRPr="00806073">
        <w:rPr>
          <w:b w:val="0"/>
          <w:sz w:val="24"/>
          <w:szCs w:val="24"/>
          <w:lang w:val="en-US"/>
        </w:rPr>
        <w:t>rsing Research Conference, 20-22.3.</w:t>
      </w:r>
      <w:r w:rsidRPr="00806073">
        <w:rPr>
          <w:b w:val="0"/>
          <w:sz w:val="24"/>
          <w:szCs w:val="24"/>
          <w:lang w:val="en-US"/>
        </w:rPr>
        <w:t>2013 Belfast, Ireland, UK.</w:t>
      </w:r>
      <w:r w:rsidR="00982934" w:rsidRPr="00806073">
        <w:rPr>
          <w:b w:val="0"/>
          <w:sz w:val="24"/>
          <w:szCs w:val="24"/>
          <w:lang w:val="en-US"/>
        </w:rPr>
        <w:t xml:space="preserve"> C</w:t>
      </w:r>
      <w:r w:rsidR="0088299D" w:rsidRPr="00806073">
        <w:rPr>
          <w:b w:val="0"/>
          <w:sz w:val="24"/>
          <w:szCs w:val="24"/>
          <w:lang w:val="en-US"/>
        </w:rPr>
        <w:t>oncurrent presentation.</w:t>
      </w:r>
      <w:bookmarkStart w:id="11" w:name="_GoBack"/>
      <w:bookmarkEnd w:id="11"/>
    </w:p>
    <w:p w:rsidR="00DA0EF7" w:rsidRPr="00806073" w:rsidRDefault="00DA0EF7" w:rsidP="00DA0EF7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DA0EF7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 Leino-Kilpi</w:t>
      </w:r>
      <w:r w:rsidR="00DA0EF7" w:rsidRPr="00806073">
        <w:rPr>
          <w:b w:val="0"/>
          <w:sz w:val="24"/>
          <w:szCs w:val="24"/>
          <w:lang w:val="nb-NO"/>
        </w:rPr>
        <w:t xml:space="preserve"> H. 2013. Breast cancer patients’ knowledge of RT at the beginning of their RT period. </w:t>
      </w:r>
      <w:r w:rsidR="000A0B5F" w:rsidRPr="00806073">
        <w:rPr>
          <w:b w:val="0"/>
          <w:sz w:val="24"/>
          <w:szCs w:val="24"/>
          <w:lang w:val="nb-NO"/>
        </w:rPr>
        <w:t>2nd ESTRO Forum 19.-23.4.2013, Geneva, Switzerland. Poster presentation.</w:t>
      </w:r>
      <w:r w:rsidR="004F78DB" w:rsidRPr="00806073">
        <w:rPr>
          <w:sz w:val="24"/>
          <w:szCs w:val="24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:rsidR="00620EC6" w:rsidRPr="00806073" w:rsidRDefault="00620EC6" w:rsidP="00620EC6">
      <w:pPr>
        <w:pStyle w:val="ListParagraph"/>
        <w:rPr>
          <w:rFonts w:ascii="Times New Roman" w:hAnsi="Times New Roman"/>
          <w:lang w:val="en-US"/>
        </w:rPr>
      </w:pPr>
    </w:p>
    <w:p w:rsidR="000A0B5F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Vaartio-Rajalin H</w:t>
      </w:r>
      <w:r w:rsidR="00DA0EF7" w:rsidRPr="00806073">
        <w:rPr>
          <w:b w:val="0"/>
          <w:sz w:val="24"/>
          <w:szCs w:val="24"/>
        </w:rPr>
        <w:t>, L</w:t>
      </w:r>
      <w:r>
        <w:rPr>
          <w:b w:val="0"/>
          <w:sz w:val="24"/>
          <w:szCs w:val="24"/>
        </w:rPr>
        <w:t>eino-Kilpi H, Iire L &amp; Minn</w:t>
      </w:r>
      <w:r w:rsidR="00794A3B" w:rsidRPr="00806073">
        <w:rPr>
          <w:b w:val="0"/>
          <w:sz w:val="24"/>
          <w:szCs w:val="24"/>
        </w:rPr>
        <w:t xml:space="preserve"> H. 2013. </w:t>
      </w:r>
      <w:r w:rsidR="00794A3B" w:rsidRPr="00806073">
        <w:rPr>
          <w:b w:val="0"/>
          <w:sz w:val="24"/>
          <w:szCs w:val="24"/>
          <w:lang w:val="en-US"/>
        </w:rPr>
        <w:t>Empowering Patient Education – model development. MASCC conference 27.-</w:t>
      </w:r>
      <w:r w:rsidR="000C3C4F" w:rsidRPr="00806073">
        <w:rPr>
          <w:b w:val="0"/>
          <w:sz w:val="24"/>
          <w:szCs w:val="24"/>
          <w:lang w:val="en-US"/>
        </w:rPr>
        <w:t>29.6.2013, Berlin, Germany. Poster</w:t>
      </w:r>
      <w:r w:rsidR="00794A3B" w:rsidRPr="00806073">
        <w:rPr>
          <w:b w:val="0"/>
          <w:sz w:val="24"/>
          <w:szCs w:val="24"/>
          <w:lang w:val="en-US"/>
        </w:rPr>
        <w:t xml:space="preserve"> presentation. 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A43D94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Geese F, Willener R &amp; Rankinen</w:t>
      </w:r>
      <w:r w:rsidR="00A43D94" w:rsidRPr="00806073">
        <w:rPr>
          <w:b w:val="0"/>
          <w:sz w:val="24"/>
          <w:szCs w:val="24"/>
          <w:lang w:val="en-US"/>
        </w:rPr>
        <w:t xml:space="preserve"> S. 2013. Advanced practice nurse für patienten mit einem prostatakarzinom &amp; angehörige – Eine innovative und wegleitende idee für die pflegerische praxis (Empowering education of men with prostate cancer – a new field of APN in German speaking area).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international congress Advanced Practice Nursing (APN) &amp; Advanced Nursing Practice (ANP). Everything remains different - Activities and competencies of advanced practice nurses. Deutsches Netzwerk Advanced Practice Nursing &amp; Advanced Nursing Practice (DNAPN) 27. - 28.9.2013 Berlin, Germany. Accepted to the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round to get the price of innovation. Oral presentation.</w:t>
      </w:r>
    </w:p>
    <w:p w:rsidR="000A0B5F" w:rsidRPr="00806073" w:rsidRDefault="000A0B5F" w:rsidP="000A0B5F">
      <w:pPr>
        <w:pStyle w:val="ListParagraph"/>
        <w:rPr>
          <w:rFonts w:ascii="Times New Roman" w:hAnsi="Times New Roman"/>
          <w:b/>
          <w:lang w:val="nb-NO"/>
        </w:rPr>
      </w:pPr>
    </w:p>
    <w:p w:rsidR="000A0B5F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Ryhänen A, Vahlberg T, Pyrhönen S &amp; Leino-Kilpi</w:t>
      </w:r>
      <w:r w:rsidR="000A0B5F" w:rsidRPr="00806073">
        <w:rPr>
          <w:b w:val="0"/>
          <w:sz w:val="24"/>
          <w:szCs w:val="24"/>
          <w:lang w:val="nb-NO"/>
        </w:rPr>
        <w:t xml:space="preserve"> H. 2013. Evaluation of the use of information sources among breast cancer patients during radiotherapy period. ECCO17 – ESMO38 - ESTRO32 European Cancer Congress 27.9.-1.10.2013, Amsterdam, Netherlands. Accepted for oral presentation.</w:t>
      </w:r>
      <w:r w:rsidR="004F78DB" w:rsidRPr="00806073">
        <w:rPr>
          <w:sz w:val="24"/>
          <w:szCs w:val="24"/>
          <w:lang w:val="en-US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:rsidR="004834CB" w:rsidRPr="00806073" w:rsidRDefault="004834CB" w:rsidP="00561D1C">
      <w:pPr>
        <w:rPr>
          <w:rFonts w:ascii="Times New Roman" w:hAnsi="Times New Roman"/>
          <w:b/>
          <w:lang w:val="nb-NO"/>
        </w:rPr>
      </w:pPr>
    </w:p>
    <w:p w:rsidR="004834CB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Ryhänen AM</w:t>
      </w:r>
      <w:r w:rsidR="004834CB" w:rsidRPr="00806073">
        <w:rPr>
          <w:b w:val="0"/>
          <w:sz w:val="24"/>
          <w:szCs w:val="24"/>
          <w:lang w:val="nb-NO"/>
        </w:rPr>
        <w:t>, Ra</w:t>
      </w:r>
      <w:r>
        <w:rPr>
          <w:b w:val="0"/>
          <w:sz w:val="24"/>
          <w:szCs w:val="24"/>
          <w:lang w:val="nb-NO"/>
        </w:rPr>
        <w:t>nkinen S, Siekkinen M, Korvenranta H &amp; Leino-Kilpi</w:t>
      </w:r>
      <w:r w:rsidR="004834CB" w:rsidRPr="00806073">
        <w:rPr>
          <w:b w:val="0"/>
          <w:sz w:val="24"/>
          <w:szCs w:val="24"/>
          <w:lang w:val="nb-NO"/>
        </w:rPr>
        <w:t xml:space="preserve"> H. 2013. The impact of Breast Cancer Patient Pathway (BCPP) to patient’s anxiety. European Cancer Congress 2013. 28.-30.9.2013 Amsterdam, Netherlands. Accepted for poster presentation.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8F1B2D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</w:t>
      </w:r>
      <w:r w:rsidR="008F1B2D" w:rsidRPr="00806073">
        <w:rPr>
          <w:b w:val="0"/>
          <w:sz w:val="24"/>
          <w:szCs w:val="24"/>
          <w:lang w:val="nb-NO"/>
        </w:rPr>
        <w:t xml:space="preserve"> M</w:t>
      </w:r>
      <w:r>
        <w:rPr>
          <w:b w:val="0"/>
          <w:sz w:val="24"/>
          <w:szCs w:val="24"/>
          <w:lang w:val="nb-NO"/>
        </w:rPr>
        <w:t>, Ryhänen A, Kesänen J &amp; Leino-Kilpi</w:t>
      </w:r>
      <w:r w:rsidR="008F1B2D" w:rsidRPr="00806073">
        <w:rPr>
          <w:b w:val="0"/>
          <w:sz w:val="24"/>
          <w:szCs w:val="24"/>
          <w:lang w:val="nb-NO"/>
        </w:rPr>
        <w:t xml:space="preserve"> H. 2013. A randomized controlled study of an electronic knowledge test of radiotherapy – education. Nordic Conference on Advances in Health Care Sciences Research 13.-14.11.2013, Lund, Sweden. Accepted for poster presentation.</w:t>
      </w:r>
    </w:p>
    <w:p w:rsidR="008F1B2D" w:rsidRPr="00806073" w:rsidRDefault="008F1B2D" w:rsidP="008F1B2D">
      <w:pPr>
        <w:pStyle w:val="ListParagraph"/>
        <w:rPr>
          <w:rFonts w:ascii="Times New Roman" w:hAnsi="Times New Roman"/>
          <w:b/>
          <w:lang w:val="nb-NO"/>
        </w:rPr>
      </w:pPr>
    </w:p>
    <w:p w:rsidR="00905B78" w:rsidRPr="00806073" w:rsidRDefault="008F1B2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Kes</w:t>
      </w:r>
      <w:r w:rsidR="00A7329D">
        <w:rPr>
          <w:b w:val="0"/>
          <w:sz w:val="24"/>
          <w:szCs w:val="24"/>
          <w:lang w:val="nb-NO"/>
        </w:rPr>
        <w:t>änen J, Leino-Kilpi H, Montin L &amp;</w:t>
      </w:r>
      <w:r w:rsidRPr="00806073">
        <w:rPr>
          <w:b w:val="0"/>
          <w:sz w:val="24"/>
          <w:szCs w:val="24"/>
          <w:lang w:val="nb-NO"/>
        </w:rPr>
        <w:t xml:space="preserve"> Valkeapää K. 2013. The development of knowledge test for spine surgery patients. Nordic Advances in Health Care Sciences Research, Lund University, Karolinska Institutet, Vårdalinstitutet, Lund, Sweden 13.-14.2013. Poster presentation.</w:t>
      </w:r>
    </w:p>
    <w:p w:rsidR="00905B78" w:rsidRPr="00806073" w:rsidRDefault="00905B78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A43D94" w:rsidRPr="00806073" w:rsidRDefault="00A43D94" w:rsidP="00A43D94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2014</w:t>
      </w:r>
    </w:p>
    <w:p w:rsidR="00DB2B10" w:rsidRPr="00806073" w:rsidRDefault="00DB2B10" w:rsidP="00DB2B10">
      <w:pPr>
        <w:pStyle w:val="ListParagraph"/>
        <w:rPr>
          <w:rFonts w:ascii="Times New Roman" w:hAnsi="Times New Roman"/>
          <w:b/>
          <w:lang w:val="nb-NO"/>
        </w:rPr>
      </w:pPr>
    </w:p>
    <w:p w:rsidR="00DB2B10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H, Leino-Kilpi H, Zabalegui A &amp; Puukka</w:t>
      </w:r>
      <w:r w:rsidR="00DB2B10" w:rsidRPr="00806073">
        <w:rPr>
          <w:b w:val="0"/>
          <w:sz w:val="24"/>
          <w:szCs w:val="24"/>
          <w:lang w:val="nb-NO"/>
        </w:rPr>
        <w:t xml:space="preserve"> P. 2014. Cancer patients’ expectations regarding empowering education and counseling nurse advocate in Finland and in Spain. ISNCC 18th International Conference on Cancer Nursing 7.-11.9 2014, Panama, USA. </w:t>
      </w:r>
    </w:p>
    <w:p w:rsidR="00DB2B10" w:rsidRPr="00806073" w:rsidRDefault="00DB2B10" w:rsidP="00DB2B1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DB2B10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lastRenderedPageBreak/>
        <w:t>Vaartio-Rajalin H</w:t>
      </w:r>
      <w:r w:rsidR="00DB2B10" w:rsidRPr="00806073">
        <w:rPr>
          <w:b w:val="0"/>
          <w:sz w:val="24"/>
          <w:szCs w:val="24"/>
          <w:lang w:val="nb-NO"/>
        </w:rPr>
        <w:t>, L</w:t>
      </w:r>
      <w:r>
        <w:rPr>
          <w:b w:val="0"/>
          <w:sz w:val="24"/>
          <w:szCs w:val="24"/>
          <w:lang w:val="nb-NO"/>
        </w:rPr>
        <w:t>eino-Kilpi H, IIre L &amp; Minn</w:t>
      </w:r>
      <w:r w:rsidR="00DB2B10" w:rsidRPr="00806073">
        <w:rPr>
          <w:b w:val="0"/>
          <w:sz w:val="24"/>
          <w:szCs w:val="24"/>
          <w:lang w:val="nb-NO"/>
        </w:rPr>
        <w:t xml:space="preserve"> H. 2014. Towards resource-promoting, contextual patient education – cancer patients’ knowledge expectations and the significant factors affecting these expectations during the illness trajectory. MASCC (International symposium on supportive care in cancer) 26.-28.6 2014, Miami/USA.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4F78DB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Geese F, Rankinen S</w:t>
      </w:r>
      <w:r w:rsidR="00A43D94" w:rsidRPr="00806073">
        <w:rPr>
          <w:b w:val="0"/>
          <w:sz w:val="24"/>
          <w:szCs w:val="24"/>
          <w:lang w:val="nb-NO"/>
        </w:rPr>
        <w:t xml:space="preserve"> &amp; Willener R. 2014. Advanced practice nursing for patients with prostate cancer in Switzerland – Development of a new concept and a new role. 8th ICN INP/ APNN Conference: Advanced nursing practice – Expanding access and improving healthcare outcomes, 18.-20.8.2014 Helsinki, Finland. Accepted for oral presentation.</w:t>
      </w:r>
    </w:p>
    <w:p w:rsidR="004F78DB" w:rsidRPr="00806073" w:rsidRDefault="004F78DB" w:rsidP="004F78DB">
      <w:pPr>
        <w:pStyle w:val="ListParagraph"/>
        <w:rPr>
          <w:rFonts w:ascii="Times New Roman" w:hAnsi="Times New Roman"/>
          <w:b/>
          <w:lang w:val="nb-NO"/>
        </w:rPr>
      </w:pPr>
    </w:p>
    <w:p w:rsidR="004F78DB" w:rsidRPr="00806073" w:rsidRDefault="004F78DB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Siekkinen M, Kesänen J, Ryhänen A, Vahlberg T, Pyrhönen S &amp; Leino-Kilpi H. 2014. Effects of e-Feedback Knowledge of Radiotherapy on breast cancer patients’ knowledge: a randomized controlled trial. ESTRO33. Estro Conference on Physics and Radiotherapy April 4. – 8. Wien, Austria. Poster presentation. Proceedings book.</w:t>
      </w:r>
    </w:p>
    <w:p w:rsidR="004F78DB" w:rsidRPr="00806073" w:rsidRDefault="004F78DB" w:rsidP="00D221B3">
      <w:pPr>
        <w:pStyle w:val="BodyText"/>
        <w:ind w:left="851"/>
        <w:jc w:val="both"/>
        <w:rPr>
          <w:b w:val="0"/>
          <w:sz w:val="24"/>
          <w:szCs w:val="24"/>
          <w:lang w:val="nb-NO"/>
        </w:rPr>
      </w:pPr>
    </w:p>
    <w:p w:rsidR="004F78DB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</w:t>
      </w:r>
      <w:r w:rsidR="004F78DB" w:rsidRPr="00806073">
        <w:rPr>
          <w:b w:val="0"/>
          <w:sz w:val="24"/>
          <w:szCs w:val="24"/>
          <w:lang w:val="nb-NO"/>
        </w:rPr>
        <w:t xml:space="preserve"> Leino-Kilpi H</w:t>
      </w:r>
      <w:r>
        <w:rPr>
          <w:b w:val="0"/>
          <w:sz w:val="24"/>
          <w:szCs w:val="24"/>
          <w:lang w:val="nb-NO"/>
        </w:rPr>
        <w:t>.</w:t>
      </w:r>
      <w:r w:rsidR="004F78DB" w:rsidRPr="00806073">
        <w:rPr>
          <w:b w:val="0"/>
          <w:sz w:val="24"/>
          <w:szCs w:val="24"/>
          <w:lang w:val="nb-NO"/>
        </w:rPr>
        <w:t xml:space="preserve"> 2014. Randomized controlled trial. The effect of e-Feedback Knowledge of Radiotherapy on anxiety among women with breast cancer. 18th ISRRT World Congress June 12. – 15. Helsinki, Finland. Oral presentation.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  <w:lang w:val="nb-NO"/>
        </w:rPr>
      </w:pPr>
    </w:p>
    <w:p w:rsidR="00F30FEF" w:rsidRPr="00806073" w:rsidRDefault="00F30FEF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Klemetti S, Leino-Kilpi H, Charalambous A, Copanitsanou P, Ingadottir B, Istomina N, Kata</w:t>
      </w:r>
      <w:r w:rsidR="00A7329D">
        <w:rPr>
          <w:b w:val="0"/>
          <w:sz w:val="24"/>
          <w:szCs w:val="24"/>
          <w:lang w:val="nb-NO"/>
        </w:rPr>
        <w:t>jisto J, Unosson M, Zabalegui A &amp;</w:t>
      </w:r>
      <w:r w:rsidRPr="00806073">
        <w:rPr>
          <w:b w:val="0"/>
          <w:sz w:val="24"/>
          <w:szCs w:val="24"/>
          <w:lang w:val="nb-NO"/>
        </w:rPr>
        <w:t xml:space="preserve"> Valkeapää K</w:t>
      </w:r>
      <w:r w:rsidR="00A7329D">
        <w:rPr>
          <w:b w:val="0"/>
          <w:sz w:val="24"/>
          <w:szCs w:val="24"/>
          <w:lang w:val="nb-NO"/>
        </w:rPr>
        <w:t>.</w:t>
      </w:r>
      <w:r w:rsidRPr="00806073">
        <w:rPr>
          <w:b w:val="0"/>
          <w:sz w:val="24"/>
          <w:szCs w:val="24"/>
          <w:lang w:val="nb-NO"/>
        </w:rPr>
        <w:t xml:space="preserve"> 2014. Relationship of received knowledge and information and control preferences of European patients having total joint athroplasty. Sigma Theta Tau International Honor Society, 2nd European regional conference. 16.-18.6.2014 Gothenburg, Sweden. Poster</w:t>
      </w:r>
    </w:p>
    <w:p w:rsidR="001A7018" w:rsidRPr="00806073" w:rsidRDefault="001A7018" w:rsidP="001A7018">
      <w:pPr>
        <w:pStyle w:val="ListParagraph"/>
        <w:rPr>
          <w:rFonts w:ascii="Times New Roman" w:hAnsi="Times New Roman"/>
          <w:b/>
          <w:lang w:val="nb-NO"/>
        </w:rPr>
      </w:pPr>
    </w:p>
    <w:p w:rsidR="001A7018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Rankinen S, Ryhänen</w:t>
      </w:r>
      <w:r w:rsidR="001A7018" w:rsidRPr="00806073">
        <w:rPr>
          <w:b w:val="0"/>
          <w:sz w:val="24"/>
          <w:szCs w:val="24"/>
          <w:lang w:val="nb-NO"/>
        </w:rPr>
        <w:t xml:space="preserve"> </w:t>
      </w:r>
      <w:r>
        <w:rPr>
          <w:b w:val="0"/>
          <w:sz w:val="24"/>
          <w:szCs w:val="24"/>
          <w:lang w:val="nb-NO"/>
        </w:rPr>
        <w:t>A, Salanterä S &amp; Leino-Kilpi</w:t>
      </w:r>
      <w:r w:rsidR="001A7018" w:rsidRPr="00806073">
        <w:rPr>
          <w:b w:val="0"/>
          <w:sz w:val="24"/>
          <w:szCs w:val="24"/>
          <w:lang w:val="nb-NO"/>
        </w:rPr>
        <w:t xml:space="preserve"> H.</w:t>
      </w:r>
      <w:r>
        <w:rPr>
          <w:b w:val="0"/>
          <w:sz w:val="24"/>
          <w:szCs w:val="24"/>
          <w:lang w:val="nb-NO"/>
        </w:rPr>
        <w:t xml:space="preserve"> 2014.</w:t>
      </w:r>
      <w:r w:rsidR="001A7018" w:rsidRPr="00806073">
        <w:rPr>
          <w:b w:val="0"/>
          <w:sz w:val="24"/>
          <w:szCs w:val="24"/>
          <w:lang w:val="nb-NO"/>
        </w:rPr>
        <w:t xml:space="preserve"> The men search for the meaning of becoming ill to prostate cancer. Nordic Conference on Advances in Health Care Sciences Research: Person-centered empowering health care, 12.-13.11.2014. University of Turku, Department of Nursing Science, Turku, Finland. Oral and Poster presentation.</w:t>
      </w:r>
    </w:p>
    <w:p w:rsidR="00A43D94" w:rsidRPr="00806073" w:rsidRDefault="00A43D94" w:rsidP="00A43D94">
      <w:pPr>
        <w:pStyle w:val="BodyText"/>
        <w:ind w:left="900"/>
        <w:jc w:val="both"/>
        <w:rPr>
          <w:b w:val="0"/>
          <w:sz w:val="24"/>
          <w:szCs w:val="24"/>
          <w:lang w:val="nb-NO"/>
        </w:rPr>
      </w:pPr>
    </w:p>
    <w:p w:rsidR="005823B6" w:rsidRPr="00806073" w:rsidRDefault="00DE30D8" w:rsidP="00DE30D8">
      <w:pPr>
        <w:pStyle w:val="Default"/>
        <w:tabs>
          <w:tab w:val="left" w:pos="1080"/>
        </w:tabs>
        <w:jc w:val="both"/>
        <w:rPr>
          <w:b/>
          <w:color w:val="auto"/>
          <w:lang w:val="nb-NO"/>
        </w:rPr>
      </w:pPr>
      <w:r w:rsidRPr="00806073">
        <w:rPr>
          <w:b/>
          <w:color w:val="auto"/>
          <w:lang w:val="nb-NO"/>
        </w:rPr>
        <w:t>2015</w:t>
      </w:r>
    </w:p>
    <w:p w:rsidR="00DE30D8" w:rsidRPr="00806073" w:rsidRDefault="00DE30D8" w:rsidP="00DE30D8">
      <w:pPr>
        <w:pStyle w:val="Default"/>
        <w:tabs>
          <w:tab w:val="left" w:pos="1080"/>
        </w:tabs>
        <w:jc w:val="both"/>
        <w:rPr>
          <w:b/>
          <w:color w:val="auto"/>
          <w:lang w:val="nb-NO"/>
        </w:rPr>
      </w:pPr>
    </w:p>
    <w:p w:rsidR="00DE30D8" w:rsidRPr="00806073" w:rsidRDefault="00DE30D8" w:rsidP="00DE30D8">
      <w:pPr>
        <w:pStyle w:val="ListParagraph"/>
        <w:numPr>
          <w:ilvl w:val="0"/>
          <w:numId w:val="6"/>
        </w:numPr>
        <w:rPr>
          <w:rFonts w:ascii="Times New Roman" w:hAnsi="Times New Roman"/>
          <w:lang w:val="en-US"/>
        </w:rPr>
      </w:pPr>
      <w:r w:rsidRPr="00A7329D">
        <w:rPr>
          <w:rFonts w:ascii="Times New Roman" w:hAnsi="Times New Roman"/>
        </w:rPr>
        <w:t>Vaart</w:t>
      </w:r>
      <w:r w:rsidR="00A7329D" w:rsidRPr="00A7329D">
        <w:rPr>
          <w:rFonts w:ascii="Times New Roman" w:hAnsi="Times New Roman"/>
        </w:rPr>
        <w:t>io-Rajalin</w:t>
      </w:r>
      <w:r w:rsidR="00A7329D">
        <w:rPr>
          <w:rFonts w:ascii="Times New Roman" w:hAnsi="Times New Roman"/>
        </w:rPr>
        <w:t xml:space="preserve"> H</w:t>
      </w:r>
      <w:r w:rsidRPr="00A7329D">
        <w:rPr>
          <w:rFonts w:ascii="Times New Roman" w:hAnsi="Times New Roman"/>
        </w:rPr>
        <w:t>, Jekune</w:t>
      </w:r>
      <w:r w:rsidR="00A7329D">
        <w:rPr>
          <w:rFonts w:ascii="Times New Roman" w:hAnsi="Times New Roman"/>
        </w:rPr>
        <w:t>n H, Jekunen A, Leino-Kilpi H, Minn H, Paloniemi J, Huumonen T &amp; Zabalegui</w:t>
      </w:r>
      <w:r w:rsidRPr="00806073">
        <w:rPr>
          <w:rFonts w:ascii="Times New Roman" w:hAnsi="Times New Roman"/>
        </w:rPr>
        <w:t xml:space="preserve"> A. 2015. </w:t>
      </w:r>
      <w:r w:rsidRPr="00806073">
        <w:rPr>
          <w:rFonts w:ascii="Times New Roman" w:hAnsi="Times New Roman"/>
          <w:lang w:val="en-US"/>
        </w:rPr>
        <w:t>Empowering patient ed</w:t>
      </w:r>
      <w:r w:rsidR="00A7329D">
        <w:rPr>
          <w:rFonts w:ascii="Times New Roman" w:hAnsi="Times New Roman"/>
          <w:lang w:val="en-US"/>
        </w:rPr>
        <w:t xml:space="preserve">ucation in oncologic context - </w:t>
      </w:r>
      <w:r w:rsidRPr="00806073">
        <w:rPr>
          <w:rFonts w:ascii="Times New Roman" w:hAnsi="Times New Roman"/>
          <w:lang w:val="en-US"/>
        </w:rPr>
        <w:t xml:space="preserve">towards good inter-professional praxis. ECCO congress Reinforcing multidiscliplinary, Vienna/Austria 25.-29.9 2015. </w:t>
      </w:r>
    </w:p>
    <w:p w:rsidR="00702462" w:rsidRDefault="00702462">
      <w:pPr>
        <w:spacing w:line="240" w:lineRule="auto"/>
        <w:rPr>
          <w:rFonts w:ascii="Times New Roman" w:hAnsi="Times New Roman"/>
          <w:b/>
          <w:lang w:val="en-US"/>
        </w:rPr>
      </w:pPr>
    </w:p>
    <w:p w:rsidR="00573D50" w:rsidRPr="00806073" w:rsidRDefault="00573D50" w:rsidP="00573D50">
      <w:pPr>
        <w:spacing w:line="240" w:lineRule="auto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2016</w:t>
      </w:r>
    </w:p>
    <w:p w:rsidR="00573D50" w:rsidRPr="00806073" w:rsidRDefault="00573D50" w:rsidP="00DE30D8">
      <w:pPr>
        <w:pStyle w:val="Default"/>
        <w:tabs>
          <w:tab w:val="left" w:pos="1080"/>
        </w:tabs>
        <w:ind w:left="851"/>
        <w:jc w:val="both"/>
        <w:rPr>
          <w:b/>
          <w:color w:val="auto"/>
          <w:lang w:val="nb-NO"/>
        </w:rPr>
      </w:pPr>
    </w:p>
    <w:p w:rsidR="005C0192" w:rsidRPr="005C0192" w:rsidRDefault="00A7329D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b/>
          <w:color w:val="auto"/>
          <w:lang w:val="nb-NO"/>
        </w:rPr>
      </w:pPr>
      <w:r>
        <w:t>Virtanen H, Leino-Kilpi H &amp;</w:t>
      </w:r>
      <w:r w:rsidR="00573D50" w:rsidRPr="00806073">
        <w:t xml:space="preserve"> Salanterä S. 2016. </w:t>
      </w:r>
      <w:r w:rsidR="00573D50" w:rsidRPr="00806073">
        <w:rPr>
          <w:lang w:val="en-US"/>
        </w:rPr>
        <w:t xml:space="preserve">Teaching and learning educational communication between a nurse and a patient. The 14th international Communication, Medicine and Ethics conference (COMET). Aalborg University, Aalborg, Denmark 4th – 6th July 2016. </w:t>
      </w:r>
      <w:r w:rsidR="00573D50" w:rsidRPr="00806073">
        <w:t>Oral presentation.</w:t>
      </w:r>
    </w:p>
    <w:p w:rsidR="00047C3B" w:rsidRDefault="00047C3B" w:rsidP="00047C3B">
      <w:pPr>
        <w:spacing w:line="240" w:lineRule="auto"/>
        <w:rPr>
          <w:b/>
          <w:lang w:val="en-US"/>
        </w:rPr>
      </w:pPr>
    </w:p>
    <w:p w:rsidR="005C0192" w:rsidRPr="00047C3B" w:rsidRDefault="005C0192" w:rsidP="00047C3B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  <w:r w:rsidRPr="00047C3B">
        <w:rPr>
          <w:rFonts w:ascii="Times New Roman" w:hAnsi="Times New Roman"/>
          <w:b/>
          <w:lang w:val="en-US"/>
        </w:rPr>
        <w:t>2017</w:t>
      </w:r>
      <w:r w:rsidR="004E7948" w:rsidRPr="00047C3B">
        <w:rPr>
          <w:rFonts w:ascii="Times New Roman" w:hAnsi="Times New Roman"/>
          <w:b/>
          <w:lang w:val="en-US"/>
        </w:rPr>
        <w:t xml:space="preserve"> </w:t>
      </w:r>
    </w:p>
    <w:p w:rsidR="005C0192" w:rsidRPr="005C0192" w:rsidRDefault="005C0192" w:rsidP="005C0192">
      <w:pPr>
        <w:pStyle w:val="Default"/>
        <w:tabs>
          <w:tab w:val="left" w:pos="1080"/>
        </w:tabs>
        <w:jc w:val="both"/>
        <w:rPr>
          <w:b/>
          <w:color w:val="auto"/>
          <w:lang w:val="nb-NO"/>
        </w:rPr>
      </w:pPr>
    </w:p>
    <w:p w:rsidR="005C0192" w:rsidRDefault="005C0192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5C0192">
        <w:rPr>
          <w:color w:val="auto"/>
          <w:lang w:val="nb-NO"/>
        </w:rPr>
        <w:t xml:space="preserve">Ryhänen A.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The effect of internet-based breast cancer patient’s pathway on breast cancer patients’ empowering process.  5th World Congress on Breast Cancer June 15-17, 2017  London, UK.</w:t>
      </w:r>
      <w:r>
        <w:rPr>
          <w:color w:val="auto"/>
          <w:lang w:val="nb-NO"/>
        </w:rPr>
        <w:br/>
      </w:r>
    </w:p>
    <w:p w:rsidR="005C0192" w:rsidRPr="005C0192" w:rsidRDefault="005C0192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5C0192">
        <w:rPr>
          <w:color w:val="auto"/>
          <w:lang w:val="nb-NO"/>
        </w:rPr>
        <w:lastRenderedPageBreak/>
        <w:t>Sie</w:t>
      </w:r>
      <w:r w:rsidR="00A7329D">
        <w:rPr>
          <w:color w:val="auto"/>
          <w:lang w:val="nb-NO"/>
        </w:rPr>
        <w:t>kkinen M, Stepanov M, Hammais A &amp;</w:t>
      </w:r>
      <w:r w:rsidRPr="005C0192">
        <w:rPr>
          <w:color w:val="auto"/>
          <w:lang w:val="nb-NO"/>
        </w:rPr>
        <w:t xml:space="preserve"> Rautava P. 2017. The utilization of retrospective registry for patient information of access to care. ESTRO35. Estro Conference on Physics and Radiotherapy May 5.9. Wien, Austria. Poster presentation. DOI: 10.3252/pso.eu.ESTRO36.2017.</w:t>
      </w:r>
    </w:p>
    <w:p w:rsidR="005C0192" w:rsidRPr="005C0192" w:rsidRDefault="005C0192" w:rsidP="005C0192">
      <w:pPr>
        <w:pStyle w:val="Default"/>
        <w:tabs>
          <w:tab w:val="left" w:pos="1080"/>
        </w:tabs>
        <w:ind w:left="851"/>
        <w:jc w:val="both"/>
        <w:rPr>
          <w:color w:val="auto"/>
          <w:lang w:val="nb-NO"/>
        </w:rPr>
      </w:pPr>
    </w:p>
    <w:p w:rsidR="005C0192" w:rsidRPr="005C0192" w:rsidRDefault="00A7329D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>
        <w:rPr>
          <w:color w:val="auto"/>
          <w:lang w:val="nb-NO"/>
        </w:rPr>
        <w:t>Sakellari E,  Iliadou M &amp;</w:t>
      </w:r>
      <w:r w:rsidR="005C0192" w:rsidRPr="005C0192">
        <w:rPr>
          <w:color w:val="auto"/>
          <w:lang w:val="nb-NO"/>
        </w:rPr>
        <w:t xml:space="preserve"> Pikouli K.</w:t>
      </w:r>
      <w:r>
        <w:rPr>
          <w:color w:val="auto"/>
          <w:lang w:val="nb-NO"/>
        </w:rPr>
        <w:t xml:space="preserve"> 2017.</w:t>
      </w:r>
      <w:r w:rsidR="005C0192" w:rsidRPr="005C0192">
        <w:rPr>
          <w:color w:val="auto"/>
          <w:lang w:val="nb-NO"/>
        </w:rPr>
        <w:t xml:space="preserve"> Psychiatric nurses’ and midwives’ attitudes towards breastfeeding among women with schizophrenia. 4th Horatio European festival of psychiatric nursing. Oral presentation 11-14 May 2017, Malta.</w:t>
      </w:r>
    </w:p>
    <w:p w:rsidR="005C0192" w:rsidRPr="005C0192" w:rsidRDefault="005C0192" w:rsidP="005C0192">
      <w:pPr>
        <w:pStyle w:val="Default"/>
        <w:tabs>
          <w:tab w:val="left" w:pos="1080"/>
        </w:tabs>
        <w:ind w:left="851"/>
        <w:jc w:val="both"/>
        <w:rPr>
          <w:color w:val="auto"/>
          <w:lang w:val="nb-NO"/>
        </w:rPr>
      </w:pPr>
    </w:p>
    <w:p w:rsidR="005C0192" w:rsidRDefault="005C0192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5C0192">
        <w:rPr>
          <w:color w:val="auto"/>
          <w:lang w:val="nb-NO"/>
        </w:rPr>
        <w:t>Zhao FF</w:t>
      </w:r>
      <w:r w:rsidR="00A7329D">
        <w:rPr>
          <w:color w:val="auto"/>
          <w:lang w:val="nb-NO"/>
        </w:rPr>
        <w:t>, Suhonen R &amp;</w:t>
      </w:r>
      <w:r w:rsidRPr="005C0192">
        <w:rPr>
          <w:color w:val="auto"/>
          <w:lang w:val="nb-NO"/>
        </w:rPr>
        <w:t xml:space="preserve"> Leino-Kilpi H.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Validation of the 10-item measure of Connor-Davidson Resilience Scale (CD-RISC) in people with type 2 diabetes, Nordic Conference on Advances in Health Care Sciences Research in Stockholm, November 15-16, 2017.</w:t>
      </w:r>
    </w:p>
    <w:p w:rsidR="003F44A3" w:rsidRDefault="003F44A3" w:rsidP="003F44A3">
      <w:pPr>
        <w:pStyle w:val="ListParagraph"/>
        <w:rPr>
          <w:lang w:val="nb-NO"/>
        </w:rPr>
      </w:pPr>
    </w:p>
    <w:p w:rsidR="003F44A3" w:rsidRDefault="00A7329D" w:rsidP="003F44A3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>
        <w:rPr>
          <w:color w:val="auto"/>
          <w:lang w:val="nb-NO"/>
        </w:rPr>
        <w:t>Kesänen J</w:t>
      </w:r>
      <w:r w:rsidR="003F44A3" w:rsidRPr="003F44A3">
        <w:rPr>
          <w:color w:val="auto"/>
          <w:lang w:val="nb-NO"/>
        </w:rPr>
        <w:t>, Lun</w:t>
      </w:r>
      <w:r>
        <w:rPr>
          <w:color w:val="auto"/>
          <w:lang w:val="nb-NO"/>
        </w:rPr>
        <w:t>d T, Leino-Kilpi H, Montin L, Puukka P &amp; Valkeapää</w:t>
      </w:r>
      <w:r w:rsidR="003F44A3" w:rsidRPr="003F44A3">
        <w:rPr>
          <w:color w:val="auto"/>
          <w:lang w:val="nb-NO"/>
        </w:rPr>
        <w:t xml:space="preserve"> K. 2017. Preoperative knowledge test feedback intervention (KTFI) increases patients’ knowledge level – a randoized controlled trial in 100 spinal senosis patients. ISSLS Annual Meeting, 29.5.- 2.6.2017, Athens, Greece. Poster presentation.</w:t>
      </w:r>
    </w:p>
    <w:p w:rsidR="004E7948" w:rsidRDefault="004E7948" w:rsidP="004E7948">
      <w:pPr>
        <w:pStyle w:val="ListParagraph"/>
        <w:rPr>
          <w:lang w:val="nb-NO"/>
        </w:rPr>
      </w:pPr>
    </w:p>
    <w:p w:rsidR="004E7948" w:rsidRDefault="004E7948" w:rsidP="004E7948">
      <w:pPr>
        <w:pStyle w:val="Default"/>
        <w:tabs>
          <w:tab w:val="left" w:pos="1080"/>
        </w:tabs>
        <w:jc w:val="both"/>
        <w:rPr>
          <w:color w:val="auto"/>
          <w:lang w:val="nb-NO"/>
        </w:rPr>
      </w:pPr>
      <w:r>
        <w:rPr>
          <w:b/>
          <w:lang w:val="en-US"/>
        </w:rPr>
        <w:t>2018</w:t>
      </w:r>
    </w:p>
    <w:p w:rsidR="00947A2C" w:rsidRDefault="00947A2C" w:rsidP="00947A2C">
      <w:pPr>
        <w:pStyle w:val="ListParagraph"/>
        <w:rPr>
          <w:lang w:val="nb-NO"/>
        </w:rPr>
      </w:pPr>
    </w:p>
    <w:p w:rsidR="004E7948" w:rsidRDefault="00947A2C" w:rsidP="004E7948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>
        <w:rPr>
          <w:color w:val="auto"/>
          <w:lang w:val="nb-NO"/>
        </w:rPr>
        <w:t>Virt</w:t>
      </w:r>
      <w:r w:rsidR="00A7329D">
        <w:rPr>
          <w:color w:val="auto"/>
          <w:lang w:val="nb-NO"/>
        </w:rPr>
        <w:t>anen H, Koskinen J, Salanterä S &amp;</w:t>
      </w:r>
      <w:r>
        <w:rPr>
          <w:color w:val="auto"/>
          <w:lang w:val="nb-NO"/>
        </w:rPr>
        <w:t xml:space="preserve"> Leino-Kilpi H. 2018. </w:t>
      </w:r>
      <w:r w:rsidRPr="00947A2C">
        <w:rPr>
          <w:color w:val="auto"/>
          <w:lang w:val="nb-NO"/>
        </w:rPr>
        <w:t>Advanced educational package in empowering patient education</w:t>
      </w:r>
      <w:r>
        <w:rPr>
          <w:color w:val="auto"/>
          <w:lang w:val="nb-NO"/>
        </w:rPr>
        <w:t xml:space="preserve">. </w:t>
      </w:r>
      <w:r w:rsidR="004E7948">
        <w:rPr>
          <w:color w:val="auto"/>
          <w:lang w:val="nb-NO"/>
        </w:rPr>
        <w:t>EACH, 16th International Conference on Communiuation in Healthcare (ICCH), 1.-4.9.2018, Porto, Portugal.</w:t>
      </w:r>
    </w:p>
    <w:p w:rsidR="004E7948" w:rsidRDefault="004E7948" w:rsidP="004E7948">
      <w:pPr>
        <w:pStyle w:val="Default"/>
        <w:tabs>
          <w:tab w:val="left" w:pos="1080"/>
        </w:tabs>
        <w:ind w:left="851"/>
        <w:jc w:val="both"/>
        <w:rPr>
          <w:color w:val="auto"/>
          <w:lang w:val="nb-NO"/>
        </w:rPr>
      </w:pPr>
    </w:p>
    <w:p w:rsidR="004E7948" w:rsidRDefault="004E7948" w:rsidP="004E7948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4E7948">
        <w:rPr>
          <w:color w:val="auto"/>
          <w:lang w:val="nb-NO"/>
        </w:rPr>
        <w:t>Koskinen J, Virtanen H, Puukka P, Karlsson M, Kilpi T, Kiukainen S, Lau</w:t>
      </w:r>
      <w:r w:rsidR="00A7329D">
        <w:rPr>
          <w:color w:val="auto"/>
          <w:lang w:val="nb-NO"/>
        </w:rPr>
        <w:t>laja J, Tuominen R, Taponen RM &amp;</w:t>
      </w:r>
      <w:r w:rsidRPr="004E7948">
        <w:rPr>
          <w:color w:val="auto"/>
          <w:lang w:val="nb-NO"/>
        </w:rPr>
        <w:t xml:space="preserve"> Leino-Kilpi H</w:t>
      </w:r>
      <w:r>
        <w:rPr>
          <w:color w:val="auto"/>
          <w:lang w:val="nb-NO"/>
        </w:rPr>
        <w:t xml:space="preserve">. 2018. </w:t>
      </w:r>
      <w:r w:rsidRPr="004E7948">
        <w:rPr>
          <w:color w:val="auto"/>
          <w:lang w:val="nb-NO"/>
        </w:rPr>
        <w:t>Connection between the sufficiency and usefulness of knowledge of CKD patients</w:t>
      </w:r>
      <w:r>
        <w:rPr>
          <w:color w:val="auto"/>
          <w:lang w:val="nb-NO"/>
        </w:rPr>
        <w:t xml:space="preserve">. </w:t>
      </w:r>
      <w:r w:rsidRPr="004E7948">
        <w:rPr>
          <w:color w:val="auto"/>
          <w:lang w:val="nb-NO"/>
        </w:rPr>
        <w:t>EACH, 16th International Conference on Communiuation in Healthcare (ICCH), 1.-4.9.2018, Porto, Portugal.</w:t>
      </w:r>
    </w:p>
    <w:p w:rsidR="006E0E99" w:rsidRDefault="006E0E99" w:rsidP="006E0E99">
      <w:pPr>
        <w:pStyle w:val="ListParagraph"/>
        <w:rPr>
          <w:lang w:val="nb-NO"/>
        </w:rPr>
      </w:pPr>
    </w:p>
    <w:p w:rsidR="006E0E99" w:rsidRPr="004E7948" w:rsidRDefault="006E0E99" w:rsidP="006E0E99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6E0E99">
        <w:rPr>
          <w:color w:val="auto"/>
          <w:lang w:val="nb-NO"/>
        </w:rPr>
        <w:t xml:space="preserve">Sakellari </w:t>
      </w:r>
      <w:r>
        <w:rPr>
          <w:color w:val="auto"/>
          <w:lang w:val="nb-NO"/>
        </w:rPr>
        <w:t xml:space="preserve">E, Eleutheria Bougonikolou E &amp; </w:t>
      </w:r>
      <w:r w:rsidRPr="006E0E99">
        <w:rPr>
          <w:color w:val="auto"/>
          <w:lang w:val="nb-NO"/>
        </w:rPr>
        <w:t>Pikouli K.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2018</w:t>
      </w:r>
      <w:r>
        <w:rPr>
          <w:color w:val="auto"/>
          <w:lang w:val="nb-NO"/>
        </w:rPr>
        <w:t>.</w:t>
      </w:r>
      <w:r w:rsidRPr="006E0E99">
        <w:rPr>
          <w:color w:val="auto"/>
          <w:lang w:val="nb-NO"/>
        </w:rPr>
        <w:t xml:space="preserve"> The effect of psycho-education techniques in self-esteem and in patients' quality of life following long term injection treatment.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Poster presentation. Horatio Europea</w:t>
      </w:r>
      <w:r>
        <w:rPr>
          <w:color w:val="auto"/>
          <w:lang w:val="nb-NO"/>
        </w:rPr>
        <w:t xml:space="preserve">n Congress “Safe settings”, </w:t>
      </w:r>
      <w:r w:rsidRPr="006E0E99">
        <w:rPr>
          <w:color w:val="auto"/>
          <w:lang w:val="nb-NO"/>
        </w:rPr>
        <w:t>10</w:t>
      </w:r>
      <w:r>
        <w:rPr>
          <w:color w:val="auto"/>
          <w:lang w:val="nb-NO"/>
        </w:rPr>
        <w:t>.–</w:t>
      </w:r>
      <w:r w:rsidRPr="006E0E99">
        <w:rPr>
          <w:color w:val="auto"/>
          <w:lang w:val="nb-NO"/>
        </w:rPr>
        <w:t>12</w:t>
      </w:r>
      <w:r>
        <w:rPr>
          <w:color w:val="auto"/>
          <w:lang w:val="nb-NO"/>
        </w:rPr>
        <w:t>.5.2018</w:t>
      </w:r>
      <w:r w:rsidRPr="006E0E99">
        <w:rPr>
          <w:color w:val="auto"/>
          <w:lang w:val="nb-NO"/>
        </w:rPr>
        <w:t>, Faroe Islands</w:t>
      </w:r>
      <w:r>
        <w:rPr>
          <w:color w:val="auto"/>
          <w:lang w:val="nb-NO"/>
        </w:rPr>
        <w:t>.</w:t>
      </w:r>
    </w:p>
    <w:p w:rsidR="00702462" w:rsidRDefault="00702462">
      <w:pPr>
        <w:spacing w:line="240" w:lineRule="auto"/>
        <w:rPr>
          <w:rFonts w:ascii="Times New Roman" w:hAnsi="Times New Roman"/>
          <w:b/>
          <w:lang w:val="en-US"/>
        </w:rPr>
      </w:pPr>
      <w:bookmarkStart w:id="12" w:name="_Toc388803614"/>
    </w:p>
    <w:p w:rsidR="008853C9" w:rsidRPr="006E0E99" w:rsidRDefault="008853C9" w:rsidP="00573D50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 w:rsidRPr="006E0E99">
        <w:rPr>
          <w:rFonts w:ascii="Times New Roman" w:hAnsi="Times New Roman"/>
          <w:b/>
          <w:lang w:val="en-US"/>
        </w:rPr>
        <w:t>9. National abstracts and posters</w:t>
      </w:r>
      <w:bookmarkEnd w:id="12"/>
    </w:p>
    <w:p w:rsidR="008853C9" w:rsidRPr="00947A2C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8853C9" w:rsidRPr="00947A2C" w:rsidRDefault="008853C9" w:rsidP="00D5073E">
      <w:pPr>
        <w:pStyle w:val="BodyText"/>
        <w:spacing w:line="360" w:lineRule="auto"/>
        <w:jc w:val="both"/>
        <w:rPr>
          <w:sz w:val="24"/>
          <w:szCs w:val="24"/>
          <w:lang w:val="en-US"/>
        </w:rPr>
      </w:pPr>
      <w:r w:rsidRPr="00947A2C">
        <w:rPr>
          <w:sz w:val="24"/>
          <w:szCs w:val="24"/>
          <w:lang w:val="en-US"/>
        </w:rPr>
        <w:t>2000</w:t>
      </w:r>
    </w:p>
    <w:p w:rsidR="004D1B8C" w:rsidRPr="00947A2C" w:rsidRDefault="004D1B8C" w:rsidP="004D1B8C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D1B8C" w:rsidRPr="00806073" w:rsidRDefault="00A7329D" w:rsidP="00BD7149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 K, Hupli M &amp; Salanterä</w:t>
      </w:r>
      <w:r w:rsidR="004D1B8C" w:rsidRPr="000D08CD">
        <w:rPr>
          <w:rFonts w:ascii="Times New Roman" w:hAnsi="Times New Roman"/>
        </w:rPr>
        <w:t xml:space="preserve"> S. 2000. Potilaiden oppimistarpeet lonkkapro-te</w:t>
      </w:r>
      <w:r w:rsidR="004D1B8C" w:rsidRPr="00806073">
        <w:rPr>
          <w:rFonts w:ascii="Times New Roman" w:hAnsi="Times New Roman"/>
        </w:rPr>
        <w:t>esileikkauksen jälkeen. VI Kansallinen hoitotieteellinen konferenssi, Hoitotieteellisen tutkimuksen ydinkysymyksiä terveyden edistämisessä perusterveydenhuollossa ja erikoissairaan-hoidossa, 29.-30.9.2000, Kuopion yliopisto. Oral presentation.</w:t>
      </w:r>
    </w:p>
    <w:p w:rsidR="004D1B8C" w:rsidRPr="00806073" w:rsidRDefault="004D1B8C" w:rsidP="004D1B8C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2000. Kirjalliset potilasohjeet -ymmärrettäviäkö? Pro Nursing ry, Ho</w:t>
      </w:r>
      <w:r w:rsidR="00DD5B49" w:rsidRPr="00806073">
        <w:rPr>
          <w:b w:val="0"/>
          <w:sz w:val="24"/>
          <w:szCs w:val="24"/>
        </w:rPr>
        <w:t>ito</w:t>
      </w:r>
      <w:r w:rsidR="008853C9" w:rsidRPr="00806073">
        <w:rPr>
          <w:b w:val="0"/>
          <w:sz w:val="24"/>
          <w:szCs w:val="24"/>
        </w:rPr>
        <w:t>tiede 2000 -tapahtuma, 21.10.2000, Turku.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Lehtikunnas T, Johansson K, Leino-Kilpi H, Salanterä S, Elomaa L, Salmela M, Ahonen P, Iire L &amp; Pulkkinen M</w:t>
      </w:r>
      <w:r w:rsidR="004D1B8C" w:rsidRPr="00806073">
        <w:rPr>
          <w:b w:val="0"/>
          <w:sz w:val="24"/>
          <w:szCs w:val="24"/>
        </w:rPr>
        <w:t>L. 2002. "Potilasopetus pontevasti paremmaksi" -hanke. Sairaanhoitajapäivät 15. - 16.3.2002,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4C4348" w:rsidRDefault="00A7329D" w:rsidP="00184F5D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 &amp; Salanterä</w:t>
      </w:r>
      <w:r w:rsidR="008853C9" w:rsidRPr="00806073">
        <w:rPr>
          <w:b w:val="0"/>
          <w:sz w:val="24"/>
          <w:szCs w:val="24"/>
        </w:rPr>
        <w:t xml:space="preserve"> S. 2002.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Ortopedisten potilaiden ohjaus. VII Kansallinen hoitotieteellinen konferenssi, Yksilöiden terveyden ja hyvinvoinnin vahvistaminen eri ympäristöissä elämänkulun kaikissa vaiheissa, 4.- 5.10.200</w:t>
      </w:r>
      <w:r w:rsidR="00DD5B49" w:rsidRPr="00806073">
        <w:rPr>
          <w:b w:val="0"/>
          <w:sz w:val="24"/>
          <w:szCs w:val="24"/>
        </w:rPr>
        <w:t>2, Oulun yliopisto. Oral presen</w:t>
      </w:r>
      <w:r w:rsidR="008853C9" w:rsidRPr="00806073">
        <w:rPr>
          <w:b w:val="0"/>
          <w:sz w:val="24"/>
          <w:szCs w:val="24"/>
        </w:rPr>
        <w:t>tation.</w:t>
      </w:r>
    </w:p>
    <w:p w:rsidR="00A7329D" w:rsidRDefault="00A7329D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Hupli M, Tähti H, Hölttä R, Pulkkinen ML &amp; Salanterä</w:t>
      </w:r>
      <w:r w:rsidR="004D1B8C" w:rsidRPr="00806073">
        <w:rPr>
          <w:b w:val="0"/>
          <w:sz w:val="24"/>
          <w:szCs w:val="24"/>
        </w:rPr>
        <w:t xml:space="preserve"> S. 2004. Astmaa sairastavien potilaiden tiedonsaanti lääkehoidosta – Keuhkosairauksien poliklinikalla toteutettu ryhmäohjaus. Sairaanhoitajapäivät 25.- 26.3.2004.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Salanterä</w:t>
      </w:r>
      <w:r w:rsidR="004D1B8C" w:rsidRPr="00806073">
        <w:rPr>
          <w:b w:val="0"/>
          <w:sz w:val="24"/>
          <w:szCs w:val="24"/>
        </w:rPr>
        <w:t xml:space="preserve"> S. 2004. Ohjaako hoitaja – oppiiko potilas? Sairaanhoitajapäivät 25.-26.3.2004.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S, Johansson K, Virtanen H, Kuusisto A &amp; Leino-Kilpi</w:t>
      </w:r>
      <w:r w:rsidR="008853C9" w:rsidRPr="00806073">
        <w:rPr>
          <w:b w:val="0"/>
          <w:sz w:val="24"/>
          <w:szCs w:val="24"/>
        </w:rPr>
        <w:t xml:space="preserve"> H. 2004. Potilasohjaus hoitotieteen tutkimuskohteena - analyysi suomalaisista hoitotieteellisistä opinnäy-tetöistä vuosilta 1990 – 2003.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24.-</w:t>
      </w:r>
      <w:r w:rsidR="008853C9" w:rsidRPr="00806073">
        <w:rPr>
          <w:b w:val="0"/>
          <w:sz w:val="24"/>
          <w:szCs w:val="24"/>
        </w:rPr>
        <w:t>25.9.2004, Tampereen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</w:t>
      </w:r>
      <w:r w:rsidR="008853C9" w:rsidRPr="00806073">
        <w:rPr>
          <w:b w:val="0"/>
          <w:sz w:val="24"/>
          <w:szCs w:val="24"/>
        </w:rPr>
        <w:t>, Heikkinen</w:t>
      </w:r>
      <w:r>
        <w:rPr>
          <w:b w:val="0"/>
          <w:sz w:val="24"/>
          <w:szCs w:val="24"/>
        </w:rPr>
        <w:t xml:space="preserve"> K, Kuusisto A, Virtanen H</w:t>
      </w:r>
      <w:r w:rsidR="008853C9" w:rsidRPr="00806073">
        <w:rPr>
          <w:b w:val="0"/>
          <w:sz w:val="24"/>
          <w:szCs w:val="24"/>
        </w:rPr>
        <w:t xml:space="preserve"> &amp; Salanterä S. 2004. Kirurgisen aikuispotilaan opetuksen vaikuttavuus kokeellisten tutkimusten perusteella. VII kansallinen hoitotieteellinen konferenssi Hoitotieteellinen tutkimus näkyväksi – kuinka vastata ihmisen ja yhteiskunnan haasteisiin, 24. – 25.9.2004. Tampereen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Salanterä S, Virtanen H</w:t>
      </w:r>
      <w:r w:rsidR="008853C9" w:rsidRPr="00806073">
        <w:rPr>
          <w:b w:val="0"/>
          <w:sz w:val="24"/>
          <w:szCs w:val="24"/>
        </w:rPr>
        <w:t>, Heikk</w:t>
      </w:r>
      <w:r>
        <w:rPr>
          <w:b w:val="0"/>
          <w:sz w:val="24"/>
          <w:szCs w:val="24"/>
        </w:rPr>
        <w:t>inen K, Johansson K &amp;</w:t>
      </w:r>
      <w:r w:rsidR="00DD5B49" w:rsidRPr="00806073">
        <w:rPr>
          <w:b w:val="0"/>
          <w:sz w:val="24"/>
          <w:szCs w:val="24"/>
        </w:rPr>
        <w:t xml:space="preserve"> Leino-</w:t>
      </w:r>
      <w:r w:rsidR="008853C9" w:rsidRPr="00806073">
        <w:rPr>
          <w:b w:val="0"/>
          <w:sz w:val="24"/>
          <w:szCs w:val="24"/>
        </w:rPr>
        <w:t>Kilpi, H. 2004.Kirurgisen potilaan sisäisen hallinnan tukeminen potilasohjauksen avulla. VII Kansallinen hoitotieteellinen konferenssi Hoitotieteellinen tutk</w:t>
      </w:r>
      <w:r w:rsidR="00DD5B49" w:rsidRPr="00806073">
        <w:rPr>
          <w:b w:val="0"/>
          <w:sz w:val="24"/>
          <w:szCs w:val="24"/>
        </w:rPr>
        <w:t xml:space="preserve">imus näkyväksi – kuinka vastata </w:t>
      </w:r>
      <w:r w:rsidR="008853C9" w:rsidRPr="00806073">
        <w:rPr>
          <w:b w:val="0"/>
          <w:sz w:val="24"/>
          <w:szCs w:val="24"/>
        </w:rPr>
        <w:t>ihmisen ja yhteiskunnan haasteisiin, 24. – 25.9.2004, Tampereen yliopisto. 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</w:t>
      </w:r>
      <w:r w:rsidR="008853C9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S, Kuusisto A, Johansson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Heikkinen K, Leino-Kilpi</w:t>
      </w:r>
      <w:r w:rsidR="008853C9" w:rsidRPr="00806073">
        <w:rPr>
          <w:b w:val="0"/>
          <w:sz w:val="24"/>
          <w:szCs w:val="24"/>
        </w:rPr>
        <w:t xml:space="preserve"> H. 2004.  Kirurgisen potilaan oppimistarvemittarit.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</w:t>
      </w:r>
      <w:r w:rsidR="008853C9" w:rsidRPr="00806073">
        <w:rPr>
          <w:b w:val="0"/>
          <w:sz w:val="24"/>
          <w:szCs w:val="24"/>
        </w:rPr>
        <w:t>– 25.9.2004, Tampereen yliopisto. Poster presentation.</w:t>
      </w:r>
    </w:p>
    <w:p w:rsidR="006A06D6" w:rsidRPr="00806073" w:rsidRDefault="006A06D6" w:rsidP="00184F5D">
      <w:pPr>
        <w:pStyle w:val="BodyText"/>
        <w:jc w:val="both"/>
        <w:rPr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>, Salanterä S &amp; Leino-Kilpi</w:t>
      </w:r>
      <w:r w:rsidR="004D1B8C" w:rsidRPr="00806073">
        <w:rPr>
          <w:b w:val="0"/>
          <w:sz w:val="24"/>
          <w:szCs w:val="24"/>
        </w:rPr>
        <w:t xml:space="preserve"> H. 2006. Internet päiväkirurgisen potilaan ohjauksessa. Sairaanhoitajapäivät 23-24.3.2006.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</w:t>
      </w:r>
      <w:r w:rsidRPr="00806073">
        <w:rPr>
          <w:b w:val="0"/>
          <w:bCs/>
          <w:sz w:val="24"/>
          <w:szCs w:val="24"/>
        </w:rPr>
        <w:t>ei</w:t>
      </w:r>
      <w:r w:rsidR="00A7329D">
        <w:rPr>
          <w:b w:val="0"/>
          <w:sz w:val="24"/>
          <w:szCs w:val="24"/>
        </w:rPr>
        <w:t>kkinen K</w:t>
      </w:r>
      <w:r w:rsidRPr="00806073">
        <w:rPr>
          <w:b w:val="0"/>
          <w:sz w:val="24"/>
          <w:szCs w:val="24"/>
        </w:rPr>
        <w:t>, Leino-K</w:t>
      </w:r>
      <w:r w:rsidR="00A7329D">
        <w:rPr>
          <w:b w:val="0"/>
          <w:sz w:val="24"/>
          <w:szCs w:val="24"/>
        </w:rPr>
        <w:t>ilpi H, Suomi R &amp; Salanterä</w:t>
      </w:r>
      <w:r w:rsidRPr="00806073">
        <w:rPr>
          <w:b w:val="0"/>
          <w:sz w:val="24"/>
          <w:szCs w:val="24"/>
        </w:rPr>
        <w:t xml:space="preserve"> S. 2006.Voimavaraistavan preoperatiivisen Internet-ohjausmateriaalin sisällön tuottaminen ja validoin</w:t>
      </w:r>
      <w:r w:rsidR="00DD5B49" w:rsidRPr="00806073">
        <w:rPr>
          <w:b w:val="0"/>
          <w:sz w:val="24"/>
          <w:szCs w:val="24"/>
        </w:rPr>
        <w:t>ti. IX kansallinen hoitotieteel</w:t>
      </w:r>
      <w:r w:rsidRPr="00806073">
        <w:rPr>
          <w:b w:val="0"/>
          <w:sz w:val="24"/>
          <w:szCs w:val="24"/>
        </w:rPr>
        <w:t xml:space="preserve">linen konferenssi – viisas vaikuttaja 22. – 23.9.2006, Turun yliopisto.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4D1B8C" w:rsidRPr="00806073">
        <w:rPr>
          <w:b w:val="0"/>
          <w:sz w:val="24"/>
          <w:szCs w:val="24"/>
        </w:rPr>
        <w:t xml:space="preserve"> H. 2006. Preoperatiivisen paaston vaikuttavuus lapsen postoperatiiviseen toipumiseen päiväkirurgisen nielurisaleikkauksen jälkeen. IX Kansallinen hoitotieteellinen konferenssi Viisas vaikuttaja, 22.–23.9. 2006, Kuopio.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Virtanen H, Heikkinen K &amp; Leino-Kilpi</w:t>
      </w:r>
      <w:r w:rsidR="008853C9" w:rsidRPr="00806073">
        <w:rPr>
          <w:b w:val="0"/>
          <w:sz w:val="24"/>
          <w:szCs w:val="24"/>
        </w:rPr>
        <w:t xml:space="preserve"> H. 2006. Preoperatiivinen ohjaus päiväkirurgisessa hoitotyössä voimavarais</w:t>
      </w:r>
      <w:r w:rsidR="00DD5B49" w:rsidRPr="00806073">
        <w:rPr>
          <w:b w:val="0"/>
          <w:sz w:val="24"/>
          <w:szCs w:val="24"/>
        </w:rPr>
        <w:t>tumisen näkökulmasta. IX kansal</w:t>
      </w:r>
      <w:r w:rsidR="008853C9" w:rsidRPr="00806073">
        <w:rPr>
          <w:b w:val="0"/>
          <w:sz w:val="24"/>
          <w:szCs w:val="24"/>
        </w:rPr>
        <w:t>linen hoitotieteellinen konferenssi – viisas vaikuttaja 22.–23.9.2006, Turun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Leppänen T, Nummela T, Lindblom A, Hiltunen A, Heikkinen K, Salanterä S &amp; Leino-Kilpi</w:t>
      </w:r>
      <w:r w:rsidR="008853C9" w:rsidRPr="00806073">
        <w:rPr>
          <w:b w:val="0"/>
          <w:sz w:val="24"/>
          <w:szCs w:val="24"/>
        </w:rPr>
        <w:t xml:space="preserve"> H. 2006. Päiväkirurgisen potilaan voimavaraist</w:t>
      </w:r>
      <w:r w:rsidR="00EA7A76" w:rsidRPr="00806073">
        <w:rPr>
          <w:b w:val="0"/>
          <w:sz w:val="24"/>
          <w:szCs w:val="24"/>
        </w:rPr>
        <w:t xml:space="preserve">avan ohjauksen tuloksellisuus. </w:t>
      </w:r>
      <w:r w:rsidR="008853C9" w:rsidRPr="00806073">
        <w:rPr>
          <w:b w:val="0"/>
          <w:sz w:val="24"/>
          <w:szCs w:val="24"/>
        </w:rPr>
        <w:t>Sairaan-hoitajapäivät 23–24.3.2006.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Pansio</w:t>
      </w:r>
      <w:r w:rsidR="00A7329D">
        <w:rPr>
          <w:b w:val="0"/>
          <w:sz w:val="24"/>
          <w:szCs w:val="24"/>
        </w:rPr>
        <w:t xml:space="preserve"> K, Tuokko N</w:t>
      </w:r>
      <w:r w:rsidRPr="00806073">
        <w:rPr>
          <w:b w:val="0"/>
          <w:sz w:val="24"/>
          <w:szCs w:val="24"/>
        </w:rPr>
        <w:t>, Nu</w:t>
      </w:r>
      <w:r w:rsidR="00A7329D">
        <w:rPr>
          <w:b w:val="0"/>
          <w:sz w:val="24"/>
          <w:szCs w:val="24"/>
        </w:rPr>
        <w:t>utinen H, Ikonen T, Suominen L, Kosklin R, Karhuvaara R</w:t>
      </w:r>
      <w:r w:rsidRPr="00806073">
        <w:rPr>
          <w:b w:val="0"/>
          <w:sz w:val="24"/>
          <w:szCs w:val="24"/>
        </w:rPr>
        <w:t>,</w:t>
      </w:r>
      <w:r w:rsidR="00EA7A76" w:rsidRPr="00806073">
        <w:rPr>
          <w:b w:val="0"/>
          <w:sz w:val="24"/>
          <w:szCs w:val="24"/>
        </w:rPr>
        <w:t xml:space="preserve"> </w:t>
      </w:r>
      <w:r w:rsidR="00A7329D">
        <w:rPr>
          <w:b w:val="0"/>
          <w:sz w:val="24"/>
          <w:szCs w:val="24"/>
        </w:rPr>
        <w:t>Heikkinen K &amp; Leino-Kilpi H.</w:t>
      </w:r>
      <w:r w:rsidRPr="00806073">
        <w:rPr>
          <w:b w:val="0"/>
          <w:sz w:val="24"/>
          <w:szCs w:val="24"/>
        </w:rPr>
        <w:t xml:space="preserve"> 2006. Kriittistä alaraajaiskemiaa sairastavan potilaan hoitotyön laadun määrittely. Sairaanhoitajapäivät 23–24.3.2006.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Laiho R, Johansson K, Virtanen H &amp; Salanterä</w:t>
      </w:r>
      <w:r w:rsidR="008853C9" w:rsidRPr="00806073">
        <w:rPr>
          <w:b w:val="0"/>
          <w:sz w:val="24"/>
          <w:szCs w:val="24"/>
        </w:rPr>
        <w:t xml:space="preserve"> S. 2006. Diagnostisessa radiografiassa käytettävien kirjallisten potilasohjeiden laadun parantaminen. IX kansallinen hoitotieteellinen konferenssi – viisas vaikuttaja 22.–23.9.2006, Turun yliopisto.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>, Salanterä S &amp; Leino-Kilpi</w:t>
      </w:r>
      <w:r w:rsidR="008853C9" w:rsidRPr="00806073">
        <w:rPr>
          <w:b w:val="0"/>
          <w:sz w:val="24"/>
          <w:szCs w:val="24"/>
        </w:rPr>
        <w:t xml:space="preserve"> H. 2006. Metayhteenveto – laadullisten tutkimustu-losten koonta. IX Kansallinen hoitotieteellinen konferenssi – viisas vaikuttaja 22.–23.9.2006,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Turun yliopisto.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4D1B8C" w:rsidRPr="00806073">
        <w:rPr>
          <w:b w:val="0"/>
          <w:sz w:val="24"/>
          <w:szCs w:val="24"/>
        </w:rPr>
        <w:t xml:space="preserve"> H. 2006. Siirtyykö ohjaus verkkoon? – esimerkki päiväkirurgisen potilaan ohjauksesta Internetin avulla. Terveysnet tutkimussymposium. 10.11 Johansson, K. 2006. Potilaan voimavaraistumisen tukeminen käsitekartta-menetelmällä. Terveysnet tutkimussymposium.</w:t>
      </w:r>
      <w:r>
        <w:rPr>
          <w:b w:val="0"/>
          <w:sz w:val="24"/>
          <w:szCs w:val="24"/>
        </w:rPr>
        <w:t xml:space="preserve"> </w:t>
      </w:r>
      <w:r w:rsidR="004D1B8C" w:rsidRPr="00806073">
        <w:rPr>
          <w:b w:val="0"/>
          <w:sz w:val="24"/>
          <w:szCs w:val="24"/>
        </w:rPr>
        <w:t>10.11.2006. Helsinki. Oral presentation.</w:t>
      </w:r>
    </w:p>
    <w:p w:rsidR="00702462" w:rsidRDefault="00702462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6B11AA" w:rsidRPr="00806073">
        <w:rPr>
          <w:b w:val="0"/>
          <w:sz w:val="24"/>
          <w:szCs w:val="24"/>
        </w:rPr>
        <w:t xml:space="preserve"> H. 2007. Vanhempien ohjaus päiväkirurgisen lapsipotilaan aktiiviseen preoperatiiviseen nesteyt</w:t>
      </w:r>
      <w:r>
        <w:rPr>
          <w:b w:val="0"/>
          <w:sz w:val="24"/>
          <w:szCs w:val="24"/>
        </w:rPr>
        <w:t>ykseen. Sairaanhoitajapäivät, 22.–23.3.</w:t>
      </w:r>
      <w:r w:rsidR="006B11AA" w:rsidRPr="00806073">
        <w:rPr>
          <w:b w:val="0"/>
          <w:sz w:val="24"/>
          <w:szCs w:val="24"/>
        </w:rPr>
        <w:t>2007</w:t>
      </w:r>
      <w:r w:rsidR="00184F5D" w:rsidRPr="00806073">
        <w:rPr>
          <w:b w:val="0"/>
          <w:sz w:val="24"/>
          <w:szCs w:val="24"/>
        </w:rPr>
        <w:t>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6A06D6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8853C9" w:rsidRPr="00806073">
        <w:rPr>
          <w:b w:val="0"/>
          <w:sz w:val="24"/>
          <w:szCs w:val="24"/>
        </w:rPr>
        <w:t xml:space="preserve"> H. 2008. Päiväkirurgisten potilaiden tiedollinen    voimavaraistuminen internet-ohjauksen avulla. X kansallinen hoitotieteellinen konferenssi 26.- 27.9.2008. Vaasa.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</w:t>
      </w:r>
      <w:r w:rsidR="00FD2339">
        <w:rPr>
          <w:b w:val="0"/>
          <w:sz w:val="24"/>
          <w:szCs w:val="24"/>
        </w:rPr>
        <w:t xml:space="preserve"> K, Katajisto J &amp; Salanterä</w:t>
      </w:r>
      <w:r w:rsidRPr="00806073">
        <w:rPr>
          <w:b w:val="0"/>
          <w:sz w:val="24"/>
          <w:szCs w:val="24"/>
        </w:rPr>
        <w:t xml:space="preserve"> S. 2008. Preoperati</w:t>
      </w:r>
      <w:r w:rsidR="0021422C" w:rsidRPr="00806073">
        <w:rPr>
          <w:b w:val="0"/>
          <w:sz w:val="24"/>
          <w:szCs w:val="24"/>
        </w:rPr>
        <w:t>ivinen puhelinohjaus reumakirur</w:t>
      </w:r>
      <w:r w:rsidRPr="00806073">
        <w:rPr>
          <w:b w:val="0"/>
          <w:sz w:val="24"/>
          <w:szCs w:val="24"/>
        </w:rPr>
        <w:t>gisen potilaan hoitotyössä. X kansallinen hoitotieteellinen konferenssi 26.-27.9.2008. Vaasa.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Rantanen M, Salanterä S,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 potilasohjaus – kansainvälinen vertailu. X kansa</w:t>
      </w:r>
      <w:r w:rsidR="00EA7A76" w:rsidRPr="00806073">
        <w:rPr>
          <w:b w:val="0"/>
          <w:sz w:val="24"/>
          <w:szCs w:val="24"/>
        </w:rPr>
        <w:t>llinen hoitotieteellinen konfe</w:t>
      </w:r>
      <w:r w:rsidR="008853C9" w:rsidRPr="00806073">
        <w:rPr>
          <w:b w:val="0"/>
          <w:sz w:val="24"/>
          <w:szCs w:val="24"/>
        </w:rPr>
        <w:t>renssi 26.-27.9.2008. Vaasa.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Johansson K &amp; Vähätalo</w:t>
      </w:r>
      <w:r w:rsidR="008853C9" w:rsidRPr="00806073">
        <w:rPr>
          <w:b w:val="0"/>
          <w:sz w:val="24"/>
          <w:szCs w:val="24"/>
        </w:rPr>
        <w:t xml:space="preserve"> M. 2008. Avannepotilaan poliklii</w:t>
      </w:r>
      <w:r w:rsidR="00EA7A76" w:rsidRPr="00806073">
        <w:rPr>
          <w:b w:val="0"/>
          <w:sz w:val="24"/>
          <w:szCs w:val="24"/>
        </w:rPr>
        <w:t>nisen hoitotyön ja ohjauksen ke</w:t>
      </w:r>
      <w:r w:rsidR="008853C9" w:rsidRPr="00806073">
        <w:rPr>
          <w:b w:val="0"/>
          <w:sz w:val="24"/>
          <w:szCs w:val="24"/>
        </w:rPr>
        <w:t xml:space="preserve">hittäminen. Sairaanhoitajapäivät 2008, 27.3.-28.3.2008. </w:t>
      </w:r>
      <w:r>
        <w:rPr>
          <w:b w:val="0"/>
          <w:sz w:val="24"/>
          <w:szCs w:val="24"/>
        </w:rPr>
        <w:t xml:space="preserve">Teoksessa Lehtomäki &amp; Grönvall </w:t>
      </w:r>
      <w:r w:rsidR="008853C9" w:rsidRPr="00806073">
        <w:rPr>
          <w:b w:val="0"/>
          <w:sz w:val="24"/>
          <w:szCs w:val="24"/>
        </w:rPr>
        <w:t>(toim.) 2008. Luento-ohjelma ja tiivistelmät, Sairaanhoitajapäi</w:t>
      </w:r>
      <w:r w:rsidR="00EA7A76" w:rsidRPr="00806073">
        <w:rPr>
          <w:b w:val="0"/>
          <w:sz w:val="24"/>
          <w:szCs w:val="24"/>
        </w:rPr>
        <w:t xml:space="preserve">vät 2008, Tulevaisuus lähellä, </w:t>
      </w:r>
      <w:r w:rsidR="008853C9" w:rsidRPr="00806073">
        <w:rPr>
          <w:b w:val="0"/>
          <w:sz w:val="24"/>
          <w:szCs w:val="24"/>
        </w:rPr>
        <w:t>100.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Keränen K, Melender HM &amp;</w:t>
      </w:r>
      <w:r w:rsidR="008853C9" w:rsidRPr="00806073">
        <w:rPr>
          <w:b w:val="0"/>
          <w:sz w:val="24"/>
          <w:szCs w:val="24"/>
        </w:rPr>
        <w:t xml:space="preserve"> Virtanen H. 2008. Raskaudenkeskeytykseen tulevan naisen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tiedon tarve. X kansallinen hoitotieteellinen konferenssi Vaa</w:t>
      </w:r>
      <w:r w:rsidR="00EA7A76" w:rsidRPr="00806073">
        <w:rPr>
          <w:b w:val="0"/>
          <w:sz w:val="24"/>
          <w:szCs w:val="24"/>
        </w:rPr>
        <w:t xml:space="preserve">sassa. Hoitotiede terveyden ja </w:t>
      </w:r>
      <w:r w:rsidR="008853C9" w:rsidRPr="00806073">
        <w:rPr>
          <w:b w:val="0"/>
          <w:sz w:val="24"/>
          <w:szCs w:val="24"/>
        </w:rPr>
        <w:t>hoitamisen palveluksessa. Åbo Akademi 26. – 27.9.2008.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Kivistö K, Johansson K,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terveysneuvonta työterveyshoitajan työssä. X kansallinen hoitotieteellinen konferenssi 26.-     27.9.2008. Vaasa.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MS-potilaan hoidon ohjauksesta – Mitä poti</w:t>
      </w:r>
      <w:r w:rsidR="00EA7A76" w:rsidRPr="00806073">
        <w:rPr>
          <w:b w:val="0"/>
          <w:sz w:val="24"/>
          <w:szCs w:val="24"/>
        </w:rPr>
        <w:t xml:space="preserve">las odottaa? Juhlasymposiumi </w:t>
      </w:r>
      <w:r w:rsidR="008853C9" w:rsidRPr="00806073">
        <w:rPr>
          <w:b w:val="0"/>
          <w:sz w:val="24"/>
          <w:szCs w:val="24"/>
        </w:rPr>
        <w:t>14.3.-15.3.2008, Turku.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Rantanen M, Johansson K, Saarinen M &amp; Salanterä </w:t>
      </w:r>
      <w:r w:rsidR="008853C9" w:rsidRPr="00806073">
        <w:rPr>
          <w:b w:val="0"/>
          <w:sz w:val="24"/>
          <w:szCs w:val="24"/>
        </w:rPr>
        <w:t>S. 2008. Potilasohjaus suun tervey-  denhuollossa suuhygienistin näkökulmasta. X Kansallinen hoitotieteellinen konferenssi 26.-27.9.2008. Vaasa. Poster presentation.</w:t>
      </w:r>
    </w:p>
    <w:p w:rsidR="00184F5D" w:rsidRPr="00806073" w:rsidRDefault="00184F5D" w:rsidP="00184F5D">
      <w:pPr>
        <w:pStyle w:val="BodyText"/>
        <w:jc w:val="both"/>
        <w:rPr>
          <w:rStyle w:val="Strong"/>
          <w:iCs/>
          <w:sz w:val="24"/>
          <w:szCs w:val="24"/>
        </w:rPr>
      </w:pPr>
    </w:p>
    <w:p w:rsidR="00596763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rStyle w:val="Strong"/>
          <w:iCs/>
          <w:sz w:val="24"/>
          <w:szCs w:val="24"/>
        </w:rPr>
        <w:t xml:space="preserve">Ryhänen AM, Rankinen S, &amp; </w:t>
      </w:r>
      <w:r w:rsidRPr="00806073">
        <w:rPr>
          <w:rStyle w:val="Emphasis"/>
          <w:b w:val="0"/>
          <w:i w:val="0"/>
          <w:sz w:val="24"/>
          <w:szCs w:val="24"/>
        </w:rPr>
        <w:t>Leino-Kilpi H. 2008. Internet</w:t>
      </w:r>
      <w:r w:rsidRPr="00806073">
        <w:rPr>
          <w:b w:val="0"/>
          <w:bCs/>
          <w:sz w:val="24"/>
          <w:szCs w:val="24"/>
        </w:rPr>
        <w:t>-pohjainen hoitopolun kuvaus voimavaraistavan potilasohjauksen välineenä. X kansallinen hoitotieteen konferenssi – hoitotiede terveyden ja hoitamisen palveluksessa. 26.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bCs/>
          <w:sz w:val="24"/>
          <w:szCs w:val="24"/>
        </w:rPr>
        <w:t xml:space="preserve">27.9.2008. Vaasa. </w:t>
      </w:r>
      <w:r w:rsidRPr="00806073">
        <w:rPr>
          <w:b w:val="0"/>
          <w:sz w:val="24"/>
          <w:szCs w:val="24"/>
        </w:rPr>
        <w:t>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Leino-Kilpi H</w:t>
      </w:r>
      <w:r w:rsidR="00FD2339">
        <w:rPr>
          <w:b w:val="0"/>
          <w:sz w:val="24"/>
          <w:szCs w:val="24"/>
        </w:rPr>
        <w:t xml:space="preserve"> &amp;</w:t>
      </w:r>
      <w:r w:rsidRPr="00806073">
        <w:rPr>
          <w:b w:val="0"/>
          <w:sz w:val="24"/>
          <w:szCs w:val="24"/>
        </w:rPr>
        <w:t xml:space="preserve"> Salanterä S. 2008. Potila</w:t>
      </w:r>
      <w:r w:rsidR="00FD2339">
        <w:rPr>
          <w:b w:val="0"/>
          <w:sz w:val="24"/>
          <w:szCs w:val="24"/>
        </w:rPr>
        <w:t xml:space="preserve">an ohjaustarpeen tunnistaminen </w:t>
      </w:r>
      <w:r w:rsidRPr="00806073">
        <w:rPr>
          <w:b w:val="0"/>
          <w:sz w:val="24"/>
          <w:szCs w:val="24"/>
        </w:rPr>
        <w:t>sairaanhoitajaopiskelijoid</w:t>
      </w:r>
      <w:r w:rsidR="00FD2339">
        <w:rPr>
          <w:b w:val="0"/>
          <w:sz w:val="24"/>
          <w:szCs w:val="24"/>
        </w:rPr>
        <w:t xml:space="preserve">en näkökulmasta. X kansallinen </w:t>
      </w:r>
      <w:r w:rsidRPr="00806073">
        <w:rPr>
          <w:b w:val="0"/>
          <w:sz w:val="24"/>
          <w:szCs w:val="24"/>
        </w:rPr>
        <w:t>hoitotieteelli</w:t>
      </w:r>
      <w:r w:rsidR="00EA7A76" w:rsidRPr="00806073">
        <w:rPr>
          <w:b w:val="0"/>
          <w:sz w:val="24"/>
          <w:szCs w:val="24"/>
        </w:rPr>
        <w:t xml:space="preserve">nen konferenssi Vaasassa.  </w:t>
      </w:r>
      <w:r w:rsidRPr="00806073">
        <w:rPr>
          <w:b w:val="0"/>
          <w:sz w:val="24"/>
          <w:szCs w:val="24"/>
        </w:rPr>
        <w:t>Hoitotiede terveyden ja hoitamisen palveluksessa. Åbo Akademi 26. – 27.9.2008.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Pulkkinen M</w:t>
      </w:r>
      <w:r w:rsidR="008853C9" w:rsidRPr="00806073">
        <w:rPr>
          <w:b w:val="0"/>
          <w:sz w:val="24"/>
          <w:szCs w:val="24"/>
        </w:rPr>
        <w:t xml:space="preserve">L, Korvenranta H, </w:t>
      </w:r>
      <w:r>
        <w:rPr>
          <w:b w:val="0"/>
          <w:sz w:val="24"/>
          <w:szCs w:val="24"/>
        </w:rPr>
        <w:t>Nygren P &amp;</w:t>
      </w:r>
      <w:r w:rsidR="00EA7A76" w:rsidRPr="00806073">
        <w:rPr>
          <w:b w:val="0"/>
          <w:sz w:val="24"/>
          <w:szCs w:val="24"/>
        </w:rPr>
        <w:t xml:space="preserve"> Leino-Kilpi H. 2008. </w:t>
      </w:r>
      <w:r w:rsidR="008853C9" w:rsidRPr="00806073">
        <w:rPr>
          <w:b w:val="0"/>
          <w:sz w:val="24"/>
          <w:szCs w:val="24"/>
        </w:rPr>
        <w:t>Potilasohjauskeskus hoitamista koskevan tiedon välittäjänä</w:t>
      </w:r>
      <w:r w:rsidR="008853C9" w:rsidRPr="00806073">
        <w:rPr>
          <w:b w:val="0"/>
          <w:color w:val="000000"/>
          <w:sz w:val="24"/>
          <w:szCs w:val="24"/>
        </w:rPr>
        <w:t xml:space="preserve">. </w:t>
      </w:r>
      <w:r w:rsidR="008853C9" w:rsidRPr="00806073">
        <w:rPr>
          <w:rStyle w:val="Emphasis"/>
          <w:b w:val="0"/>
          <w:i w:val="0"/>
          <w:color w:val="000000"/>
          <w:sz w:val="24"/>
          <w:szCs w:val="24"/>
        </w:rPr>
        <w:t>X Kansallinen hoitotieteellinen</w:t>
      </w:r>
      <w:r w:rsidR="00EA7A76" w:rsidRPr="00806073">
        <w:rPr>
          <w:rStyle w:val="Emphasis"/>
          <w:b w:val="0"/>
          <w:i w:val="0"/>
          <w:color w:val="000000"/>
          <w:sz w:val="24"/>
          <w:szCs w:val="24"/>
        </w:rPr>
        <w:t xml:space="preserve"> </w:t>
      </w:r>
      <w:r w:rsidR="008853C9" w:rsidRPr="00806073">
        <w:rPr>
          <w:rStyle w:val="Emphasis"/>
          <w:b w:val="0"/>
          <w:i w:val="0"/>
          <w:color w:val="000000"/>
          <w:sz w:val="24"/>
          <w:szCs w:val="24"/>
        </w:rPr>
        <w:t>konferenssi</w:t>
      </w:r>
      <w:r w:rsidR="008853C9" w:rsidRPr="00806073">
        <w:rPr>
          <w:b w:val="0"/>
          <w:i/>
          <w:color w:val="000000"/>
          <w:sz w:val="24"/>
          <w:szCs w:val="24"/>
        </w:rPr>
        <w:t>:</w:t>
      </w:r>
      <w:r w:rsidR="008853C9" w:rsidRPr="00806073">
        <w:rPr>
          <w:b w:val="0"/>
          <w:color w:val="000000"/>
          <w:sz w:val="24"/>
          <w:szCs w:val="24"/>
        </w:rPr>
        <w:t xml:space="preserve"> Hoitotiede terveyden ja hoitamisen palveluksessa. 26.</w:t>
      </w:r>
      <w:r w:rsidR="008853C9" w:rsidRPr="00806073">
        <w:rPr>
          <w:b w:val="0"/>
          <w:sz w:val="24"/>
          <w:szCs w:val="24"/>
        </w:rPr>
        <w:t>–</w:t>
      </w:r>
      <w:r w:rsidR="008853C9" w:rsidRPr="00806073">
        <w:rPr>
          <w:b w:val="0"/>
          <w:color w:val="000000"/>
          <w:sz w:val="24"/>
          <w:szCs w:val="24"/>
        </w:rPr>
        <w:t xml:space="preserve">27.9.2008. Vaasa.  </w:t>
      </w:r>
      <w:r w:rsidR="008853C9" w:rsidRPr="00806073">
        <w:rPr>
          <w:b w:val="0"/>
          <w:sz w:val="24"/>
          <w:szCs w:val="24"/>
        </w:rPr>
        <w:t>Oral presentation..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K. 2008. Valmistautuminen internetin avulla leikkaukseen - tarvitaanko enää sairaanhoitajaa? Suomen leikkausosaston sairaanhoitajat ry 20 vuotta. Valtakunnalliset opintopäi</w:t>
      </w:r>
      <w:r w:rsidR="00184F5D" w:rsidRPr="00806073">
        <w:rPr>
          <w:b w:val="0"/>
          <w:sz w:val="24"/>
          <w:szCs w:val="24"/>
        </w:rPr>
        <w:t>vät. 2-3.10.2008. Helsinki.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184F5D" w:rsidRPr="00806073" w:rsidRDefault="004D1B8C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  <w:lang w:eastAsia="en-US"/>
        </w:rPr>
        <w:t>Heikkinen K. 2009. Internet-ohjauksen vaikuttavuus. Sairaanhoitajapäivät 5.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  <w:lang w:eastAsia="en-US"/>
        </w:rPr>
        <w:t>6.3.2009. Helsinki.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Johansson K &amp; Virtanen</w:t>
      </w:r>
      <w:r w:rsidR="004D1B8C" w:rsidRPr="00806073">
        <w:rPr>
          <w:b w:val="0"/>
          <w:sz w:val="24"/>
          <w:szCs w:val="24"/>
        </w:rPr>
        <w:t xml:space="preserve"> H. 2009. Ikääntyvän päiväkirurgisen potilaan ohjaus. Sairaala Ortonin esittelyä, Sairaanhoitajapäivät 5.-6.3. 2009. Helsinki.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Kallava A, Virtanen H &amp; Leino-Kilpi</w:t>
      </w:r>
      <w:r w:rsidR="00B032D6" w:rsidRPr="00806073">
        <w:rPr>
          <w:b w:val="0"/>
          <w:sz w:val="24"/>
          <w:szCs w:val="24"/>
        </w:rPr>
        <w:t xml:space="preserve"> H. 2009. EEG-tutkimuspotilaan ohjaus. TerveysNet II. Tutkimussymposium 1.10.2009.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Rankinen S, Salanterä S, Ryhänen A, Tulus K &amp; Leino-Kilpi</w:t>
      </w:r>
      <w:r w:rsidR="00B032D6" w:rsidRPr="00806073">
        <w:rPr>
          <w:b w:val="0"/>
          <w:sz w:val="24"/>
          <w:szCs w:val="24"/>
        </w:rPr>
        <w:t xml:space="preserve"> H. 2009. Eturauhassyöpä-potilaan tapa strukturoida tietoa sädehoidon alkuvaiheessa.  TerveysNet II Tutkimussymposium 1.10.2009.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</w:t>
      </w:r>
      <w:r w:rsidR="00B032D6" w:rsidRPr="00806073">
        <w:rPr>
          <w:b w:val="0"/>
          <w:sz w:val="24"/>
          <w:szCs w:val="24"/>
        </w:rPr>
        <w:t xml:space="preserve"> &amp; Leino-K</w:t>
      </w:r>
      <w:r>
        <w:rPr>
          <w:b w:val="0"/>
          <w:sz w:val="24"/>
          <w:szCs w:val="24"/>
        </w:rPr>
        <w:t>ilpi</w:t>
      </w:r>
      <w:r w:rsidR="00B032D6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2009. </w:t>
      </w:r>
      <w:r w:rsidR="00B032D6" w:rsidRPr="00806073">
        <w:rPr>
          <w:b w:val="0"/>
          <w:sz w:val="24"/>
          <w:szCs w:val="24"/>
        </w:rPr>
        <w:t>Potilasohjaus ortopedisessa hoitotyössä – kansainvälinen vertailututkimus. Terveysnetin II tutkimussymposium ”Terveystieteellinen tutki-mus, monitieteinen yhteistyö” 1.10.2009, Kuopio.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0A0B5F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Heikkinen K. 2009.</w:t>
      </w:r>
      <w:r w:rsidR="00B032D6" w:rsidRPr="00806073">
        <w:rPr>
          <w:b w:val="0"/>
          <w:sz w:val="24"/>
          <w:szCs w:val="24"/>
          <w:lang w:eastAsia="en-US"/>
        </w:rPr>
        <w:t xml:space="preserve"> </w:t>
      </w:r>
      <w:r w:rsidR="008853C9" w:rsidRPr="00806073">
        <w:rPr>
          <w:b w:val="0"/>
          <w:sz w:val="24"/>
          <w:szCs w:val="24"/>
          <w:lang w:eastAsia="en-US"/>
        </w:rPr>
        <w:t>Internetin avulla tuloksiin päiväkirurgisen potilaan ohjauksessa. Suomen Anestesiasairaanhoitajat ry. 9.10.2009. Helsinki.</w:t>
      </w:r>
    </w:p>
    <w:p w:rsidR="0074320B" w:rsidRDefault="0074320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Järvinen M, Koskinen</w:t>
      </w:r>
      <w:r w:rsidR="00F43894" w:rsidRPr="00806073">
        <w:rPr>
          <w:b w:val="0"/>
          <w:sz w:val="24"/>
          <w:szCs w:val="24"/>
        </w:rPr>
        <w:t xml:space="preserve"> K, Pääskyvuori J &amp; Suni J. 2010</w:t>
      </w:r>
      <w:r w:rsidRPr="00806073">
        <w:rPr>
          <w:b w:val="0"/>
          <w:sz w:val="24"/>
          <w:szCs w:val="24"/>
        </w:rPr>
        <w:t>. Suuhygienisti -toimintamalli mielenterveyskuntoutujien suun terveyden edistämisessä - Suun terveyden</w:t>
      </w:r>
      <w:r w:rsidR="00FD2339">
        <w:rPr>
          <w:b w:val="0"/>
          <w:sz w:val="24"/>
          <w:szCs w:val="24"/>
        </w:rPr>
        <w:t>huollon</w:t>
      </w:r>
      <w:r w:rsidRPr="00806073">
        <w:rPr>
          <w:b w:val="0"/>
          <w:sz w:val="24"/>
          <w:szCs w:val="24"/>
        </w:rPr>
        <w:t xml:space="preserve"> Sateenvarjo –hanke 2007-2009. Lääkäripäivät 2010. 11.-14.1.2010. Helsinki</w:t>
      </w:r>
      <w:r w:rsidR="00EA7A76" w:rsidRPr="00806073">
        <w:rPr>
          <w:b w:val="0"/>
          <w:sz w:val="24"/>
          <w:szCs w:val="24"/>
        </w:rPr>
        <w:t xml:space="preserve">. Poster presentation and short </w:t>
      </w:r>
      <w:r w:rsidRPr="00806073">
        <w:rPr>
          <w:b w:val="0"/>
          <w:sz w:val="24"/>
          <w:szCs w:val="24"/>
        </w:rPr>
        <w:t>oral presentation</w:t>
      </w:r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B032D6" w:rsidRPr="00806073">
        <w:rPr>
          <w:b w:val="0"/>
          <w:sz w:val="24"/>
          <w:szCs w:val="24"/>
        </w:rPr>
        <w:t xml:space="preserve"> K. 2010. Potilaille tietoa verkon välityksellä. Sairaanhoitajapäivät 11-12.3.2010. Helsinki. Oral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 H, Salanterä S &amp; Johansson</w:t>
      </w:r>
      <w:r w:rsidR="008853C9" w:rsidRPr="00806073">
        <w:rPr>
          <w:b w:val="0"/>
          <w:sz w:val="24"/>
          <w:szCs w:val="24"/>
        </w:rPr>
        <w:t xml:space="preserve"> K. 2010. Voimavaraistavan potilasohjauksen ke-hittäminen. Sairaanhoitajapäivät 11.-12</w:t>
      </w:r>
      <w:r w:rsidR="001420DB" w:rsidRPr="00806073">
        <w:rPr>
          <w:b w:val="0"/>
          <w:sz w:val="24"/>
          <w:szCs w:val="24"/>
        </w:rPr>
        <w:t>.3.2010 Helsinki. P</w:t>
      </w:r>
      <w:r w:rsidR="008853C9" w:rsidRPr="00806073">
        <w:rPr>
          <w:b w:val="0"/>
          <w:sz w:val="24"/>
          <w:szCs w:val="24"/>
        </w:rPr>
        <w:t xml:space="preserve">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B032D6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Klemetti S, Suominen T, Kinnunen I, Grenman R &amp; Leino-Kilpi H. 2010. Hoitotyön kliininen ohjausinterventio – nielurisaleikkaukseen tulevan lapsen p</w:t>
      </w:r>
      <w:r w:rsidR="00FD2339">
        <w:rPr>
          <w:b w:val="0"/>
          <w:sz w:val="24"/>
          <w:szCs w:val="24"/>
        </w:rPr>
        <w:t>aasto. Sairaanhoitajapäivät 11.–12.3.</w:t>
      </w:r>
      <w:r w:rsidRPr="00806073">
        <w:rPr>
          <w:b w:val="0"/>
          <w:sz w:val="24"/>
          <w:szCs w:val="24"/>
        </w:rPr>
        <w:t>2010,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Rankinen S, Tulus K &amp; Leino-Kilpi</w:t>
      </w:r>
      <w:r w:rsidR="00B032D6" w:rsidRPr="00806073">
        <w:rPr>
          <w:b w:val="0"/>
          <w:sz w:val="24"/>
          <w:szCs w:val="24"/>
        </w:rPr>
        <w:t xml:space="preserve"> H. 2010. Millainen on rintasyöpäpotilaiden tiedontaso voimavaraistavan tiedon näkökulmasta rintasyöpään liittyvästä tiedosta hoitojen päätyttyä? XI kansallinen hoitotieteellinen konferenssi. Hoitotieteellinen tieto monitieteisessä tiede- ja toimintaympäristössä. 30.9.-1.10.2010. Itä-Suomen yliopisto, Kuopio.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B032D6" w:rsidRPr="00806073">
        <w:rPr>
          <w:b w:val="0"/>
          <w:sz w:val="24"/>
          <w:szCs w:val="24"/>
        </w:rPr>
        <w:t xml:space="preserve"> H. 2010. Päiväkirurgisten potilaiden arviota Internet-ohjauksen soveltuvuudesta preoperatiiviseen ohjaukseen. Hoitotieteellinen tieto monitieteisessä tiede- ja toimintaympäristössä. 30.9.-1.10.2010. Itä-Suomen yliopisto, Kuopio. Oral presentation (+proceedings -kirjaan).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B032D6" w:rsidRPr="00806073">
        <w:rPr>
          <w:b w:val="0"/>
          <w:sz w:val="24"/>
          <w:szCs w:val="24"/>
        </w:rPr>
        <w:t xml:space="preserve"> H. 2010. Ortopedisten potilaiden ja heidän läheistensä tiedolliset odotukset ja koettu tiedonsaanti – suomalainen pilottitutkimus.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toimintaympäris-tössä”, 30.9.</w:t>
      </w:r>
      <w:r w:rsidR="00B032D6" w:rsidRPr="00806073">
        <w:rPr>
          <w:b w:val="0"/>
          <w:sz w:val="24"/>
          <w:szCs w:val="24"/>
        </w:rPr>
        <w:t xml:space="preserve">-1.1.0.2010, Itä-Suomen yliopisto, Kuopio. Teoksessa Vehviläinen-Julkunen K, Kvist Tarja, Immonen K(toim.). Konferenssiabstraktit, 60. Oral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Leino-Kilpi H, Montin L, Lund T &amp; Johansson</w:t>
      </w:r>
      <w:r w:rsidR="00B032D6" w:rsidRPr="00806073">
        <w:rPr>
          <w:b w:val="0"/>
          <w:sz w:val="24"/>
          <w:szCs w:val="24"/>
        </w:rPr>
        <w:t xml:space="preserve"> K. 2010. Tietotesti voimavaraistumista tukevan potilasohjauksen menetelmänä – Selkäleikkauspotilaan näkökulma. XI Kansallinen hoitotieteellinen konferenssi ”Hoitotieteellinen tieto monitieteisessä tiede- j</w:t>
      </w:r>
      <w:r>
        <w:rPr>
          <w:b w:val="0"/>
          <w:sz w:val="24"/>
          <w:szCs w:val="24"/>
        </w:rPr>
        <w:t xml:space="preserve">a </w:t>
      </w:r>
      <w:r>
        <w:rPr>
          <w:b w:val="0"/>
          <w:sz w:val="24"/>
          <w:szCs w:val="24"/>
        </w:rPr>
        <w:lastRenderedPageBreak/>
        <w:t>toimintaympäristössä” 30.9.–</w:t>
      </w:r>
      <w:r w:rsidR="00B032D6" w:rsidRPr="00806073">
        <w:rPr>
          <w:b w:val="0"/>
          <w:sz w:val="24"/>
          <w:szCs w:val="24"/>
        </w:rPr>
        <w:t>1.10.2010, Itä-Suomen yliopisto, Kuopio.Teoksessa Vehviläinen-Julkunen K, Kvist Tarja, Immonen K(toim.). Konferenssiabstraktit, 172.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Virtanen H &amp;</w:t>
      </w:r>
      <w:r w:rsidR="00B032D6" w:rsidRPr="00806073">
        <w:rPr>
          <w:b w:val="0"/>
          <w:sz w:val="24"/>
          <w:szCs w:val="24"/>
        </w:rPr>
        <w:t xml:space="preserve"> Johansso</w:t>
      </w:r>
      <w:r>
        <w:rPr>
          <w:b w:val="0"/>
          <w:sz w:val="24"/>
          <w:szCs w:val="24"/>
        </w:rPr>
        <w:t>n</w:t>
      </w:r>
      <w:r w:rsidR="00B032D6" w:rsidRPr="00806073">
        <w:rPr>
          <w:b w:val="0"/>
          <w:sz w:val="24"/>
          <w:szCs w:val="24"/>
        </w:rPr>
        <w:t xml:space="preserve"> K. 2010. Ikääntyvän päiväkirurgisen potilaan ja hänen läheisensä voimavarastumista tukevan tiedon odotukset ja tiedon merkitys heille. XI Kansallinen hoitotieteellinen konferenssi ”Hoitotieteellinen tieto monitieteisessä tiede-ja toimintaympäristössä” 3</w:t>
      </w:r>
      <w:r>
        <w:rPr>
          <w:b w:val="0"/>
          <w:sz w:val="24"/>
          <w:szCs w:val="24"/>
        </w:rPr>
        <w:t>0.9.–</w:t>
      </w:r>
      <w:r w:rsidR="00B032D6" w:rsidRPr="00806073">
        <w:rPr>
          <w:b w:val="0"/>
          <w:sz w:val="24"/>
          <w:szCs w:val="24"/>
        </w:rPr>
        <w:t>1.10.2010, Itä-Suomen yliopisto, Kuopio. Teoksessa Vehviläinen-Julkunen K, Kvist Tarja, Immonen K(toim.). Konferenssiabstraktit, 171. Poster presentation.</w:t>
      </w:r>
    </w:p>
    <w:p w:rsidR="000A0B5F" w:rsidRPr="00806073" w:rsidRDefault="000A0B5F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B032D6" w:rsidRPr="00806073">
        <w:rPr>
          <w:b w:val="0"/>
          <w:sz w:val="24"/>
          <w:szCs w:val="24"/>
        </w:rPr>
        <w:t xml:space="preserve"> H. 2010. Sairaanhoitajan toteuttaman interaktiivisen preoperatiivisen ohjauksen vaikuttavuus vanhempien tiedontasoon ja ahdistukseen lapsen päiväkirurgisessa nielurisaleikkauksessa. XI Kansallinen hoitotieteellinen konferenssi ”Hoitotieteellinen tieto monitieteisessä tiede- ja to</w:t>
      </w:r>
      <w:r>
        <w:rPr>
          <w:b w:val="0"/>
          <w:sz w:val="24"/>
          <w:szCs w:val="24"/>
        </w:rPr>
        <w:t>imintaympäristössä”, 30.9.–1.10.</w:t>
      </w:r>
      <w:r w:rsidR="00B032D6" w:rsidRPr="00806073">
        <w:rPr>
          <w:b w:val="0"/>
          <w:sz w:val="24"/>
          <w:szCs w:val="24"/>
        </w:rPr>
        <w:t>2010. Itä-Suomen yliopisto, Kuopio.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K, Kettunen J, Katajisto J &amp; Leino-Kilpi</w:t>
      </w:r>
      <w:r w:rsidR="00B032D6" w:rsidRPr="00806073">
        <w:rPr>
          <w:b w:val="0"/>
          <w:sz w:val="24"/>
          <w:szCs w:val="24"/>
        </w:rPr>
        <w:t xml:space="preserve"> H. 2010. Potilaiden käsitys saamastaan hoitoa koskevasta tiedosta tekonivelleikkauksen jälkeen. Teoksessa Vehviläinen-Julkunen K, Kvist Tarja, Immonen K (toim.) 2010. Konferenssiabstraktit, 98.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B032D6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Orant</w:t>
      </w:r>
      <w:r w:rsidR="00FD2339">
        <w:rPr>
          <w:b w:val="0"/>
          <w:sz w:val="24"/>
          <w:szCs w:val="24"/>
        </w:rPr>
        <w:t>a O, Luutonen S, Salokangas R, Vahlberg T &amp; Leino-Kilpi</w:t>
      </w:r>
      <w:r w:rsidRPr="00806073">
        <w:rPr>
          <w:b w:val="0"/>
          <w:sz w:val="24"/>
          <w:szCs w:val="24"/>
        </w:rPr>
        <w:t xml:space="preserve"> H. 2010. Auttavat ja vaikeat tekijät selviytymisessä sydäninfarktin jälkeen potilaiden kokemana – keskusteluinterventioiden mahdollisuudet. XI Kansallinen hoitotieteellinen kongressi ”Hoitotieteellinen tieto monitieteisessä tiede- ja toimintaympäristössä”, 30.9.-1.10.2010, HTTS, Kuopio.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Pekonen A</w:t>
      </w:r>
      <w:r w:rsidR="00B032D6" w:rsidRPr="00806073">
        <w:rPr>
          <w:b w:val="0"/>
          <w:sz w:val="24"/>
          <w:szCs w:val="24"/>
        </w:rPr>
        <w:t>, Kataji</w:t>
      </w:r>
      <w:r>
        <w:rPr>
          <w:b w:val="0"/>
          <w:sz w:val="24"/>
          <w:szCs w:val="24"/>
        </w:rPr>
        <w:t>sto J &amp; Leino-Kilpi</w:t>
      </w:r>
      <w:r w:rsidR="00B032D6" w:rsidRPr="00806073">
        <w:rPr>
          <w:b w:val="0"/>
          <w:sz w:val="24"/>
          <w:szCs w:val="24"/>
        </w:rPr>
        <w:t xml:space="preserve"> H. 2010. Potilaalle välitetty tieto keuhkosairauksien vuodeosastolla XI Kansallinen hoitotieteellinen kongressi ”Hoitotieteellinen tieto monitieteisessä tiede- ja toimintaympäristössä”, 30.9.-1.10.2010, HTTS, Kuopio.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Suominen J &amp; Johansson</w:t>
      </w:r>
      <w:r w:rsidR="00B032D6" w:rsidRPr="00806073">
        <w:rPr>
          <w:b w:val="0"/>
          <w:sz w:val="24"/>
          <w:szCs w:val="24"/>
        </w:rPr>
        <w:t xml:space="preserve"> K. 2010. Potilaan näkökulma astman omahoidon ohjaukseen ajanva-rauspoliklinikalla. XI Kansallinen hoitotieteellinen konferenssi ”Hoitotieteellinen tieto monitieteisessä tiede- </w:t>
      </w:r>
      <w:r>
        <w:rPr>
          <w:b w:val="0"/>
          <w:sz w:val="24"/>
          <w:szCs w:val="24"/>
        </w:rPr>
        <w:t>ja toimintaympäristössä”, 30.9.–</w:t>
      </w:r>
      <w:r w:rsidR="00B032D6" w:rsidRPr="00806073">
        <w:rPr>
          <w:b w:val="0"/>
          <w:sz w:val="24"/>
          <w:szCs w:val="24"/>
        </w:rPr>
        <w:t>1.1.0.2010, Itä-Suomen yliopisto, Kuopio. Teoksessa Vehviläinen-Julkunen K, Kvist Tarja, Immonen K</w:t>
      </w:r>
      <w:r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 xml:space="preserve">(toim.). Konferenssiabstraktit, 244.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Suotunen T &amp; Johansson</w:t>
      </w:r>
      <w:r w:rsidR="00B032D6" w:rsidRPr="00806073">
        <w:rPr>
          <w:b w:val="0"/>
          <w:sz w:val="24"/>
          <w:szCs w:val="24"/>
        </w:rPr>
        <w:t xml:space="preserve"> K. 2010. Ortopedisten päivystyspotilaiden tiedolliset odotukset ja koettu tiedon saanti. XI Kansallinen hoitotieteellinen konferenssi ”Hoitotieteellinen tieto monitieteisessä tiede- ja toimintaympäristössä”, 30.9. -1.1.0.2010, Itä-Suomen yliopisto, Kuopio. Teoksessa Vehviläinen-Julkunen K, Kvist Tarja, Immonen K(toim.). Konferenssiabstraktit, 128.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Väisänen S &amp; Johansson</w:t>
      </w:r>
      <w:r w:rsidR="00B032D6" w:rsidRPr="00806073">
        <w:rPr>
          <w:b w:val="0"/>
          <w:sz w:val="24"/>
          <w:szCs w:val="24"/>
        </w:rPr>
        <w:t xml:space="preserve"> K. 2010. Aikuisväestön tiedot sukupuolitaudeista.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toimintaympäristössä”, 30.9.–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261.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Johansson K, Rankinen S, Salanterä S &amp; Leino-Kilpi</w:t>
      </w:r>
      <w:r w:rsidR="00B64CFB" w:rsidRPr="00806073">
        <w:rPr>
          <w:b w:val="0"/>
          <w:sz w:val="24"/>
          <w:szCs w:val="24"/>
        </w:rPr>
        <w:t xml:space="preserve"> H. 2010.</w:t>
      </w:r>
      <w:r w:rsidR="00422F89" w:rsidRPr="00806073">
        <w:rPr>
          <w:b w:val="0"/>
          <w:sz w:val="24"/>
          <w:szCs w:val="24"/>
        </w:rPr>
        <w:t xml:space="preserve"> V</w:t>
      </w:r>
      <w:r w:rsidR="00B64CFB" w:rsidRPr="00806073">
        <w:rPr>
          <w:b w:val="0"/>
          <w:sz w:val="24"/>
          <w:szCs w:val="24"/>
        </w:rPr>
        <w:t xml:space="preserve">oimavaraistumista </w:t>
      </w:r>
      <w:r w:rsidR="00422F89" w:rsidRPr="00806073">
        <w:rPr>
          <w:b w:val="0"/>
          <w:sz w:val="24"/>
          <w:szCs w:val="24"/>
        </w:rPr>
        <w:t xml:space="preserve">  </w:t>
      </w:r>
      <w:r w:rsidR="00B64CFB" w:rsidRPr="00806073">
        <w:rPr>
          <w:b w:val="0"/>
          <w:sz w:val="24"/>
          <w:szCs w:val="24"/>
        </w:rPr>
        <w:t>tukevan potilaso</w:t>
      </w:r>
      <w:r w:rsidR="00422F89" w:rsidRPr="00806073">
        <w:rPr>
          <w:b w:val="0"/>
          <w:sz w:val="24"/>
          <w:szCs w:val="24"/>
        </w:rPr>
        <w:t>hjauksen arviointi. XI Kansallinen hoitotieteellinen konfer</w:t>
      </w:r>
      <w:r w:rsidR="00836F61" w:rsidRPr="00806073">
        <w:rPr>
          <w:b w:val="0"/>
          <w:sz w:val="24"/>
          <w:szCs w:val="24"/>
        </w:rPr>
        <w:t xml:space="preserve">enssi ”Hoitotieteellinen tieto </w:t>
      </w:r>
      <w:r w:rsidR="00422F89" w:rsidRPr="00806073">
        <w:rPr>
          <w:b w:val="0"/>
          <w:sz w:val="24"/>
          <w:szCs w:val="24"/>
        </w:rPr>
        <w:t>monitieteisessä tiede- j</w:t>
      </w:r>
      <w:r>
        <w:rPr>
          <w:b w:val="0"/>
          <w:sz w:val="24"/>
          <w:szCs w:val="24"/>
        </w:rPr>
        <w:t>a toimintaympäristössä”, 30.9.–</w:t>
      </w:r>
      <w:r w:rsidR="00422F89" w:rsidRPr="00806073">
        <w:rPr>
          <w:b w:val="0"/>
          <w:sz w:val="24"/>
          <w:szCs w:val="24"/>
        </w:rPr>
        <w:t>1.1.0.2010</w:t>
      </w:r>
      <w:r w:rsidR="00D24F70" w:rsidRPr="00806073">
        <w:rPr>
          <w:b w:val="0"/>
          <w:sz w:val="24"/>
          <w:szCs w:val="24"/>
        </w:rPr>
        <w:t xml:space="preserve">, Itä-Suomen yliopisto, </w:t>
      </w:r>
      <w:r w:rsidR="00D24F70" w:rsidRPr="00806073">
        <w:rPr>
          <w:b w:val="0"/>
          <w:sz w:val="24"/>
          <w:szCs w:val="24"/>
        </w:rPr>
        <w:lastRenderedPageBreak/>
        <w:t>Kuopio. Teoksessa Vehv</w:t>
      </w:r>
      <w:r>
        <w:rPr>
          <w:b w:val="0"/>
          <w:sz w:val="24"/>
          <w:szCs w:val="24"/>
        </w:rPr>
        <w:t>iläinen-Julkunen K, Kvist Tarja &amp;</w:t>
      </w:r>
      <w:r w:rsidR="00D24F70" w:rsidRPr="00806073">
        <w:rPr>
          <w:b w:val="0"/>
          <w:sz w:val="24"/>
          <w:szCs w:val="24"/>
        </w:rPr>
        <w:t xml:space="preserve"> Immonen K (toim.). Konferenssiabstraktit, 258. </w:t>
      </w:r>
      <w:r w:rsidR="00422F89" w:rsidRPr="00806073">
        <w:rPr>
          <w:b w:val="0"/>
          <w:sz w:val="24"/>
          <w:szCs w:val="24"/>
        </w:rPr>
        <w:t xml:space="preserve">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906B1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</w:t>
      </w:r>
      <w:r w:rsidR="00FD2339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2010. Rintasyöpäpotilaan hoitopolku osana Hoitoreitit-hankkeen arviointia. Hoitotyön johdon ja terveydenhuollon asiantuntijoiden päivät, 9.-10.11.2010, Paasitorni, Helsinki. Poster presentation.</w:t>
      </w:r>
    </w:p>
    <w:p w:rsidR="000A0B5F" w:rsidRPr="00806073" w:rsidRDefault="000A0B5F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9A1A80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Siekkinen M, Pyrhönen S &amp; Leino-Kilpi H</w:t>
      </w:r>
      <w:r w:rsidR="0049182A" w:rsidRPr="00806073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2010</w:t>
      </w:r>
      <w:r w:rsidR="0049182A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</w:rPr>
        <w:t>Rintasyöpäpotilaan voimavaraistavan e-ohjauksen kehittäminen sädehoidossa. XI Kansallinen hoitotieteellinen kongressi ”Hoitotieteellinen tieto monitieteisessä tiede- ja toimintaympäristössä”, 30.9</w:t>
      </w:r>
      <w:r w:rsidR="0049182A" w:rsidRPr="00806073">
        <w:rPr>
          <w:b w:val="0"/>
          <w:sz w:val="24"/>
          <w:szCs w:val="24"/>
        </w:rPr>
        <w:t>-</w:t>
      </w:r>
      <w:r w:rsidRPr="00806073">
        <w:rPr>
          <w:b w:val="0"/>
          <w:sz w:val="24"/>
          <w:szCs w:val="24"/>
        </w:rPr>
        <w:t>1.10.2010, HTTS, Kuopio.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184F5D" w:rsidRPr="00806073" w:rsidRDefault="00184F5D" w:rsidP="00184F5D">
      <w:pPr>
        <w:pStyle w:val="BodyText"/>
        <w:jc w:val="both"/>
        <w:rPr>
          <w:b w:val="0"/>
          <w:kern w:val="0"/>
          <w:sz w:val="24"/>
          <w:szCs w:val="24"/>
          <w:lang w:eastAsia="fi-FI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kern w:val="0"/>
          <w:sz w:val="24"/>
          <w:szCs w:val="24"/>
          <w:lang w:eastAsia="fi-FI"/>
        </w:rPr>
        <w:t>Heikkinen K, Salanterä S &amp; Leino-Kilpi</w:t>
      </w:r>
      <w:r w:rsidR="00BE1204" w:rsidRPr="00806073">
        <w:rPr>
          <w:b w:val="0"/>
          <w:kern w:val="0"/>
          <w:sz w:val="24"/>
          <w:szCs w:val="24"/>
          <w:lang w:eastAsia="fi-FI"/>
        </w:rPr>
        <w:t xml:space="preserve"> H. 2011. Miten rakentaa potilasohjaus verkkoon? sairaanhoitajapäivät 17.-18.3.2011.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596763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Ahonen P,</w:t>
      </w:r>
      <w:r w:rsidR="00B032D6" w:rsidRPr="00806073">
        <w:rPr>
          <w:b w:val="0"/>
          <w:sz w:val="24"/>
          <w:szCs w:val="24"/>
        </w:rPr>
        <w:t xml:space="preserve"> Ast</w:t>
      </w:r>
      <w:r>
        <w:rPr>
          <w:b w:val="0"/>
          <w:sz w:val="24"/>
          <w:szCs w:val="24"/>
        </w:rPr>
        <w:t>ila-Ketonen P, Cornu T, Hakkala M, Isotalo A, Koivunen M, Päivärinne M &amp; Pohjola</w:t>
      </w:r>
      <w:r w:rsidR="00B032D6" w:rsidRPr="00806073">
        <w:rPr>
          <w:b w:val="0"/>
          <w:sz w:val="24"/>
          <w:szCs w:val="24"/>
        </w:rPr>
        <w:t xml:space="preserve"> M. 2011. Terveystarjottimelta työvälineitä potilasohjaukseen. Sairaanhoitajapäivät 17</w:t>
      </w:r>
      <w:r>
        <w:rPr>
          <w:b w:val="0"/>
          <w:sz w:val="24"/>
          <w:szCs w:val="24"/>
        </w:rPr>
        <w:t>.–</w:t>
      </w:r>
      <w:r w:rsidR="00B032D6" w:rsidRPr="00806073">
        <w:rPr>
          <w:b w:val="0"/>
          <w:sz w:val="24"/>
          <w:szCs w:val="24"/>
        </w:rPr>
        <w:t>18.3.</w:t>
      </w:r>
      <w:r>
        <w:rPr>
          <w:b w:val="0"/>
          <w:sz w:val="24"/>
          <w:szCs w:val="24"/>
        </w:rPr>
        <w:t>2011</w:t>
      </w:r>
      <w:r w:rsidR="00B032D6" w:rsidRPr="00806073">
        <w:rPr>
          <w:b w:val="0"/>
          <w:sz w:val="24"/>
          <w:szCs w:val="24"/>
        </w:rPr>
        <w:t xml:space="preserve"> Helsinki. Poster presentation. </w:t>
      </w:r>
    </w:p>
    <w:p w:rsidR="00596763" w:rsidRPr="00806073" w:rsidRDefault="00596763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Junnila R</w:t>
      </w:r>
      <w:r w:rsidR="00184F5D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H, Salminen L, Virtanen H, Välimäki M &amp; Salanterä</w:t>
      </w:r>
      <w:r w:rsidR="00184F5D" w:rsidRPr="00806073">
        <w:rPr>
          <w:b w:val="0"/>
          <w:sz w:val="24"/>
          <w:szCs w:val="24"/>
        </w:rPr>
        <w:t xml:space="preserve"> S. 2011. </w:t>
      </w:r>
      <w:r w:rsidR="00184F5D" w:rsidRPr="00801B50">
        <w:rPr>
          <w:b w:val="0"/>
          <w:sz w:val="24"/>
          <w:szCs w:val="24"/>
          <w:lang w:val="en-US"/>
        </w:rPr>
        <w:t>International co</w:t>
      </w:r>
      <w:r w:rsidR="00184F5D" w:rsidRPr="00806073">
        <w:rPr>
          <w:b w:val="0"/>
          <w:sz w:val="24"/>
          <w:szCs w:val="24"/>
          <w:lang w:val="en-GB"/>
        </w:rPr>
        <w:t xml:space="preserve">llaboration in the Department of Nursing Science, University of Turku. </w:t>
      </w:r>
      <w:r w:rsidR="00184F5D" w:rsidRPr="00806073">
        <w:rPr>
          <w:b w:val="0"/>
          <w:sz w:val="24"/>
          <w:szCs w:val="24"/>
        </w:rPr>
        <w:t>Pedagogiset messut – ajankohtaista opetuksen kehittämisestä 18.5.2011. Turun kauppakorkeakoulu, Turun yliopisto.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005227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FD2339">
        <w:rPr>
          <w:b w:val="0"/>
          <w:sz w:val="24"/>
          <w:szCs w:val="24"/>
        </w:rPr>
        <w:t>, Leino-Kilpi H &amp; Johansson</w:t>
      </w:r>
      <w:r w:rsidR="0021422C" w:rsidRPr="00806073">
        <w:rPr>
          <w:b w:val="0"/>
          <w:sz w:val="24"/>
          <w:szCs w:val="24"/>
        </w:rPr>
        <w:t xml:space="preserve"> K. 2011. Tietotestit kliinisessä oppimisympäristössä – esimerkkinä potilasohjaus.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>5.2011, Helsinki. P</w:t>
      </w:r>
      <w:r w:rsidR="0021422C"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21422C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Luonsin</w:t>
      </w:r>
      <w:r w:rsidR="00005227">
        <w:rPr>
          <w:b w:val="0"/>
          <w:sz w:val="24"/>
          <w:szCs w:val="24"/>
        </w:rPr>
        <w:t>en M, Virtanen H &amp; Johansson</w:t>
      </w:r>
      <w:r w:rsidRPr="00806073">
        <w:rPr>
          <w:b w:val="0"/>
          <w:sz w:val="24"/>
          <w:szCs w:val="24"/>
        </w:rPr>
        <w:t xml:space="preserve"> K. 2011. Syst</w:t>
      </w:r>
      <w:r w:rsidR="00005227">
        <w:rPr>
          <w:b w:val="0"/>
          <w:sz w:val="24"/>
          <w:szCs w:val="24"/>
        </w:rPr>
        <w:t xml:space="preserve">emaattinen kirjallisuuskatsaus </w:t>
      </w:r>
      <w:r w:rsidRPr="00806073">
        <w:rPr>
          <w:b w:val="0"/>
          <w:sz w:val="24"/>
          <w:szCs w:val="24"/>
        </w:rPr>
        <w:t>ikääntyneiden alkoholinkäytön ohjaustoiminnasta – tietoa opetuksen sisältöön.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>5.2011, Helsinki. P</w:t>
      </w:r>
      <w:r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005227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Salanterä S &amp;</w:t>
      </w:r>
      <w:r w:rsidR="0049182A" w:rsidRPr="00806073">
        <w:rPr>
          <w:b w:val="0"/>
          <w:sz w:val="24"/>
          <w:szCs w:val="24"/>
        </w:rPr>
        <w:t xml:space="preserve"> Leino-Kilpi H. 2011. Tietokonesimulaatio-ohjelman käyttö ohjaus-keskustelun oppimisessa. Ensimmäinen terveysalan koulutuksen kansallinen konferenssi 30.–31.5.2011,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005227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 &amp;</w:t>
      </w:r>
      <w:r w:rsidR="0049182A" w:rsidRPr="00806073">
        <w:rPr>
          <w:b w:val="0"/>
          <w:sz w:val="24"/>
          <w:szCs w:val="24"/>
        </w:rPr>
        <w:t xml:space="preserve"> Leino-Kilpi H. 2011. Ortopedisen potilaan tiedon saanti sairaala-ympäristössä. Ensimmäinen terveysalan koulutuksen kansallinen konferenssi 30.</w:t>
      </w:r>
      <w:r>
        <w:rPr>
          <w:b w:val="0"/>
          <w:sz w:val="24"/>
          <w:szCs w:val="24"/>
        </w:rPr>
        <w:t>–</w:t>
      </w:r>
      <w:r w:rsidR="0049182A" w:rsidRPr="00806073">
        <w:rPr>
          <w:b w:val="0"/>
          <w:sz w:val="24"/>
          <w:szCs w:val="24"/>
        </w:rPr>
        <w:t>31.5.2011,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Eloranta S, Kinnunen M, Tervahartiala L, Fomin K, Vähätalo M &amp; Johansson K. 2012. Ke</w:t>
      </w:r>
      <w:r w:rsidR="00923116" w:rsidRPr="00806073">
        <w:rPr>
          <w:b w:val="0"/>
          <w:sz w:val="24"/>
          <w:szCs w:val="24"/>
        </w:rPr>
        <w:t>liakiaan sairastuneen voimavaraistumista tukeva ohjaus – kokem</w:t>
      </w:r>
      <w:r>
        <w:rPr>
          <w:b w:val="0"/>
          <w:sz w:val="24"/>
          <w:szCs w:val="24"/>
        </w:rPr>
        <w:t>uksia hoitajavastaanotto toimin</w:t>
      </w:r>
      <w:r w:rsidR="00923116" w:rsidRPr="00806073">
        <w:rPr>
          <w:b w:val="0"/>
          <w:sz w:val="24"/>
          <w:szCs w:val="24"/>
        </w:rPr>
        <w:t xml:space="preserve">nan </w:t>
      </w:r>
      <w:r w:rsidR="00923116" w:rsidRPr="00806073">
        <w:rPr>
          <w:b w:val="0"/>
          <w:sz w:val="24"/>
          <w:szCs w:val="24"/>
        </w:rPr>
        <w:lastRenderedPageBreak/>
        <w:t>kehittämisestä. Sairaanhoitajapäivät 2012. Teoksessa Luento-ohjelma/Tiivistelm</w:t>
      </w:r>
      <w:r>
        <w:rPr>
          <w:b w:val="0"/>
          <w:sz w:val="24"/>
          <w:szCs w:val="24"/>
        </w:rPr>
        <w:t>äkirja Sai-raanhoitajapäivät 22.–</w:t>
      </w:r>
      <w:r w:rsidR="00923116" w:rsidRPr="00806073">
        <w:rPr>
          <w:b w:val="0"/>
          <w:sz w:val="24"/>
          <w:szCs w:val="24"/>
        </w:rPr>
        <w:t>23.3.2012, 139.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Katajisto J, Unosson M, Istomina N, Lemonidou C, Papastavrou E, Zabalequi A, Sigurdardottir A &amp; Leino-Kilpi</w:t>
      </w:r>
      <w:r w:rsidR="00184F5D" w:rsidRPr="00806073">
        <w:rPr>
          <w:b w:val="0"/>
          <w:sz w:val="24"/>
          <w:szCs w:val="24"/>
        </w:rPr>
        <w:t xml:space="preserve"> H. 2012. Ortopedisten potilaiden tiedolliset odotukset – kansainvälinen vertailututkimus. XII Kansallinen hoitotieteellinen konferenssi Alakko nää mua? Yhteistyöllä vaikuttavaa hoitotieteellistä tutkimusta 27.9.-28.9.2012, Oulun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184F5D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>o-Kilpi H, Arifulla D, Siekkinen M &amp; Johansson</w:t>
      </w:r>
      <w:r w:rsidR="00184F5D" w:rsidRPr="00806073">
        <w:rPr>
          <w:b w:val="0"/>
          <w:sz w:val="24"/>
          <w:szCs w:val="24"/>
        </w:rPr>
        <w:t xml:space="preserve"> K. 2012. Tietotestit poti-lasohjauksessa. XII Kansallinen hoitotieteellinen konferenssi Alakko nää mua? Yhteistyöllä vai-kuttavaa hoitotieteellistä tutkimusta 27.9.-28.9.2012, Oulun yliopisto.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Pe</w:t>
      </w:r>
      <w:r w:rsidR="0075571F">
        <w:rPr>
          <w:b w:val="0"/>
          <w:sz w:val="24"/>
          <w:szCs w:val="24"/>
        </w:rPr>
        <w:t>sonen K, Johansson K &amp; Hupli</w:t>
      </w:r>
      <w:r w:rsidRPr="00806073">
        <w:rPr>
          <w:b w:val="0"/>
          <w:sz w:val="24"/>
          <w:szCs w:val="24"/>
        </w:rPr>
        <w:t xml:space="preserve"> M. 2012. Suusyöpään sairastuneen potilaan tiedolliset odo-tukset sairauden eri vaiheissa. XII Kansallinen hoitotieteellinen konferenssi Alakko nää mua? Yhteistyöllä vaikuttavaa hoitotieteellistä tutkimusta 27.9.-28.9.2012, Oulun yliopisto.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Salanterä S, Ryhänen A &amp; Leino-Kilpi</w:t>
      </w:r>
      <w:r w:rsidR="00B41EC7" w:rsidRPr="00806073">
        <w:rPr>
          <w:b w:val="0"/>
          <w:sz w:val="24"/>
          <w:szCs w:val="24"/>
        </w:rPr>
        <w:t xml:space="preserve"> H. 2012. Mitä eturauhassyöpään sairastuminen merkitsee miehelle sädehoidon alkuvaiheessa? XII kansallinen hoitotieteellinen konferenssi: Alakko nää mua? Yhteistyöllä vaikuttavaa hoitot</w:t>
      </w:r>
      <w:r w:rsidR="00686DBF" w:rsidRPr="00806073">
        <w:rPr>
          <w:b w:val="0"/>
          <w:sz w:val="24"/>
          <w:szCs w:val="24"/>
        </w:rPr>
        <w:t>ieteellistä tutkimusta, 27.-28.9</w:t>
      </w:r>
      <w:r w:rsidR="00B41EC7" w:rsidRPr="00806073">
        <w:rPr>
          <w:b w:val="0"/>
          <w:sz w:val="24"/>
          <w:szCs w:val="24"/>
        </w:rPr>
        <w:t>.2012, Oulu</w:t>
      </w:r>
      <w:r w:rsidR="00FA1466" w:rsidRPr="00806073">
        <w:rPr>
          <w:b w:val="0"/>
          <w:sz w:val="24"/>
          <w:szCs w:val="24"/>
        </w:rPr>
        <w:t>n yliopisto, Oulu. P</w:t>
      </w:r>
      <w:r w:rsidR="00B41EC7"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Rankinen S, Siekkinen M, Korvenranta H &amp; Leino-Kilpi</w:t>
      </w:r>
      <w:r w:rsidR="00B41EC7" w:rsidRPr="00806073">
        <w:rPr>
          <w:b w:val="0"/>
          <w:sz w:val="24"/>
          <w:szCs w:val="24"/>
        </w:rPr>
        <w:t xml:space="preserve"> H. 2012. Potilasohjaukseen kehitettyjen Internet- ja interaktiivisten tietokoneohjelmien vaikuttavuus rintasyöpäpotilaille. XII kansallinen hoitotieteellinen konferenssi: Alakko nää mua? Yhteistyöllä vaikuttava</w:t>
      </w:r>
      <w:r w:rsidR="00686DBF" w:rsidRPr="00806073">
        <w:rPr>
          <w:b w:val="0"/>
          <w:sz w:val="24"/>
          <w:szCs w:val="24"/>
        </w:rPr>
        <w:t xml:space="preserve">a hoitotieteellistä tutkimusta, 27.-28.9.2012, </w:t>
      </w:r>
      <w:r w:rsidR="00B41EC7" w:rsidRPr="00806073">
        <w:rPr>
          <w:b w:val="0"/>
          <w:sz w:val="24"/>
          <w:szCs w:val="24"/>
        </w:rPr>
        <w:t>Oulu</w:t>
      </w:r>
      <w:r w:rsidR="00FA1466" w:rsidRPr="00806073">
        <w:rPr>
          <w:b w:val="0"/>
          <w:sz w:val="24"/>
          <w:szCs w:val="24"/>
        </w:rPr>
        <w:t>n yliopisto. Oulu. P</w:t>
      </w:r>
      <w:r w:rsidR="00B41EC7"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</w:t>
      </w:r>
      <w:r w:rsidR="00184F5D" w:rsidRPr="00806073">
        <w:rPr>
          <w:b w:val="0"/>
          <w:sz w:val="24"/>
          <w:szCs w:val="24"/>
        </w:rPr>
        <w:t>, Pyr</w:t>
      </w:r>
      <w:r>
        <w:rPr>
          <w:b w:val="0"/>
          <w:sz w:val="24"/>
          <w:szCs w:val="24"/>
        </w:rPr>
        <w:t>hönen S</w:t>
      </w:r>
      <w:r w:rsidR="00184F5D" w:rsidRPr="00806073">
        <w:rPr>
          <w:b w:val="0"/>
          <w:sz w:val="24"/>
          <w:szCs w:val="24"/>
        </w:rPr>
        <w:t xml:space="preserve"> &amp; Leino-Kilpi H. 2012. Rintasyöpäpotilaan e-Tietotesti sädehoidosta –potilasohjausmenetelmän vaikuttavuustutkimus. XII Kansallinen hoitotieteellinen konferenssi Alakko nää mua? Yhteistyöllä vaikuttavaa hoitotieteellistä tutkimusta 27.9-28.9.2012. University of Oulu, Oulu, Finland.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Kesänen J, Rankinen S, Ryhänen A, Siekkinen M, Salanterä S &amp; Leino-Kilpi</w:t>
      </w:r>
      <w:r w:rsidR="00B41EC7" w:rsidRPr="00806073">
        <w:rPr>
          <w:b w:val="0"/>
          <w:sz w:val="24"/>
          <w:szCs w:val="24"/>
        </w:rPr>
        <w:t xml:space="preserve"> H. 2012. Voimavaraistumista tukevan potilasohjauksen käyttö ja kehittäminen terveydenhuollossa. XII kansallinen hoitotieteellinen konferenssi: Alakko nää mua? Yhteistyöllä vaikuttavaa hoitotieteellistä tutkimusta</w:t>
      </w:r>
      <w:r w:rsidR="00686DBF" w:rsidRPr="00806073">
        <w:rPr>
          <w:b w:val="0"/>
          <w:sz w:val="24"/>
          <w:szCs w:val="24"/>
        </w:rPr>
        <w:t>, 27.-28.9.2012,</w:t>
      </w:r>
      <w:r w:rsidR="00B41EC7" w:rsidRPr="00806073">
        <w:rPr>
          <w:b w:val="0"/>
          <w:sz w:val="24"/>
          <w:szCs w:val="24"/>
        </w:rPr>
        <w:t xml:space="preserve"> </w:t>
      </w:r>
      <w:r w:rsidR="00686DBF" w:rsidRPr="00806073">
        <w:rPr>
          <w:b w:val="0"/>
          <w:sz w:val="24"/>
          <w:szCs w:val="24"/>
        </w:rPr>
        <w:t>Oulun yliopisto</w:t>
      </w:r>
      <w:r w:rsidR="00FA1466" w:rsidRPr="00806073">
        <w:rPr>
          <w:b w:val="0"/>
          <w:sz w:val="24"/>
          <w:szCs w:val="24"/>
        </w:rPr>
        <w:t>. Oulu. P</w:t>
      </w:r>
      <w:r w:rsidR="00B41EC7" w:rsidRPr="00806073">
        <w:rPr>
          <w:b w:val="0"/>
          <w:sz w:val="24"/>
          <w:szCs w:val="24"/>
        </w:rPr>
        <w:t>oster presentation.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6A06D6" w:rsidP="006A06D6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2013</w:t>
      </w:r>
      <w:r w:rsidR="00B41EC7" w:rsidRPr="00806073">
        <w:rPr>
          <w:sz w:val="24"/>
          <w:szCs w:val="24"/>
        </w:rPr>
        <w:t xml:space="preserve"> 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CA163A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Rank</w:t>
      </w:r>
      <w:r w:rsidR="0075571F">
        <w:rPr>
          <w:b w:val="0"/>
          <w:sz w:val="24"/>
          <w:szCs w:val="24"/>
        </w:rPr>
        <w:t>inen S, Kesänen J, Ryhänen A, Salanterä S, Siekkinen M</w:t>
      </w:r>
      <w:r w:rsidRPr="00806073">
        <w:rPr>
          <w:b w:val="0"/>
          <w:sz w:val="24"/>
          <w:szCs w:val="24"/>
        </w:rPr>
        <w:t>, Vaartio-Rajalin</w:t>
      </w:r>
      <w:r w:rsidR="0075571F">
        <w:rPr>
          <w:b w:val="0"/>
          <w:sz w:val="24"/>
          <w:szCs w:val="24"/>
        </w:rPr>
        <w:t xml:space="preserve"> H, Virtanen H &amp; Leino-Kilpi</w:t>
      </w:r>
      <w:r w:rsidRPr="00806073">
        <w:rPr>
          <w:b w:val="0"/>
          <w:sz w:val="24"/>
          <w:szCs w:val="24"/>
        </w:rPr>
        <w:t xml:space="preserve"> H. 2013. Voimavaraistumista tukeva potilasohjauskoulutus. Pedagogiset messut 16.5.2013. Turun yliopisto, Kauppakorkeakoulu, Turku, Suomi. Poster presentation.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Liukkonen S, Virtanen H</w:t>
      </w:r>
      <w:r w:rsidR="00CA163A" w:rsidRPr="00806073">
        <w:rPr>
          <w:b w:val="0"/>
          <w:sz w:val="24"/>
          <w:szCs w:val="24"/>
        </w:rPr>
        <w:t xml:space="preserve"> &amp; Laaksonen C. 2013. Potilasohjauksen vaikuttavuus perheen suun terveyden edistämisessä. Vaikuttavat oppimisympäristöt terveysalalla. 3.-4.6.2013. Metropolia ammattikorkeakoulu, Helsinki. Poster presentation. 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905B78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Parisod H &amp; Rankinen</w:t>
      </w:r>
      <w:r w:rsidR="00905B78" w:rsidRPr="00806073">
        <w:rPr>
          <w:b w:val="0"/>
          <w:sz w:val="24"/>
          <w:szCs w:val="24"/>
        </w:rPr>
        <w:t xml:space="preserve"> S. 2013. Lasten ja nuorten tupakointia ennaltaehkäisevän ohjauksen kehittäminen – voimavaraistumista tukeva näkökulma </w:t>
      </w:r>
      <w:r w:rsidR="00905B78" w:rsidRPr="00806073">
        <w:rPr>
          <w:b w:val="0"/>
          <w:i/>
          <w:sz w:val="24"/>
          <w:szCs w:val="24"/>
        </w:rPr>
        <w:t>[Empowering youth for smoking prevention]</w:t>
      </w:r>
      <w:r w:rsidR="00905B78" w:rsidRPr="00806073">
        <w:rPr>
          <w:b w:val="0"/>
          <w:sz w:val="24"/>
          <w:szCs w:val="24"/>
        </w:rPr>
        <w:t xml:space="preserve">. Vaikuttavat oppimisympäristöt terveysalalla. 3.-4.6.2013. Metropolia ammattikorkeakoulu, Helsinki, Finland. Poster presentation.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Heikkinen K, Kesänen</w:t>
      </w:r>
      <w:r w:rsidR="00D76646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>, Ryhänen A, Salanterä S, Siekkinen M, Vaartio-Rajalin H, Virtanen H &amp; Leino-Kilpi</w:t>
      </w:r>
      <w:r w:rsidR="00D76646" w:rsidRPr="00806073">
        <w:rPr>
          <w:b w:val="0"/>
          <w:sz w:val="24"/>
          <w:szCs w:val="24"/>
        </w:rPr>
        <w:t xml:space="preserve"> H. 2013.</w:t>
      </w:r>
      <w:r w:rsidR="00072ADC" w:rsidRPr="00806073">
        <w:rPr>
          <w:b w:val="0"/>
          <w:sz w:val="24"/>
          <w:szCs w:val="24"/>
        </w:rPr>
        <w:t xml:space="preserve"> Kansainvälinen Empowering Patient Education –opintokokonaisuus. Vaikuttavat oppimisympäristöt terveysalalla. 3.-4.6.2013. Metropolia ammattikorkea</w:t>
      </w:r>
      <w:r w:rsidR="00982934" w:rsidRPr="00806073">
        <w:rPr>
          <w:b w:val="0"/>
          <w:sz w:val="24"/>
          <w:szCs w:val="24"/>
        </w:rPr>
        <w:t>koulu, Helsinki. P</w:t>
      </w:r>
      <w:r w:rsidR="00072ADC" w:rsidRPr="00806073">
        <w:rPr>
          <w:b w:val="0"/>
          <w:sz w:val="24"/>
          <w:szCs w:val="24"/>
        </w:rPr>
        <w:t xml:space="preserve">oster presentation.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Virtanen H &amp; Leino-Kilpi</w:t>
      </w:r>
      <w:r w:rsidR="00CA163A" w:rsidRPr="00806073">
        <w:rPr>
          <w:b w:val="0"/>
          <w:sz w:val="24"/>
          <w:szCs w:val="24"/>
        </w:rPr>
        <w:t xml:space="preserve"> H. 2013. Voimavaraistumista tukevan potilasohjauksen toteutuminen.  Vaikuttavat oppimisympäristöt terveysalalla. 3.-4.6.2013. Metropolia ammattikorkeakoulu, Helsinki. Poster presentation. 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905B78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Vaartio-Rajalin H &amp; Norrgård</w:t>
      </w:r>
      <w:r w:rsidR="00CA163A" w:rsidRPr="00806073">
        <w:rPr>
          <w:b w:val="0"/>
          <w:sz w:val="24"/>
          <w:szCs w:val="24"/>
        </w:rPr>
        <w:t xml:space="preserve"> M. 2013. Kestävä kehitys hoitotyön kompetenssina – osa ammattieettistä vastuuta. Vaikuttavat oppimisympäristöt terveysalalla. 3.-4.6.2013. Metropolia ammattikorkeakoulu, Helsinki. Oral presentation. </w:t>
      </w:r>
    </w:p>
    <w:p w:rsidR="004F78DB" w:rsidRPr="00806073" w:rsidRDefault="004F78DB" w:rsidP="004F78DB">
      <w:pPr>
        <w:pStyle w:val="ListParagraph"/>
        <w:rPr>
          <w:rFonts w:ascii="Times New Roman" w:hAnsi="Times New Roman"/>
          <w:b/>
        </w:rPr>
      </w:pPr>
    </w:p>
    <w:p w:rsidR="004F78DB" w:rsidRPr="00806073" w:rsidRDefault="004F78DB" w:rsidP="004F78DB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EC3F93" w:rsidRPr="00806073" w:rsidRDefault="00EC3F93" w:rsidP="00EC3F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EC3F93" w:rsidRDefault="0075571F" w:rsidP="00EC3F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Heimonen J, Salakoski T &amp;</w:t>
      </w:r>
      <w:r w:rsidR="00EC3F93" w:rsidRPr="00806073">
        <w:rPr>
          <w:rFonts w:ascii="Times New Roman" w:hAnsi="Times New Roman"/>
          <w:color w:val="000000"/>
        </w:rPr>
        <w:t xml:space="preserve"> Salanterä S. 2014. Miten potilasohjeista on mahdollista muokata yksilöllisiä? Sairaanhoitajapäivät 12–13.3.2014, Helsinki. Poster. </w:t>
      </w:r>
    </w:p>
    <w:p w:rsidR="0075571F" w:rsidRPr="00806073" w:rsidRDefault="0075571F" w:rsidP="0075571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color w:val="000000"/>
        </w:rPr>
      </w:pPr>
    </w:p>
    <w:p w:rsidR="00D221B3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Pyrhönen S &amp;</w:t>
      </w:r>
      <w:r w:rsidR="00D221B3" w:rsidRPr="00806073">
        <w:rPr>
          <w:b w:val="0"/>
          <w:sz w:val="24"/>
          <w:szCs w:val="24"/>
        </w:rPr>
        <w:t xml:space="preserve"> Leino-Kilpi H</w:t>
      </w:r>
      <w:r>
        <w:rPr>
          <w:b w:val="0"/>
          <w:sz w:val="24"/>
          <w:szCs w:val="24"/>
        </w:rPr>
        <w:t>. 2014. e</w:t>
      </w:r>
      <w:r w:rsidR="00D221B3" w:rsidRPr="00806073">
        <w:rPr>
          <w:b w:val="0"/>
          <w:sz w:val="24"/>
          <w:szCs w:val="24"/>
        </w:rPr>
        <w:t>-Palautetiedon vaikuttavuus sädehoidossa käyvän rintasyöpäpotilaan elämänlaatuun. XIII Kansallinen hoitotieteellinen konferenssi 12.-13.6. University of Tampere, Finland. Poster presentation.</w:t>
      </w:r>
    </w:p>
    <w:p w:rsidR="00D221B3" w:rsidRPr="00806073" w:rsidRDefault="00D221B3" w:rsidP="00D221B3">
      <w:pPr>
        <w:pStyle w:val="ListParagraph"/>
        <w:rPr>
          <w:rFonts w:ascii="Times New Roman" w:hAnsi="Times New Roman"/>
        </w:rPr>
      </w:pPr>
    </w:p>
    <w:p w:rsidR="00F30FEF" w:rsidRPr="00806073" w:rsidRDefault="00D221B3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Siekkinen M, Hauta</w:t>
      </w:r>
      <w:r w:rsidR="0075571F">
        <w:rPr>
          <w:b w:val="0"/>
          <w:sz w:val="24"/>
          <w:szCs w:val="24"/>
        </w:rPr>
        <w:t xml:space="preserve">niemi S, Pohjola M, Iltanen S &amp; </w:t>
      </w:r>
      <w:r w:rsidRPr="00806073">
        <w:rPr>
          <w:b w:val="0"/>
          <w:sz w:val="24"/>
          <w:szCs w:val="24"/>
        </w:rPr>
        <w:t>Leino-Kilpi H. 2014. Taitava potilasohjaaja – täydennyskoulutuksen kokemukset. XIII Kansallinen hoitotieteellinen konferenssi 12.-13.6. University of Tampere, Finland. Poster presentation.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</w:rPr>
      </w:pPr>
    </w:p>
    <w:p w:rsidR="00596763" w:rsidRPr="00806073" w:rsidRDefault="00F30FE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Nurminen M &amp; Hupli M. 2014. Potilaan kokemus suun terveydehoidon potilasohjauksesta. XIII Kansallinen hoitotieteellinen konferenssi 12.-13.6. University of Tampere, Finland. Poster presentation.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</w:rPr>
      </w:pPr>
    </w:p>
    <w:p w:rsidR="00F30FEF" w:rsidRPr="00806073" w:rsidRDefault="00F30FE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</w:t>
      </w:r>
      <w:r w:rsidR="0075571F">
        <w:rPr>
          <w:b w:val="0"/>
          <w:sz w:val="24"/>
          <w:szCs w:val="24"/>
        </w:rPr>
        <w:t>oranta S, Gröndahl W, Engblom J &amp;</w:t>
      </w:r>
      <w:r w:rsidRPr="00806073">
        <w:rPr>
          <w:b w:val="0"/>
          <w:sz w:val="24"/>
          <w:szCs w:val="24"/>
        </w:rPr>
        <w:t xml:space="preserve"> Leino-Kilpi H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Potilasohjauksen toteutuminen dialyysihoidossa olevien potilaiden arvioimana. 13. Kansallinen konferenssi, Perhe, yhteiskunta ja hoitotiede. 12.-13.6.2014 Tampere. 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</w:rPr>
      </w:pPr>
    </w:p>
    <w:p w:rsidR="00F30FEF" w:rsidRPr="00806073" w:rsidRDefault="00F30FE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Leino-K</w:t>
      </w:r>
      <w:r w:rsidR="0075571F">
        <w:rPr>
          <w:b w:val="0"/>
          <w:sz w:val="24"/>
          <w:szCs w:val="24"/>
        </w:rPr>
        <w:t>ilpi H, Katajisto J, Klemetti S &amp;</w:t>
      </w:r>
      <w:r w:rsidRPr="00806073">
        <w:rPr>
          <w:b w:val="0"/>
          <w:sz w:val="24"/>
          <w:szCs w:val="24"/>
        </w:rPr>
        <w:t xml:space="preserve"> Valkeapää K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Potilasohjaus ortopedisessä hoitotyössä – potilaan, läheisen ja hoitajan arviot. 13. Kansallinen konferenssi, Perhe, yhteiskunta ja hoitotiede. 12.-13.6.2014 Tampere.</w:t>
      </w:r>
    </w:p>
    <w:p w:rsidR="007B6989" w:rsidRPr="00806073" w:rsidRDefault="007B6989" w:rsidP="007B6989">
      <w:pPr>
        <w:pStyle w:val="ListParagraph"/>
        <w:rPr>
          <w:rFonts w:ascii="Times New Roman" w:hAnsi="Times New Roman"/>
          <w:b/>
        </w:rPr>
      </w:pPr>
    </w:p>
    <w:p w:rsidR="007B6989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Myllykoski K, Hupli M &amp;</w:t>
      </w:r>
      <w:r w:rsidR="007B6989" w:rsidRPr="00806073">
        <w:rPr>
          <w:b w:val="0"/>
          <w:sz w:val="24"/>
          <w:szCs w:val="24"/>
        </w:rPr>
        <w:t>Virtanen H. 2014. Selkäydinvammapotilaiden läheisten tiedolliset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odotukset ja kokemukset tiedonsaannista. XIII Kansallinen hoitotieteellinen konferenssi: Perhe, yhteiskunta ja hoitotiede 12.-13.6.2014. Tampere-talo, Tampere. Poster presentation.</w:t>
      </w:r>
    </w:p>
    <w:p w:rsidR="00067689" w:rsidRPr="00806073" w:rsidRDefault="00067689" w:rsidP="007B69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067689" w:rsidRPr="00806073" w:rsidRDefault="00067689" w:rsidP="0006768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Kes</w:t>
      </w:r>
      <w:r w:rsidR="0075571F">
        <w:rPr>
          <w:b w:val="0"/>
          <w:sz w:val="24"/>
          <w:szCs w:val="24"/>
        </w:rPr>
        <w:t>änen J, Leino-Kilpi H, Montin L &amp;</w:t>
      </w:r>
      <w:r w:rsidRPr="00806073">
        <w:rPr>
          <w:b w:val="0"/>
          <w:sz w:val="24"/>
          <w:szCs w:val="24"/>
        </w:rPr>
        <w:t xml:space="preserve"> Valkeapää K.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Tietotestiin perustuva potilasohjaus potilaiden arvioimana. XIII kansallinen hoitotieteellinen konferenssi. 12.-13.6.2014. Tampere. Oral presentation.</w:t>
      </w:r>
    </w:p>
    <w:p w:rsidR="00067689" w:rsidRPr="00806073" w:rsidRDefault="00067689" w:rsidP="000676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067689" w:rsidRPr="00806073" w:rsidRDefault="00067689" w:rsidP="0006768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Saari L, Ritmala-Castren M, Kesänen J &amp; Sarajärvi A.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Simulaatiopedagogiikka akuuttihoidon oppimisessa. XIII kansallinen</w:t>
      </w:r>
      <w:r w:rsidR="0075571F">
        <w:rPr>
          <w:b w:val="0"/>
          <w:sz w:val="24"/>
          <w:szCs w:val="24"/>
        </w:rPr>
        <w:t xml:space="preserve"> hoitotieteellinen konferenssi. </w:t>
      </w:r>
      <w:r w:rsidRPr="00806073">
        <w:rPr>
          <w:b w:val="0"/>
          <w:sz w:val="24"/>
          <w:szCs w:val="24"/>
        </w:rPr>
        <w:t>12.-13.6.2014. Tampere. Poster presentation.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7B6989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Oinas P, Hupli M &amp;</w:t>
      </w:r>
      <w:r w:rsidR="007B6989" w:rsidRPr="00806073">
        <w:rPr>
          <w:b w:val="0"/>
          <w:sz w:val="24"/>
          <w:szCs w:val="24"/>
        </w:rPr>
        <w:t xml:space="preserve"> Virtanen H. 2014. Aivoverenkiertohäiriöön sairastuneen potilaan omaisen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tiedonsaanti sairaalahoidon aikana. XIII Kansallinen hoitotieteellinen konferenssi: Perhe,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yhteiskunta ja hoitotiede 12.-13.6.2014. Tampere-talo, Tampere. Poster presentation.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7B6989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Hupli M &amp;</w:t>
      </w:r>
      <w:r w:rsidR="007B6989" w:rsidRPr="00806073">
        <w:rPr>
          <w:b w:val="0"/>
          <w:sz w:val="24"/>
          <w:szCs w:val="24"/>
        </w:rPr>
        <w:t xml:space="preserve"> Virtanen H. 2014. Päiväkirurgisen potilaan voimavaraistumista tukevan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ohjauskeskustelun toteutuminen. XIII Kansallinen hoitotieteellinen konferenssi: Perhe,</w:t>
      </w:r>
    </w:p>
    <w:p w:rsidR="00067689" w:rsidRPr="00806073" w:rsidRDefault="007B6989" w:rsidP="00C92856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yhteiskunta ja hoitotiede 12.-13.6.2014. Tampere-talo, Tampere. Oral presentation</w:t>
      </w:r>
    </w:p>
    <w:p w:rsidR="00B461CA" w:rsidRPr="00806073" w:rsidRDefault="00B461CA" w:rsidP="00C92856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C9285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Korvenranta H &amp;</w:t>
      </w:r>
      <w:r w:rsidR="00C92856" w:rsidRPr="00806073">
        <w:rPr>
          <w:b w:val="0"/>
          <w:sz w:val="24"/>
          <w:szCs w:val="24"/>
        </w:rPr>
        <w:t xml:space="preserve"> Leino-Kilpi H. 2014. Internet-pohjainen rintasyöpäpotilaan</w:t>
      </w:r>
    </w:p>
    <w:p w:rsidR="00C92856" w:rsidRPr="00806073" w:rsidRDefault="00C92856" w:rsidP="00C92856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hoitopolku-ohjelma voimavaraistavan potilasohjauksen välineenä. XIII Kansallinen</w:t>
      </w:r>
    </w:p>
    <w:p w:rsidR="00067689" w:rsidRPr="00806073" w:rsidRDefault="00C92856" w:rsidP="00C92856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hoitotieteellinen konferenssi "perhe, yhteiskunta ja hoit</w:t>
      </w:r>
      <w:r w:rsidR="00067689" w:rsidRPr="00806073">
        <w:rPr>
          <w:b w:val="0"/>
          <w:sz w:val="24"/>
          <w:szCs w:val="24"/>
        </w:rPr>
        <w:t>otiede". 12.-13.6.2014 Tampere.</w:t>
      </w:r>
    </w:p>
    <w:p w:rsidR="00047C3B" w:rsidRDefault="00047C3B">
      <w:pPr>
        <w:spacing w:line="240" w:lineRule="auto"/>
        <w:rPr>
          <w:rFonts w:ascii="Times New Roman" w:hAnsi="Times New Roman"/>
          <w:b/>
        </w:rPr>
      </w:pPr>
    </w:p>
    <w:p w:rsidR="00923116" w:rsidRPr="00806073" w:rsidRDefault="00B461CA" w:rsidP="00200757">
      <w:pPr>
        <w:spacing w:line="240" w:lineRule="auto"/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:rsidR="00B461CA" w:rsidRPr="00806073" w:rsidRDefault="00B461CA" w:rsidP="00B461CA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140170" w:rsidRPr="00806073" w:rsidRDefault="00140170" w:rsidP="001401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Gröhndahl W, Suhonen R, Katajisto J, Leino-Kilpi H &amp;Nurminen M. 2015. Potilasohjauksella parempaa hoidon laatua – totta vai tarua? Vaikuttavat oppimisympäristöt terveysalalla VOT 1.‒2.6.2015. Metropolia Ammattikorkeakoulu, terveysala &amp; Turun yliopisto, hoitotieteen laitos. Oral presentation (Nurminen, M).</w:t>
      </w:r>
    </w:p>
    <w:p w:rsidR="00140170" w:rsidRPr="00806073" w:rsidRDefault="00140170" w:rsidP="00140170">
      <w:pPr>
        <w:pStyle w:val="ListParagraph"/>
        <w:ind w:left="1080"/>
        <w:rPr>
          <w:rFonts w:ascii="Times New Roman" w:hAnsi="Times New Roman"/>
        </w:rPr>
      </w:pPr>
    </w:p>
    <w:p w:rsidR="00B461CA" w:rsidRPr="00806073" w:rsidRDefault="00B461CA" w:rsidP="00B461C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Lemmetty T, Rankinen S &amp; Virtanen H. 2015. Voimavaraistumista tukeva potilasohjaus Turun yliopiston hoitotieteen laitoksen opinnäytetöissä vuosina 2003‒2013. Vaikuttavat oppimisympäristöt terveysalalla VOT 1.‒2.6.2015. Metropolia Ammattikorkeakoulu, terveysala &amp; Turun yliopisto, hoitotieteen laitos. Poster presentation. </w:t>
      </w:r>
    </w:p>
    <w:p w:rsidR="00B461CA" w:rsidRPr="00806073" w:rsidRDefault="00B461CA" w:rsidP="00B461CA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B461CA" w:rsidRPr="00806073" w:rsidRDefault="00B461CA" w:rsidP="00B461C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Liukkonen S, Virtanen H &amp; Hupli M. 2015. Vanhempien voimavaraistumista tukeva ohjaus suun terveydenhuollossa. Vaikuttavat oppimisympäristöt terveysalalla VOT 1.‒2.6.2015. Metropolia Ammattikorkeakoulu, terveysala &amp; Turun yliopisto, hoitotieteen laitos. Poster presentation. </w:t>
      </w:r>
    </w:p>
    <w:p w:rsidR="00B461CA" w:rsidRPr="00806073" w:rsidRDefault="00B461CA" w:rsidP="00B461CA">
      <w:pPr>
        <w:pStyle w:val="ListParagraph"/>
        <w:rPr>
          <w:rFonts w:ascii="Times New Roman" w:hAnsi="Times New Roman"/>
        </w:rPr>
      </w:pPr>
    </w:p>
    <w:p w:rsidR="00B461CA" w:rsidRPr="00806073" w:rsidRDefault="00B461CA" w:rsidP="00B461C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Ponkkonen H, Virtanen H &amp; Hupli M. 2015. Tyypin 1 diabetesta sairastavien potilaiden voimavaraistumista tukeva tieto. Vaikuttavat oppimisympäristöt terveysalalla VOT 1.‒2.6.2015. Metropolia Ammattikorkeakoulu, terveysala &amp; Turun yliopisto, hoitotieteen laitos. Poster presentation. </w:t>
      </w:r>
    </w:p>
    <w:p w:rsidR="00B461CA" w:rsidRPr="00806073" w:rsidRDefault="00B461CA" w:rsidP="00B461CA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140170" w:rsidRPr="00806073" w:rsidRDefault="00B461CA" w:rsidP="00B461C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Rankinen S, Kesänen J, Ryhänen A,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Salanterä S, Siekkinen M, Vaartio-Rajalin H, Virtanen H, Valkeapää K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&amp; Leino-Kilpi H. 2015. Voimavaraistumista tukevan potilasohjauksen kansallinen ja kansainvälinen kehittäminen. Vaikuttavat oppimisympäristöt terveysalalla VOT 1.‒2.6.2015. Metropolia Ammattikorkeakoulu, terveysala &amp; Turun yliopisto, hoitotieteen laitos. Poster presentation.</w:t>
      </w:r>
    </w:p>
    <w:p w:rsidR="00140170" w:rsidRPr="00806073" w:rsidRDefault="00140170" w:rsidP="00140170">
      <w:pPr>
        <w:pStyle w:val="ListParagraph"/>
        <w:rPr>
          <w:rFonts w:ascii="Times New Roman" w:hAnsi="Times New Roman"/>
        </w:rPr>
      </w:pPr>
    </w:p>
    <w:p w:rsidR="00B461CA" w:rsidRPr="00832D34" w:rsidRDefault="00832D34" w:rsidP="001401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r w:rsidRPr="004C4348">
        <w:rPr>
          <w:rFonts w:ascii="Times New Roman" w:hAnsi="Times New Roman"/>
        </w:rPr>
        <w:t>Vaartio-Rajalin</w:t>
      </w:r>
      <w:r w:rsidR="00140170" w:rsidRPr="004C4348">
        <w:rPr>
          <w:rFonts w:ascii="Times New Roman" w:hAnsi="Times New Roman"/>
        </w:rPr>
        <w:t xml:space="preserve"> H</w:t>
      </w:r>
      <w:r w:rsidRPr="004C4348">
        <w:rPr>
          <w:rFonts w:ascii="Times New Roman" w:hAnsi="Times New Roman"/>
        </w:rPr>
        <w:t>, … Adelaida</w:t>
      </w:r>
      <w:r w:rsidR="00140170" w:rsidRPr="004C4348">
        <w:rPr>
          <w:rFonts w:ascii="Times New Roman" w:hAnsi="Times New Roman"/>
        </w:rPr>
        <w:t xml:space="preserve"> Z.</w:t>
      </w:r>
      <w:r w:rsidRPr="004C4348">
        <w:rPr>
          <w:rFonts w:ascii="Times New Roman" w:hAnsi="Times New Roman"/>
        </w:rPr>
        <w:t xml:space="preserve"> 2015.</w:t>
      </w:r>
      <w:r w:rsidR="00140170" w:rsidRPr="004C4348">
        <w:rPr>
          <w:rFonts w:ascii="Times New Roman" w:hAnsi="Times New Roman"/>
        </w:rPr>
        <w:t xml:space="preserve"> </w:t>
      </w:r>
      <w:r w:rsidR="00140170" w:rsidRPr="000064D1">
        <w:rPr>
          <w:rFonts w:ascii="Times New Roman" w:hAnsi="Times New Roman"/>
          <w:lang w:val="en-US"/>
        </w:rPr>
        <w:t xml:space="preserve">Empowering patient education in oncologic context - towards good inter-professional praxis. </w:t>
      </w:r>
      <w:r w:rsidR="00140170" w:rsidRPr="00832D34">
        <w:rPr>
          <w:rFonts w:ascii="Times New Roman" w:hAnsi="Times New Roman"/>
          <w:lang w:val="en-US"/>
        </w:rPr>
        <w:t>Conference: European Cancer Congress September 25th-29th 2015. Poster presentation.</w:t>
      </w:r>
    </w:p>
    <w:p w:rsidR="000064D1" w:rsidRPr="00832D34" w:rsidRDefault="000064D1" w:rsidP="000064D1">
      <w:pPr>
        <w:pStyle w:val="ListParagraph"/>
        <w:rPr>
          <w:rFonts w:ascii="Times New Roman" w:hAnsi="Times New Roman"/>
          <w:lang w:val="en-US"/>
        </w:rPr>
      </w:pPr>
    </w:p>
    <w:p w:rsidR="000064D1" w:rsidRPr="000064D1" w:rsidRDefault="000064D1" w:rsidP="000064D1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832D34">
        <w:rPr>
          <w:rFonts w:ascii="Times New Roman" w:hAnsi="Times New Roman"/>
        </w:rPr>
        <w:t>Eloran</w:t>
      </w:r>
      <w:r w:rsidR="00832D34" w:rsidRPr="00832D34">
        <w:rPr>
          <w:rFonts w:ascii="Times New Roman" w:hAnsi="Times New Roman"/>
        </w:rPr>
        <w:t>ta S, Siekkinen M, Hautaniemi S &amp;</w:t>
      </w:r>
      <w:r w:rsidRPr="00832D34">
        <w:rPr>
          <w:rFonts w:ascii="Times New Roman" w:hAnsi="Times New Roman"/>
        </w:rPr>
        <w:t xml:space="preserve"> Leino-Kilpi H. 2015. </w:t>
      </w:r>
      <w:r w:rsidRPr="00801B50">
        <w:rPr>
          <w:rFonts w:ascii="Times New Roman" w:hAnsi="Times New Roman"/>
        </w:rPr>
        <w:t xml:space="preserve">Täydennyskoulutus: keino edistää ammattilaisten ohjaustaitoja. </w:t>
      </w:r>
      <w:r w:rsidRPr="000064D1">
        <w:rPr>
          <w:rFonts w:ascii="Times New Roman" w:hAnsi="Times New Roman"/>
        </w:rPr>
        <w:t>3. Kansallinen terve</w:t>
      </w:r>
      <w:r w:rsidR="00832D34">
        <w:rPr>
          <w:rFonts w:ascii="Times New Roman" w:hAnsi="Times New Roman"/>
        </w:rPr>
        <w:t xml:space="preserve">usalan koulutuksen konferenssi. </w:t>
      </w:r>
      <w:r w:rsidRPr="000064D1">
        <w:rPr>
          <w:rFonts w:ascii="Times New Roman" w:hAnsi="Times New Roman"/>
        </w:rPr>
        <w:t>1.-2.6.2015 Helsinki (poster presentation)</w:t>
      </w:r>
      <w:r w:rsidR="00832D34">
        <w:rPr>
          <w:rFonts w:ascii="Times New Roman" w:hAnsi="Times New Roman"/>
        </w:rPr>
        <w:t>.</w:t>
      </w:r>
    </w:p>
    <w:p w:rsidR="000064D1" w:rsidRPr="000064D1" w:rsidRDefault="000064D1" w:rsidP="000064D1">
      <w:pPr>
        <w:pStyle w:val="ListParagraph"/>
        <w:rPr>
          <w:rFonts w:ascii="Times New Roman" w:hAnsi="Times New Roman"/>
        </w:rPr>
      </w:pPr>
    </w:p>
    <w:p w:rsidR="000064D1" w:rsidRPr="00F064B0" w:rsidRDefault="000064D1" w:rsidP="000064D1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0064D1">
        <w:rPr>
          <w:rFonts w:ascii="Times New Roman" w:hAnsi="Times New Roman"/>
        </w:rPr>
        <w:t>Vierula J, Sto</w:t>
      </w:r>
      <w:r w:rsidR="00832D34">
        <w:rPr>
          <w:rFonts w:ascii="Times New Roman" w:hAnsi="Times New Roman"/>
        </w:rPr>
        <w:t>lt M, Salminen L, Leino-Kilpi H &amp;</w:t>
      </w:r>
      <w:r w:rsidRPr="000064D1">
        <w:rPr>
          <w:rFonts w:ascii="Times New Roman" w:hAnsi="Times New Roman"/>
        </w:rPr>
        <w:t xml:space="preserve"> Tuomi J. 2015. Potilasohjauksella parempaa hoidon laatua – totta vai tarua. 3. Kansallinen terveusalan koulutuksen konferenssi. 1.-2.6.2015 Helsinki (oral presentation)</w:t>
      </w:r>
    </w:p>
    <w:p w:rsidR="00B461CA" w:rsidRPr="00806073" w:rsidRDefault="00B461CA" w:rsidP="00982934">
      <w:pPr>
        <w:spacing w:line="240" w:lineRule="auto"/>
        <w:ind w:left="1080"/>
        <w:jc w:val="both"/>
        <w:rPr>
          <w:rFonts w:ascii="Times New Roman" w:hAnsi="Times New Roman"/>
          <w:b/>
        </w:rPr>
      </w:pPr>
    </w:p>
    <w:p w:rsidR="00140170" w:rsidRDefault="00A646C0" w:rsidP="00A646C0">
      <w:pPr>
        <w:spacing w:line="240" w:lineRule="auto"/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832D34" w:rsidRPr="00806073" w:rsidRDefault="00832D34" w:rsidP="00A646C0">
      <w:pPr>
        <w:spacing w:line="240" w:lineRule="auto"/>
        <w:jc w:val="both"/>
        <w:rPr>
          <w:rFonts w:ascii="Times New Roman" w:hAnsi="Times New Roman"/>
          <w:b/>
        </w:rPr>
      </w:pPr>
    </w:p>
    <w:p w:rsidR="00905B78" w:rsidRPr="00806073" w:rsidRDefault="00A646C0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Valkeapää K, Eloranta S, Klemetti S &amp; Leino-Kilpi H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Voimavaraistumista tukeva potilasohjaus. Sairaanhoitajapäivät 2016, 10.-11.3.2016, Helsinki. (suullinen sessioesitys)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573D50" w:rsidRPr="00806073" w:rsidRDefault="00832D34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Sibakov P &amp;</w:t>
      </w:r>
      <w:r w:rsidR="00573D50" w:rsidRPr="00806073">
        <w:rPr>
          <w:rFonts w:ascii="Times New Roman" w:hAnsi="Times New Roman"/>
        </w:rPr>
        <w:t xml:space="preserve"> Virtanen H.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Internetohjaus ortopedisen aikuispotilaan ohjauksen menetelmänä. XIV Kansallinen hoitotieteellinen konferenssi: Hoitotiede - Vahva ja Vapaa 28.–29.9.2016. Logomo, Turku</w:t>
      </w:r>
      <w:r w:rsidR="0090097E">
        <w:rPr>
          <w:rFonts w:ascii="Times New Roman" w:hAnsi="Times New Roman"/>
        </w:rPr>
        <w:t>. Poster presentation.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573D50" w:rsidRPr="00806073" w:rsidRDefault="00573D50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Tuominen R, Karlsson M, Kilpi T, Kiu</w:t>
      </w:r>
      <w:r w:rsidR="00832D34">
        <w:rPr>
          <w:rFonts w:ascii="Times New Roman" w:hAnsi="Times New Roman"/>
        </w:rPr>
        <w:t>kainen S, Laulaja J, Virtanen H &amp;</w:t>
      </w:r>
      <w:r w:rsidRPr="00806073">
        <w:rPr>
          <w:rFonts w:ascii="Times New Roman" w:hAnsi="Times New Roman"/>
        </w:rPr>
        <w:t xml:space="preserve"> Leino-Kilpi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Munuaisten vajaatoimintaa sairastavan potilaan ohjaus - tutkimusasetelman kuvaus. XIV Kansallinen hoitotieteellinen konferenssi: Hoitotiede - Vahva ja Vapaa 28.–29.9.2016. Logomo, Turku. Poster presentation. Accepted.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010750" w:rsidRPr="00806073" w:rsidRDefault="00832D34" w:rsidP="0001075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</w:t>
      </w:r>
      <w:r w:rsidR="00573D50" w:rsidRPr="00806073">
        <w:rPr>
          <w:rFonts w:ascii="Times New Roman" w:hAnsi="Times New Roman"/>
        </w:rPr>
        <w:t xml:space="preserve"> &amp; Salanterä S.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Potilaan ja sairaanhoitajan välisen ohjauskeskustelun oppiminen tietokonesimulaatio-ohjelmalla. XIV Kansallinen hoitotieteellinen konferenssi: Hoitotiede - Vahva ja Vapaa 28.–29.9.2016. Logomo, Turku. Poster presentation. Accepted.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573D50" w:rsidRPr="00806073" w:rsidRDefault="00573D50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H, Leino-Kilpi H &amp; Virtanen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</w:t>
      </w:r>
      <w:r w:rsidR="00010750" w:rsidRPr="00806073">
        <w:rPr>
          <w:rFonts w:ascii="Times New Roman" w:hAnsi="Times New Roman"/>
        </w:rPr>
        <w:t>Ikääntyneen voimavaraistumista tukeva potilasohjaus päivystysosastolta kotiutuessa. XIV Kansallinen hoitotieteellinen konferenssi: Hoitotiede - Vahva ja Vapaa 28.–29.9.2016. Logomo, Turku. Poster presentation. Accepted.</w:t>
      </w:r>
    </w:p>
    <w:p w:rsidR="00067689" w:rsidRPr="00806073" w:rsidRDefault="00067689" w:rsidP="00067689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CA327B" w:rsidRPr="00806073" w:rsidRDefault="00067689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Kesänen J, Leino-Kilpi H, Montin L &amp; Valkeapää K.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Selkäleikkauspotilaiden preoperatiivisen tiedon tason yhteys kliinisiin tuloksiin. XIV kansallinen hoitotieteellinen konferenssi. 28.-29.9.2016. Turku. Accepted: Oral presentation.</w:t>
      </w:r>
    </w:p>
    <w:p w:rsidR="00CA327B" w:rsidRPr="00806073" w:rsidRDefault="00CA327B" w:rsidP="00CA327B">
      <w:pPr>
        <w:pStyle w:val="ListParagraph"/>
        <w:rPr>
          <w:rFonts w:ascii="Times New Roman" w:hAnsi="Times New Roman"/>
        </w:rPr>
      </w:pPr>
    </w:p>
    <w:p w:rsidR="00554036" w:rsidRDefault="00CA327B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DA53FE">
        <w:rPr>
          <w:rFonts w:ascii="Times New Roman" w:hAnsi="Times New Roman"/>
        </w:rPr>
        <w:t>Eloranta S, Klemetti S, Leino-Ki</w:t>
      </w:r>
      <w:r w:rsidR="00832D34">
        <w:rPr>
          <w:rFonts w:ascii="Times New Roman" w:hAnsi="Times New Roman"/>
        </w:rPr>
        <w:t>lpi H &amp;</w:t>
      </w:r>
      <w:r w:rsidRPr="00DA53FE">
        <w:rPr>
          <w:rFonts w:ascii="Times New Roman" w:hAnsi="Times New Roman"/>
        </w:rPr>
        <w:t xml:space="preserve"> Valkeapää K. </w:t>
      </w:r>
      <w:r w:rsidR="00832D34">
        <w:rPr>
          <w:rFonts w:ascii="Times New Roman" w:hAnsi="Times New Roman"/>
        </w:rPr>
        <w:t xml:space="preserve">2016. </w:t>
      </w:r>
      <w:r w:rsidRPr="00DA53FE">
        <w:rPr>
          <w:rFonts w:ascii="Times New Roman" w:hAnsi="Times New Roman"/>
        </w:rPr>
        <w:t xml:space="preserve">Läheiset osallisina ohjauksessa – tuloksia kansainvälisestä vertailusta. XIV kansallinen hoitotieteellinen konferenssi, 28.–29.9.2016 Turku, Finland (oral). </w:t>
      </w:r>
    </w:p>
    <w:p w:rsidR="00554036" w:rsidRPr="00554036" w:rsidRDefault="00554036" w:rsidP="00554036">
      <w:pPr>
        <w:pStyle w:val="ListParagraph"/>
        <w:rPr>
          <w:rFonts w:ascii="Times New Roman" w:hAnsi="Times New Roman"/>
        </w:rPr>
      </w:pPr>
    </w:p>
    <w:p w:rsidR="00554036" w:rsidRDefault="00554036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Pekonen A, Eloranta S, Virolainen P &amp; Leino-Kilpi H. </w:t>
      </w:r>
      <w:r w:rsidR="00832D34">
        <w:rPr>
          <w:rFonts w:ascii="Times New Roman" w:hAnsi="Times New Roman"/>
        </w:rPr>
        <w:t xml:space="preserve">2016. </w:t>
      </w:r>
      <w:r w:rsidRPr="00554036">
        <w:rPr>
          <w:rFonts w:ascii="Times New Roman" w:hAnsi="Times New Roman"/>
        </w:rPr>
        <w:t xml:space="preserve">Potilaan voimavaraistuminen – systemaattinen katsaus mittareihin. Posteriesitys. HTTS konferenssi. Turku 28.-29.9.2016. </w:t>
      </w:r>
    </w:p>
    <w:p w:rsidR="00554036" w:rsidRPr="00554036" w:rsidRDefault="00554036" w:rsidP="00554036">
      <w:pPr>
        <w:pStyle w:val="ListParagraph"/>
        <w:rPr>
          <w:rFonts w:ascii="Times New Roman" w:hAnsi="Times New Roman"/>
        </w:rPr>
      </w:pPr>
    </w:p>
    <w:p w:rsidR="00CA327B" w:rsidRPr="00DA53FE" w:rsidRDefault="00554036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554036">
        <w:rPr>
          <w:rFonts w:ascii="Times New Roman" w:hAnsi="Times New Roman"/>
        </w:rPr>
        <w:t>Siekkinen M, Hammais A, Step</w:t>
      </w:r>
      <w:r w:rsidR="00832D34">
        <w:rPr>
          <w:rFonts w:ascii="Times New Roman" w:hAnsi="Times New Roman"/>
        </w:rPr>
        <w:t>anov M, Saloniemi M, Hietanen S &amp;</w:t>
      </w:r>
      <w:r w:rsidRPr="00554036">
        <w:rPr>
          <w:rFonts w:ascii="Times New Roman" w:hAnsi="Times New Roman"/>
        </w:rPr>
        <w:t xml:space="preserve"> Rautava P. 2016. Tyks Syöpäkeskus hoitoonpääsyn tiedon välittäjänä – Gynekologisen syöpäpotilaan hoitoonpääsy –pilotti. XIV Kansallinen hoitotieteellinen konferenssi 28.–29.9. </w:t>
      </w:r>
      <w:r w:rsidRPr="00554036">
        <w:rPr>
          <w:rFonts w:ascii="Times New Roman" w:hAnsi="Times New Roman"/>
          <w:lang w:val="en-US"/>
        </w:rPr>
        <w:t>University of Turku. Finland. Poster presentation. Proceedings book.</w:t>
      </w:r>
    </w:p>
    <w:p w:rsidR="00DA53FE" w:rsidRPr="00DA53FE" w:rsidRDefault="00DA53FE" w:rsidP="00DA53FE">
      <w:pPr>
        <w:pStyle w:val="ListParagraph"/>
        <w:rPr>
          <w:rFonts w:ascii="Times New Roman" w:hAnsi="Times New Roman"/>
        </w:rPr>
      </w:pPr>
    </w:p>
    <w:p w:rsidR="00DA53FE" w:rsidRDefault="00DA53FE" w:rsidP="00DA53FE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DA53FE">
        <w:rPr>
          <w:rFonts w:ascii="Times New Roman" w:hAnsi="Times New Roman"/>
        </w:rPr>
        <w:lastRenderedPageBreak/>
        <w:t>Strandell-Laine C, Stolt</w:t>
      </w:r>
      <w:r w:rsidR="00832D34">
        <w:rPr>
          <w:rFonts w:ascii="Times New Roman" w:hAnsi="Times New Roman"/>
        </w:rPr>
        <w:t xml:space="preserve"> M, Leino-Kilpi H, Saarikoski M &amp;</w:t>
      </w:r>
      <w:r w:rsidRPr="00DA53FE">
        <w:rPr>
          <w:rFonts w:ascii="Times New Roman" w:hAnsi="Times New Roman"/>
        </w:rPr>
        <w:t xml:space="preserve"> Salminen L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Mobiiliohjaus kliinisessä harjoittelussa. Sairaanhoitajapäivät 2016, 10.-11.3.2016, Helsinki. (suullinen sessioesitys)</w:t>
      </w:r>
    </w:p>
    <w:p w:rsidR="003F44A3" w:rsidRPr="003F44A3" w:rsidRDefault="003F44A3" w:rsidP="003F44A3">
      <w:pPr>
        <w:pStyle w:val="ListParagraph"/>
        <w:rPr>
          <w:rFonts w:ascii="Times New Roman" w:hAnsi="Times New Roman"/>
        </w:rPr>
      </w:pPr>
    </w:p>
    <w:p w:rsidR="003F44A3" w:rsidRPr="00832D34" w:rsidRDefault="003F44A3" w:rsidP="00832D34">
      <w:pPr>
        <w:pStyle w:val="ListParagraph"/>
        <w:widowControl w:val="0"/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3F44A3">
        <w:rPr>
          <w:rFonts w:ascii="Times New Roman" w:hAnsi="Times New Roman"/>
          <w:b/>
        </w:rPr>
        <w:t>2017</w:t>
      </w:r>
      <w:r w:rsidR="0008496C">
        <w:rPr>
          <w:rFonts w:ascii="Times New Roman" w:hAnsi="Times New Roman"/>
          <w:b/>
        </w:rPr>
        <w:t xml:space="preserve"> </w:t>
      </w:r>
    </w:p>
    <w:p w:rsidR="00F86BEB" w:rsidRPr="003F44A3" w:rsidRDefault="00F86BEB" w:rsidP="003F44A3">
      <w:pPr>
        <w:pStyle w:val="ListParagraph"/>
        <w:rPr>
          <w:rFonts w:ascii="Times New Roman" w:hAnsi="Times New Roman"/>
        </w:rPr>
      </w:pPr>
    </w:p>
    <w:p w:rsidR="003F44A3" w:rsidRDefault="00832D34" w:rsidP="003F44A3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Klemetti S, Ingadottir B, Katajisto J, Lemonidou C, Papastavrou E, Valkeapää K, Zabalegui A &amp; Leino-Kilpi</w:t>
      </w:r>
      <w:r w:rsidR="003F44A3" w:rsidRPr="003F44A3">
        <w:rPr>
          <w:rFonts w:ascii="Times New Roman" w:hAnsi="Times New Roman"/>
        </w:rPr>
        <w:t xml:space="preserve"> H. 2017. Tekonivelleikkauspotilaan ohjaus: Kansainvälinen analyysi ammattilaisten taidoista ja käytännöistä.  Gerontologia 2017, Vanhuus 100-vuotiaassa Suomessa 7-9.6.2017, Turku. Poster presentation.</w:t>
      </w:r>
    </w:p>
    <w:p w:rsidR="00F86BEB" w:rsidRDefault="00F86BEB" w:rsidP="00F86BEB">
      <w:pPr>
        <w:pStyle w:val="ListParagraph"/>
        <w:widowControl w:val="0"/>
        <w:spacing w:line="240" w:lineRule="auto"/>
        <w:ind w:left="1080"/>
        <w:contextualSpacing/>
        <w:jc w:val="both"/>
        <w:rPr>
          <w:rFonts w:ascii="Times New Roman" w:hAnsi="Times New Roman"/>
        </w:rPr>
      </w:pPr>
    </w:p>
    <w:p w:rsidR="00F86BEB" w:rsidRDefault="00F86BEB" w:rsidP="00F86BEB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</w:t>
      </w:r>
      <w:r w:rsidR="00832D34">
        <w:rPr>
          <w:rFonts w:ascii="Times New Roman" w:hAnsi="Times New Roman"/>
        </w:rPr>
        <w:t xml:space="preserve"> 2017.</w:t>
      </w:r>
      <w:r w:rsidRPr="00F86BEB">
        <w:rPr>
          <w:rFonts w:ascii="Times New Roman" w:hAnsi="Times New Roman"/>
        </w:rPr>
        <w:t xml:space="preserve"> Munuaisten vajaatoimintaa sairastavan potilaan ohjaus. Sairaanhoitajapäivät 23.-24.3.2017. Helsinki. Posteriesitys.</w:t>
      </w:r>
    </w:p>
    <w:p w:rsidR="00F86BEB" w:rsidRPr="00F86BEB" w:rsidRDefault="00F86BEB" w:rsidP="00F86BEB">
      <w:pPr>
        <w:pStyle w:val="ListParagraph"/>
        <w:rPr>
          <w:rFonts w:ascii="Times New Roman" w:hAnsi="Times New Roman"/>
        </w:rPr>
      </w:pPr>
    </w:p>
    <w:p w:rsidR="00F86BEB" w:rsidRDefault="00F86BEB" w:rsidP="00F86BEB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 Munuaisten vajaatoimintaa sairastavan potilaan ohjaus. MUSA-päivät, Suomen Munuaistautialan sairaanhoitajien yhdistys ry. Valtakunnalliset koulutuspäivät. 9.-10.11.2017. Turku. Posteriesitys.</w:t>
      </w:r>
    </w:p>
    <w:p w:rsidR="0008496C" w:rsidRDefault="0008496C" w:rsidP="0008496C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2018</w:t>
      </w:r>
    </w:p>
    <w:p w:rsidR="0008496C" w:rsidRPr="0008496C" w:rsidRDefault="0008496C" w:rsidP="0008496C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</w:p>
    <w:p w:rsidR="0008496C" w:rsidRDefault="0008496C" w:rsidP="00DA53FE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8496C">
        <w:rPr>
          <w:rFonts w:ascii="Times New Roman" w:hAnsi="Times New Roman"/>
        </w:rPr>
        <w:t>Koskinen J, Virtanen H, Puukka P, Karlsson M, Kilpi T, Kiukainen S, L</w:t>
      </w:r>
      <w:r w:rsidR="00832D34">
        <w:rPr>
          <w:rFonts w:ascii="Times New Roman" w:hAnsi="Times New Roman"/>
        </w:rPr>
        <w:t>aulaja J, Tuominen R, Taponen RM &amp;</w:t>
      </w:r>
      <w:r w:rsidRPr="0008496C">
        <w:rPr>
          <w:rFonts w:ascii="Times New Roman" w:hAnsi="Times New Roman"/>
        </w:rPr>
        <w:t xml:space="preserve"> Leino-Kilpi H</w:t>
      </w:r>
      <w:r>
        <w:rPr>
          <w:rFonts w:ascii="Times New Roman" w:hAnsi="Times New Roman"/>
        </w:rPr>
        <w:t xml:space="preserve">. 2018. </w:t>
      </w:r>
      <w:r w:rsidRPr="0008496C">
        <w:rPr>
          <w:rFonts w:ascii="Times New Roman" w:hAnsi="Times New Roman"/>
        </w:rPr>
        <w:t>Voimavaraistumista tukeva potilasohjaus – ohjauksen hyödyllisyys ja siihen yhteydessä olevat tekijät</w:t>
      </w:r>
      <w:r>
        <w:rPr>
          <w:rFonts w:ascii="Times New Roman" w:hAnsi="Times New Roman"/>
        </w:rPr>
        <w:t xml:space="preserve">. </w:t>
      </w:r>
      <w:r w:rsidRPr="0008496C">
        <w:rPr>
          <w:rFonts w:ascii="Times New Roman" w:hAnsi="Times New Roman"/>
        </w:rPr>
        <w:t xml:space="preserve">XV Kansallinen hoitotieteellinen konferenssi </w:t>
      </w:r>
      <w:r>
        <w:rPr>
          <w:rFonts w:ascii="Times New Roman" w:hAnsi="Times New Roman"/>
        </w:rPr>
        <w:t>26.-27.9.</w:t>
      </w:r>
      <w:r w:rsidRPr="0008496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 Vaasa.</w:t>
      </w:r>
    </w:p>
    <w:p w:rsidR="00DA53FE" w:rsidRPr="0008496C" w:rsidRDefault="0008496C" w:rsidP="0008496C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 </w:t>
      </w:r>
    </w:p>
    <w:p w:rsidR="0008496C" w:rsidRDefault="0008496C" w:rsidP="0008496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8496C">
        <w:rPr>
          <w:rFonts w:ascii="Times New Roman" w:hAnsi="Times New Roman"/>
        </w:rPr>
        <w:t>Vir</w:t>
      </w:r>
      <w:r w:rsidR="00832D34">
        <w:rPr>
          <w:rFonts w:ascii="Times New Roman" w:hAnsi="Times New Roman"/>
        </w:rPr>
        <w:t>tanen H, Koskinen J, Tuominen R &amp;</w:t>
      </w:r>
      <w:r w:rsidRPr="0008496C">
        <w:rPr>
          <w:rFonts w:ascii="Times New Roman" w:hAnsi="Times New Roman"/>
        </w:rPr>
        <w:t xml:space="preserve"> Leino-Kilpi H. 2018. Munuaisten vajaatoimintaa sairastavien potilaiden kokemukset hoidon turvallisuudesta. Voimavaraistumista tukeva potilasohjaus – ohjauksen hyödyllisyys ja siihen yhteydessä olevat tekijät. XV Kansallinen hoitotieteellinen konferenssi 26.-27.9.2018. Vaasa. </w:t>
      </w:r>
    </w:p>
    <w:p w:rsidR="00024948" w:rsidRPr="00024948" w:rsidRDefault="00024948" w:rsidP="00024948">
      <w:pPr>
        <w:pStyle w:val="ListParagraph"/>
        <w:rPr>
          <w:rFonts w:ascii="Times New Roman" w:hAnsi="Times New Roman"/>
        </w:rPr>
      </w:pPr>
    </w:p>
    <w:p w:rsidR="00024948" w:rsidRDefault="00024948" w:rsidP="00024948">
      <w:pPr>
        <w:pStyle w:val="ListParagraph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024948">
        <w:rPr>
          <w:rFonts w:ascii="Times New Roman" w:hAnsi="Times New Roman"/>
        </w:rPr>
        <w:t>Koskinen J, Virtanen H, Puukka P, Karlsson M, Kilpi T, Kiukainen S, L</w:t>
      </w:r>
      <w:r w:rsidR="00832D34">
        <w:rPr>
          <w:rFonts w:ascii="Times New Roman" w:hAnsi="Times New Roman"/>
        </w:rPr>
        <w:t>aulaja J, Tuominen R, Taponen R</w:t>
      </w:r>
      <w:r w:rsidRPr="00024948">
        <w:rPr>
          <w:rFonts w:ascii="Times New Roman" w:hAnsi="Times New Roman"/>
        </w:rPr>
        <w:t xml:space="preserve">M &amp; Leino-Kilpi H. 2018. </w:t>
      </w:r>
      <w:r w:rsidRPr="00024948">
        <w:rPr>
          <w:rFonts w:ascii="Times New Roman" w:hAnsi="Times New Roman"/>
          <w:lang w:val="en-US"/>
        </w:rPr>
        <w:t>Family members’ connection to usefulness of patients’ knowledge in empowering patient education. 5th Nordic Conference in Family Focused Nursi</w:t>
      </w:r>
      <w:r>
        <w:rPr>
          <w:rFonts w:ascii="Times New Roman" w:hAnsi="Times New Roman"/>
          <w:lang w:val="en-US"/>
        </w:rPr>
        <w:t>ng, Tampere 2018. 3.-5.6.2018. Poster presentation.</w:t>
      </w:r>
    </w:p>
    <w:p w:rsidR="00064454" w:rsidRDefault="00064454" w:rsidP="00064454">
      <w:pPr>
        <w:pStyle w:val="ListParagraph"/>
        <w:ind w:left="1080"/>
        <w:rPr>
          <w:rFonts w:ascii="Times New Roman" w:hAnsi="Times New Roman"/>
          <w:lang w:val="en-US"/>
        </w:rPr>
      </w:pPr>
    </w:p>
    <w:p w:rsidR="00D93F95" w:rsidRPr="00832D34" w:rsidRDefault="00064454" w:rsidP="00832D3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64454">
        <w:rPr>
          <w:rFonts w:ascii="Times New Roman" w:hAnsi="Times New Roman"/>
        </w:rPr>
        <w:t>Sulosaari V, Heikkilä H, Leino-Kilpi H, Peltonen J, Rautava P, Rek</w:t>
      </w:r>
      <w:r w:rsidR="00832D34">
        <w:rPr>
          <w:rFonts w:ascii="Times New Roman" w:hAnsi="Times New Roman"/>
        </w:rPr>
        <w:t>unen M, Siekkinen M, Valtanen E &amp;</w:t>
      </w:r>
      <w:r w:rsidRPr="00064454">
        <w:rPr>
          <w:rFonts w:ascii="Times New Roman" w:hAnsi="Times New Roman"/>
        </w:rPr>
        <w:t xml:space="preserve"> Walta presentation. </w:t>
      </w:r>
      <w:r w:rsidRPr="00832D34">
        <w:rPr>
          <w:rFonts w:ascii="Times New Roman" w:hAnsi="Times New Roman"/>
        </w:rPr>
        <w:t>2018. XVII Kansallinen hoitotieteellinen konferenssi University of Vaasa. Poster presentation. Proceedings book.</w:t>
      </w:r>
    </w:p>
    <w:p w:rsidR="00053F3C" w:rsidRPr="00832D34" w:rsidRDefault="00053F3C" w:rsidP="00D93F95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8853C9" w:rsidRPr="0008496C" w:rsidRDefault="008853C9" w:rsidP="00DB2B10">
      <w:pPr>
        <w:pStyle w:val="Heading1"/>
        <w:rPr>
          <w:lang w:val="fi-FI"/>
        </w:rPr>
      </w:pPr>
      <w:bookmarkStart w:id="13" w:name="_Toc388803615"/>
      <w:r w:rsidRPr="0008496C">
        <w:rPr>
          <w:lang w:val="fi-FI"/>
        </w:rPr>
        <w:t>10. Others (professional publications)</w:t>
      </w:r>
      <w:bookmarkEnd w:id="13"/>
    </w:p>
    <w:p w:rsidR="008853C9" w:rsidRPr="0008496C" w:rsidRDefault="008853C9" w:rsidP="00982934">
      <w:pPr>
        <w:pStyle w:val="BodyText"/>
        <w:jc w:val="both"/>
        <w:rPr>
          <w:b w:val="0"/>
          <w:sz w:val="24"/>
          <w:szCs w:val="24"/>
        </w:rPr>
      </w:pPr>
    </w:p>
    <w:p w:rsidR="008853C9" w:rsidRPr="0008496C" w:rsidRDefault="008853C9" w:rsidP="00982934">
      <w:pPr>
        <w:pStyle w:val="BodyText"/>
        <w:jc w:val="both"/>
        <w:rPr>
          <w:sz w:val="24"/>
          <w:szCs w:val="24"/>
        </w:rPr>
      </w:pPr>
      <w:r w:rsidRPr="0008496C">
        <w:rPr>
          <w:sz w:val="24"/>
          <w:szCs w:val="24"/>
        </w:rPr>
        <w:t>2001</w:t>
      </w:r>
    </w:p>
    <w:p w:rsidR="008853C9" w:rsidRPr="0008496C" w:rsidRDefault="008853C9" w:rsidP="00982934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32D34" w:rsidP="00BD7149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Elomaa L, Salmela M, Johansson K, Leino-Kilpi H, Salanterä S, Lehtikunnas T, Ahonen P, Iire L &amp; Pulkkinen M</w:t>
      </w:r>
      <w:r w:rsidR="008853C9" w:rsidRPr="00806073">
        <w:rPr>
          <w:rFonts w:ascii="Times New Roman" w:hAnsi="Times New Roman"/>
        </w:rPr>
        <w:t>L. 2001. Korkeakoulujen ja työelämän yhteistyöllä potilasopetus pontevasti paremmaksi. Opettaja 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Nro 43, 32-33.</w:t>
      </w:r>
    </w:p>
    <w:p w:rsidR="008853C9" w:rsidRPr="00806073" w:rsidRDefault="008853C9" w:rsidP="00982934">
      <w:pPr>
        <w:tabs>
          <w:tab w:val="left" w:pos="567"/>
        </w:tabs>
        <w:jc w:val="both"/>
        <w:rPr>
          <w:rFonts w:ascii="Times New Roman" w:hAnsi="Times New Roman"/>
        </w:rPr>
      </w:pPr>
    </w:p>
    <w:p w:rsidR="00832D34" w:rsidRPr="004C4348" w:rsidRDefault="00832D34" w:rsidP="004C4348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H, Salanterä S, Johansson K, Lehtikunnas T, Ahonen P, Pulkkinen ML</w:t>
      </w:r>
      <w:r w:rsidR="008853C9" w:rsidRPr="00806073">
        <w:rPr>
          <w:rFonts w:ascii="Times New Roman" w:hAnsi="Times New Roman"/>
        </w:rPr>
        <w:t xml:space="preserve"> &amp;</w:t>
      </w:r>
      <w:r w:rsidR="00836F61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Elomaa</w:t>
      </w:r>
      <w:r w:rsidR="008853C9" w:rsidRPr="00806073">
        <w:rPr>
          <w:rFonts w:ascii="Times New Roman" w:hAnsi="Times New Roman"/>
        </w:rPr>
        <w:t xml:space="preserve"> L. 2001. Potilasopetus tarvitsee hoitotyön johtajien tukea – kuvaus yhden potilasopetuksen kehittämishan</w:t>
      </w:r>
      <w:r>
        <w:rPr>
          <w:rFonts w:ascii="Times New Roman" w:hAnsi="Times New Roman"/>
        </w:rPr>
        <w:t>kkeen lähtökohdista. Ylihoitaja</w:t>
      </w:r>
      <w:r w:rsidR="008853C9" w:rsidRPr="00806073">
        <w:rPr>
          <w:rFonts w:ascii="Times New Roman" w:hAnsi="Times New Roman"/>
        </w:rPr>
        <w:t>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Vol.29, no 5, 4-9.</w:t>
      </w:r>
      <w:r>
        <w:br w:type="page"/>
      </w:r>
    </w:p>
    <w:p w:rsidR="008853C9" w:rsidRPr="00806073" w:rsidRDefault="00836F61" w:rsidP="00982934">
      <w:pPr>
        <w:pStyle w:val="BodyText"/>
        <w:tabs>
          <w:tab w:val="left" w:pos="567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lastRenderedPageBreak/>
        <w:t>2002</w:t>
      </w:r>
    </w:p>
    <w:p w:rsidR="00836F61" w:rsidRPr="00806073" w:rsidRDefault="00836F61" w:rsidP="00982934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832D34" w:rsidP="00BD7149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Ahonen</w:t>
      </w:r>
      <w:r w:rsidR="008853C9" w:rsidRPr="00806073">
        <w:rPr>
          <w:rFonts w:ascii="Times New Roman" w:hAnsi="Times New Roman"/>
        </w:rPr>
        <w:t xml:space="preserve"> P. 2002. Potilasopetus pontevasti paremmaksi Turun yliopistollisessa keskussairaalassa. Kätilölehti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6/2002, 217-220.</w:t>
      </w:r>
    </w:p>
    <w:p w:rsidR="00836F61" w:rsidRPr="00806073" w:rsidRDefault="00836F61" w:rsidP="00982934">
      <w:pPr>
        <w:spacing w:line="240" w:lineRule="auto"/>
        <w:jc w:val="both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32D34" w:rsidP="00BD714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Salmela M, Elomaa L, Ahonen P, Pulkkinen ML</w:t>
      </w:r>
      <w:r w:rsidR="008853C9" w:rsidRPr="00806073">
        <w:rPr>
          <w:rFonts w:ascii="Times New Roman" w:hAnsi="Times New Roman"/>
        </w:rPr>
        <w:t>, Leino-Kil</w:t>
      </w:r>
      <w:r>
        <w:rPr>
          <w:rFonts w:ascii="Times New Roman" w:hAnsi="Times New Roman"/>
        </w:rPr>
        <w:t>pi H, Salanterä S &amp; Johansson</w:t>
      </w:r>
      <w:r w:rsidR="008853C9" w:rsidRPr="00806073">
        <w:rPr>
          <w:rFonts w:ascii="Times New Roman" w:hAnsi="Times New Roman"/>
        </w:rPr>
        <w:t xml:space="preserve"> K. 2003. Potilasopetus Turun yliopistollisessa keskussairaalassa – opinnäytetyöt työelämän kehittämisessä.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9, 18-20.</w:t>
      </w:r>
    </w:p>
    <w:p w:rsidR="00836F61" w:rsidRPr="00806073" w:rsidRDefault="00836F61" w:rsidP="00982934">
      <w:pPr>
        <w:spacing w:line="240" w:lineRule="auto"/>
        <w:jc w:val="both"/>
        <w:rPr>
          <w:rFonts w:ascii="Times New Roman" w:hAnsi="Times New Roman"/>
        </w:rPr>
      </w:pPr>
    </w:p>
    <w:p w:rsidR="0074320B" w:rsidRDefault="008853C9" w:rsidP="0070246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Varakas L &amp; Mäkelä P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2003. Obeesit Odottajat –poliklinikka toimii TYKS:n äitiyspoliklinikalla – painonhallintaa raskaana oleville ja sitä odottaville. Kätilölehti</w:t>
      </w:r>
      <w:r w:rsidR="00832D34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2/2003, 57-58.</w:t>
      </w:r>
    </w:p>
    <w:p w:rsidR="00702462" w:rsidRPr="00702462" w:rsidRDefault="00702462" w:rsidP="00702462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32D34" w:rsidRDefault="00836F61" w:rsidP="00982934">
      <w:pPr>
        <w:pStyle w:val="BodyText"/>
        <w:jc w:val="both"/>
        <w:rPr>
          <w:sz w:val="24"/>
          <w:szCs w:val="24"/>
        </w:rPr>
      </w:pPr>
      <w:r w:rsidRPr="00832D34">
        <w:rPr>
          <w:sz w:val="24"/>
          <w:szCs w:val="24"/>
        </w:rPr>
        <w:t>2004</w:t>
      </w:r>
    </w:p>
    <w:p w:rsidR="00836F61" w:rsidRPr="00832D34" w:rsidRDefault="00836F61" w:rsidP="00982934">
      <w:pPr>
        <w:pStyle w:val="BodyText"/>
        <w:jc w:val="both"/>
        <w:rPr>
          <w:sz w:val="24"/>
          <w:szCs w:val="24"/>
        </w:rPr>
      </w:pPr>
    </w:p>
    <w:p w:rsidR="001D7543" w:rsidRPr="00806073" w:rsidRDefault="00832D34" w:rsidP="00140170">
      <w:pPr>
        <w:pStyle w:val="ListParagraph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Salanterä</w:t>
      </w:r>
      <w:r w:rsidR="001D7543" w:rsidRPr="00801B50">
        <w:rPr>
          <w:rFonts w:ascii="Times New Roman" w:hAnsi="Times New Roman"/>
          <w:lang w:val="en-US"/>
        </w:rPr>
        <w:t xml:space="preserve"> S. 2004. Patient education, international research &amp; collaboration. </w:t>
      </w:r>
      <w:r w:rsidR="001D7543" w:rsidRPr="00832D34">
        <w:rPr>
          <w:rFonts w:ascii="Times New Roman" w:hAnsi="Times New Roman"/>
        </w:rPr>
        <w:t xml:space="preserve">The International </w:t>
      </w:r>
      <w:r w:rsidR="001D7543" w:rsidRPr="00806073">
        <w:rPr>
          <w:rFonts w:ascii="Times New Roman" w:hAnsi="Times New Roman"/>
          <w:lang w:val="en-US"/>
        </w:rPr>
        <w:t>Nurse, News and Views, 17 (2), 2.</w:t>
      </w:r>
    </w:p>
    <w:p w:rsidR="00472F29" w:rsidRPr="00806073" w:rsidRDefault="00472F29" w:rsidP="00B41EC7">
      <w:pPr>
        <w:pStyle w:val="BodyText"/>
        <w:jc w:val="both"/>
        <w:rPr>
          <w:sz w:val="24"/>
          <w:szCs w:val="24"/>
          <w:lang w:val="en-US"/>
        </w:rPr>
      </w:pPr>
    </w:p>
    <w:p w:rsidR="008853C9" w:rsidRPr="00806073" w:rsidRDefault="008853C9" w:rsidP="00B41EC7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2005</w:t>
      </w:r>
    </w:p>
    <w:p w:rsidR="00836F61" w:rsidRPr="00806073" w:rsidRDefault="00836F61" w:rsidP="00B41EC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kern w:val="1"/>
          <w:lang w:val="en-US" w:eastAsia="ar-SA"/>
        </w:rPr>
      </w:pPr>
    </w:p>
    <w:p w:rsidR="008853C9" w:rsidRPr="00806073" w:rsidRDefault="00832D34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2005. Kansalaisen </w:t>
      </w:r>
      <w:r>
        <w:rPr>
          <w:rFonts w:ascii="Times New Roman" w:hAnsi="Times New Roman"/>
        </w:rPr>
        <w:t>terveystiedon lähteet. In</w:t>
      </w:r>
      <w:r w:rsidR="008853C9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Lind K, Saarikoski M &amp; Koivuniemi S. (eds</w:t>
      </w:r>
      <w:r w:rsidR="008853C9" w:rsidRPr="00806073">
        <w:rPr>
          <w:rFonts w:ascii="Times New Roman" w:hAnsi="Times New Roman"/>
        </w:rPr>
        <w:t xml:space="preserve">.) </w:t>
      </w:r>
      <w:r w:rsidRPr="00806073">
        <w:rPr>
          <w:rFonts w:ascii="Times New Roman" w:hAnsi="Times New Roman"/>
        </w:rPr>
        <w:t xml:space="preserve">Tutkien terveyttä 2005. </w:t>
      </w:r>
      <w:r w:rsidR="008853C9" w:rsidRPr="00806073">
        <w:rPr>
          <w:rFonts w:ascii="Times New Roman" w:hAnsi="Times New Roman"/>
        </w:rPr>
        <w:t>Turun am</w:t>
      </w:r>
      <w:r w:rsidR="001C4B88">
        <w:rPr>
          <w:rFonts w:ascii="Times New Roman" w:hAnsi="Times New Roman"/>
        </w:rPr>
        <w:t>mattikorkeakoulun raportteja 35,</w:t>
      </w:r>
      <w:r w:rsidR="008853C9" w:rsidRPr="00806073">
        <w:rPr>
          <w:rFonts w:ascii="Times New Roman" w:hAnsi="Times New Roman"/>
        </w:rPr>
        <w:t xml:space="preserve"> 116-126.</w:t>
      </w:r>
    </w:p>
    <w:p w:rsidR="00836F61" w:rsidRPr="00806073" w:rsidRDefault="00836F61" w:rsidP="00B41EC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2005. Potilaan ohjaus – m</w:t>
      </w:r>
      <w:r>
        <w:rPr>
          <w:rFonts w:ascii="Times New Roman" w:hAnsi="Times New Roman"/>
        </w:rPr>
        <w:t>itä ja miksi potilaan ohjausta?</w:t>
      </w:r>
      <w:r w:rsidR="008853C9" w:rsidRPr="00806073">
        <w:rPr>
          <w:rFonts w:ascii="Times New Roman" w:hAnsi="Times New Roman"/>
        </w:rPr>
        <w:t xml:space="preserve"> Suomen Potilaslehti</w:t>
      </w:r>
      <w:r>
        <w:rPr>
          <w:rFonts w:ascii="Times New Roman" w:hAnsi="Times New Roman"/>
        </w:rPr>
        <w:t>,</w:t>
      </w:r>
      <w:r w:rsidR="00836F61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1/2005, 12–13.</w:t>
      </w:r>
    </w:p>
    <w:p w:rsidR="00836F61" w:rsidRPr="00806073" w:rsidRDefault="00836F61" w:rsidP="00B41EC7">
      <w:pPr>
        <w:spacing w:line="240" w:lineRule="auto"/>
        <w:jc w:val="both"/>
        <w:rPr>
          <w:rFonts w:ascii="Times New Roman" w:hAnsi="Times New Roman"/>
        </w:rPr>
      </w:pPr>
    </w:p>
    <w:p w:rsidR="00F86BEB" w:rsidRPr="001C4B88" w:rsidRDefault="008853C9" w:rsidP="00F86BE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2005. Potilaan ohjaus ja voimavaraisuus. Terveyspsykologiauutiset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 8–9.</w:t>
      </w:r>
    </w:p>
    <w:p w:rsidR="00F86BEB" w:rsidRPr="00F86BEB" w:rsidRDefault="00F86BEB" w:rsidP="00F86BEB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06073" w:rsidRDefault="00836F61" w:rsidP="00B41EC7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:rsidR="008853C9" w:rsidRPr="00806073" w:rsidRDefault="008853C9" w:rsidP="00B41EC7">
      <w:pPr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2006. Päiväkirurgisen potilaan ohjausta kehitet</w:t>
      </w:r>
      <w:r w:rsidR="00836F61" w:rsidRPr="00806073">
        <w:rPr>
          <w:rFonts w:ascii="Times New Roman" w:hAnsi="Times New Roman"/>
        </w:rPr>
        <w:t>ään – Internet avuksi. Sairaala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4/2006, 36–37.</w:t>
      </w:r>
    </w:p>
    <w:p w:rsidR="00836F61" w:rsidRPr="00806073" w:rsidRDefault="00836F61" w:rsidP="00B41EC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Väitös (Johansson Kirsi): Ortopedisen potilaan ohjausta voidaan tehostaa. 2006. Sairaanhoitaja 12/2006, 43.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Väitöksiä (Johansson Kirsi): Ortopedisen potilaan ohjausta voidaan tehostaa. Niveltieto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4/2006, 36-37.</w:t>
      </w:r>
    </w:p>
    <w:p w:rsidR="00D712B7" w:rsidRPr="00806073" w:rsidRDefault="00D712B7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836F61" w:rsidP="00B41EC7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2007. Internet avuksi potilaan ohjaukseen – ole</w:t>
      </w:r>
      <w:r>
        <w:rPr>
          <w:rFonts w:ascii="Times New Roman" w:hAnsi="Times New Roman"/>
        </w:rPr>
        <w:t>mmeko valmiita vastaamaan</w:t>
      </w:r>
      <w:r w:rsidR="008853C9" w:rsidRPr="00806073">
        <w:rPr>
          <w:rFonts w:ascii="Times New Roman" w:hAnsi="Times New Roman"/>
        </w:rPr>
        <w:t xml:space="preserve"> haasteeseen? Pinsetti</w:t>
      </w:r>
      <w:r>
        <w:rPr>
          <w:rFonts w:ascii="Times New Roman" w:hAnsi="Times New Roman"/>
        </w:rPr>
        <w:t>, 2,</w:t>
      </w:r>
      <w:r w:rsidR="008853C9" w:rsidRPr="00806073">
        <w:rPr>
          <w:rFonts w:ascii="Times New Roman" w:hAnsi="Times New Roman"/>
        </w:rPr>
        <w:t xml:space="preserve"> 7-8.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Potilaan voimavaraistuminen. Miksi ortope</w:t>
      </w:r>
      <w:r w:rsidR="00836F61" w:rsidRPr="00806073">
        <w:rPr>
          <w:rFonts w:ascii="Times New Roman" w:hAnsi="Times New Roman"/>
        </w:rPr>
        <w:t>disen potilaan ohjauksen tuli</w:t>
      </w:r>
      <w:r w:rsidR="008853C9" w:rsidRPr="00806073">
        <w:rPr>
          <w:rFonts w:ascii="Times New Roman" w:hAnsi="Times New Roman"/>
        </w:rPr>
        <w:t>si olla potilaan voimavaraistumista tukevaa? Endoproteesihoitaja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6-8.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Leikkauspotilaan ohjausta voidaan tehostaa. Tules-vuosikymmen – te</w:t>
      </w:r>
      <w:r w:rsidR="00836F61" w:rsidRPr="00806073">
        <w:rPr>
          <w:rFonts w:ascii="Times New Roman" w:hAnsi="Times New Roman"/>
        </w:rPr>
        <w:t>r</w:t>
      </w:r>
      <w:r w:rsidR="008853C9" w:rsidRPr="00806073">
        <w:rPr>
          <w:rFonts w:ascii="Times New Roman" w:hAnsi="Times New Roman"/>
        </w:rPr>
        <w:t>veyshankkeen tiedote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10.</w:t>
      </w:r>
    </w:p>
    <w:p w:rsidR="001D7543" w:rsidRPr="00806073" w:rsidRDefault="001D7543" w:rsidP="001D7543">
      <w:pPr>
        <w:tabs>
          <w:tab w:val="left" w:pos="567"/>
        </w:tabs>
        <w:jc w:val="both"/>
        <w:rPr>
          <w:rFonts w:ascii="Times New Roman" w:hAnsi="Times New Roman"/>
        </w:rPr>
      </w:pPr>
    </w:p>
    <w:p w:rsidR="001D7543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Kivistö K &amp; Leino-Kilpi</w:t>
      </w:r>
      <w:r w:rsidR="001D7543" w:rsidRPr="00806073">
        <w:rPr>
          <w:rFonts w:ascii="Times New Roman" w:hAnsi="Times New Roman"/>
        </w:rPr>
        <w:t xml:space="preserve"> H. 2007. Työterveyshoitajat pyrkivät voimavaraistavaan terveysneuvontaan. Työterveyshoitaja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1/2007, 17-18.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2007. </w:t>
      </w:r>
      <w:r w:rsidR="008853C9" w:rsidRPr="00806073">
        <w:rPr>
          <w:rFonts w:ascii="Times New Roman" w:hAnsi="Times New Roman"/>
        </w:rPr>
        <w:t>Potilaslähtöinen ohjaus – miksi ja miten? Suuhygienisti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33-34</w:t>
      </w:r>
    </w:p>
    <w:p w:rsidR="00686DE7" w:rsidRPr="00806073" w:rsidRDefault="00686DE7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Potilasohjaus suuhygienistin näkökulmasta – Pro gradu -tutk</w:t>
      </w:r>
      <w:r>
        <w:rPr>
          <w:rFonts w:ascii="Times New Roman" w:hAnsi="Times New Roman"/>
        </w:rPr>
        <w:t>ielman tuloksia.  Suuhygienisti,</w:t>
      </w:r>
      <w:r w:rsidR="008853C9" w:rsidRPr="00806073">
        <w:rPr>
          <w:rFonts w:ascii="Times New Roman" w:hAnsi="Times New Roman"/>
        </w:rPr>
        <w:t xml:space="preserve"> 4/2007, 35-38</w:t>
      </w:r>
    </w:p>
    <w:p w:rsidR="00836F61" w:rsidRPr="00806073" w:rsidRDefault="00836F61" w:rsidP="00B41EC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Rasmus M, Hokkanen P, Niekka T, Nurminen S, Peräkylä E</w:t>
      </w:r>
      <w:r w:rsidR="008853C9" w:rsidRPr="00806073">
        <w:rPr>
          <w:rFonts w:ascii="Times New Roman" w:hAnsi="Times New Roman"/>
        </w:rPr>
        <w:t>, Smidtslund-Rasta</w:t>
      </w:r>
      <w:r>
        <w:rPr>
          <w:rFonts w:ascii="Times New Roman" w:hAnsi="Times New Roman"/>
        </w:rPr>
        <w:t>s AC, Valu R, Virkki I, Vähätalo M, Johansson K &amp; Kosklin</w:t>
      </w:r>
      <w:r w:rsidR="008853C9" w:rsidRPr="00806073">
        <w:rPr>
          <w:rFonts w:ascii="Times New Roman" w:hAnsi="Times New Roman"/>
        </w:rPr>
        <w:t xml:space="preserve"> R. 2007. Avannepotilaan polikliinisen ohjauksen kehittäminen Turun yliopistollisessa keskussairaalassa. Finnilco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10.</w:t>
      </w:r>
    </w:p>
    <w:p w:rsidR="00836F61" w:rsidRPr="00806073" w:rsidRDefault="00836F61" w:rsidP="00836F61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A. 2007. Mitä kirjallisen potilasohjeen tulisi sisältää? Radiografia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4, 10–11.</w:t>
      </w:r>
    </w:p>
    <w:p w:rsidR="00B47FB7" w:rsidRPr="00806073" w:rsidRDefault="00B47FB7" w:rsidP="00D5073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8853C9" w:rsidRPr="00806073" w:rsidRDefault="00836F61" w:rsidP="00D5073E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836F61" w:rsidRPr="00806073" w:rsidRDefault="00836F61" w:rsidP="00D5073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8853C9" w:rsidRPr="00806073">
        <w:rPr>
          <w:rFonts w:ascii="Times New Roman" w:hAnsi="Times New Roman"/>
        </w:rPr>
        <w:t xml:space="preserve"> K. 2008. Avannepotilaan ohjauksessa korostuu voima varaistuminen.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3/2008, 34-36.</w:t>
      </w:r>
    </w:p>
    <w:p w:rsidR="00105E5F" w:rsidRPr="00806073" w:rsidRDefault="00105E5F" w:rsidP="00105E5F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19549B" w:rsidRDefault="001C4B88" w:rsidP="0019549B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Tiusanen</w:t>
      </w:r>
      <w:r w:rsidR="001D7543" w:rsidRPr="00806073">
        <w:rPr>
          <w:b w:val="0"/>
          <w:sz w:val="24"/>
          <w:szCs w:val="24"/>
        </w:rPr>
        <w:t xml:space="preserve"> T. 2008. Tekonivel-ensitietokursseilta ohjeet leikkaukseen valmis-tautumiseen. Niveltieto</w:t>
      </w:r>
      <w:r>
        <w:rPr>
          <w:b w:val="0"/>
          <w:sz w:val="24"/>
          <w:szCs w:val="24"/>
        </w:rPr>
        <w:t>,</w:t>
      </w:r>
      <w:r w:rsidR="001D7543" w:rsidRPr="00806073">
        <w:rPr>
          <w:b w:val="0"/>
          <w:sz w:val="24"/>
          <w:szCs w:val="24"/>
        </w:rPr>
        <w:t xml:space="preserve"> 4/2008, 23-24.</w:t>
      </w:r>
    </w:p>
    <w:p w:rsidR="0019549B" w:rsidRDefault="0019549B" w:rsidP="0019549B">
      <w:pPr>
        <w:pStyle w:val="BodyText"/>
        <w:ind w:left="785"/>
        <w:jc w:val="both"/>
        <w:rPr>
          <w:b w:val="0"/>
          <w:sz w:val="24"/>
          <w:szCs w:val="24"/>
        </w:rPr>
      </w:pPr>
    </w:p>
    <w:p w:rsidR="001C4B88" w:rsidRPr="0019549B" w:rsidRDefault="001D7543" w:rsidP="0019549B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19549B">
        <w:rPr>
          <w:b w:val="0"/>
          <w:sz w:val="24"/>
          <w:szCs w:val="24"/>
        </w:rPr>
        <w:t>Johansson</w:t>
      </w:r>
      <w:r w:rsidR="001C4B88" w:rsidRPr="0019549B">
        <w:rPr>
          <w:b w:val="0"/>
          <w:sz w:val="24"/>
          <w:szCs w:val="24"/>
        </w:rPr>
        <w:t xml:space="preserve"> K, Keränen O, Kinnunen M, Kokkomäki-Virtanen T, Kosklin R, Rantanen H, Rasmus M, Ruuskanen T, Saarenmaa M &amp; Vähätalo</w:t>
      </w:r>
      <w:r w:rsidRPr="0019549B">
        <w:rPr>
          <w:b w:val="0"/>
          <w:sz w:val="24"/>
          <w:szCs w:val="24"/>
        </w:rPr>
        <w:t xml:space="preserve"> M.</w:t>
      </w:r>
      <w:r w:rsidR="001C4B88" w:rsidRPr="0019549B">
        <w:rPr>
          <w:b w:val="0"/>
          <w:sz w:val="24"/>
          <w:szCs w:val="24"/>
        </w:rPr>
        <w:t xml:space="preserve"> 2008.</w:t>
      </w:r>
      <w:r w:rsidRPr="0019549B">
        <w:rPr>
          <w:b w:val="0"/>
          <w:sz w:val="24"/>
          <w:szCs w:val="24"/>
        </w:rPr>
        <w:t xml:space="preserve"> Varsinais-Suomen sairaanhoitopiiri, Turun yliopistollinen keskussairaala. 2008. Avanne- ja keliakiapotilaan polikliinisen hoitotyön ja ohj</w:t>
      </w:r>
      <w:r w:rsidR="001C4B88" w:rsidRPr="0019549B">
        <w:rPr>
          <w:b w:val="0"/>
          <w:sz w:val="24"/>
          <w:szCs w:val="24"/>
        </w:rPr>
        <w:t>auksen kehittäminen. Avanne osa</w:t>
      </w:r>
      <w:r w:rsidRPr="0019549B">
        <w:rPr>
          <w:b w:val="0"/>
          <w:sz w:val="24"/>
          <w:szCs w:val="24"/>
        </w:rPr>
        <w:t xml:space="preserve">hanke. Loppuraportti. </w:t>
      </w:r>
    </w:p>
    <w:p w:rsidR="001C4B88" w:rsidRPr="001C4B88" w:rsidRDefault="001C4B88" w:rsidP="001C4B88">
      <w:pPr>
        <w:pStyle w:val="BodyText"/>
        <w:ind w:left="1685"/>
        <w:jc w:val="both"/>
        <w:rPr>
          <w:b w:val="0"/>
          <w:sz w:val="24"/>
          <w:szCs w:val="24"/>
        </w:rPr>
      </w:pPr>
    </w:p>
    <w:p w:rsidR="001D7543" w:rsidRPr="00806073" w:rsidRDefault="001D7543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1C4B88">
        <w:rPr>
          <w:rFonts w:ascii="Times New Roman" w:hAnsi="Times New Roman"/>
        </w:rPr>
        <w:t xml:space="preserve"> H &amp; Peltomaa</w:t>
      </w:r>
      <w:r w:rsidRPr="00806073">
        <w:rPr>
          <w:rFonts w:ascii="Times New Roman" w:hAnsi="Times New Roman"/>
        </w:rPr>
        <w:t xml:space="preserve"> K. 2008. Hoitotyön vaativa tehtävä – Potilaan ohjaus. Avain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GB"/>
        </w:rPr>
        <w:t>3/2008.</w:t>
      </w:r>
    </w:p>
    <w:p w:rsidR="001D7543" w:rsidRPr="00806073" w:rsidRDefault="001D7543" w:rsidP="001D7543">
      <w:pPr>
        <w:pStyle w:val="BodyText"/>
        <w:ind w:firstLine="900"/>
        <w:jc w:val="both"/>
        <w:rPr>
          <w:b w:val="0"/>
          <w:sz w:val="24"/>
          <w:szCs w:val="24"/>
        </w:rPr>
      </w:pPr>
    </w:p>
    <w:p w:rsidR="001D7543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1D754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1D7543" w:rsidRPr="00806073">
        <w:rPr>
          <w:rFonts w:ascii="Times New Roman" w:hAnsi="Times New Roman"/>
        </w:rPr>
        <w:t>Voimavaraistuminen edistää ko</w:t>
      </w:r>
      <w:r>
        <w:rPr>
          <w:rFonts w:ascii="Times New Roman" w:hAnsi="Times New Roman"/>
        </w:rPr>
        <w:t>tihoidon toteutumista. PlanNews,</w:t>
      </w:r>
      <w:r w:rsidR="001D7543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D7543" w:rsidRPr="00806073">
        <w:rPr>
          <w:rFonts w:ascii="Times New Roman" w:hAnsi="Times New Roman"/>
        </w:rPr>
        <w:t>lokuu/2008, 22-23.</w:t>
      </w:r>
    </w:p>
    <w:p w:rsidR="008853C9" w:rsidRPr="00806073" w:rsidRDefault="008853C9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Syöpäpotilasta voimavaraistavan potilasohjauksen kehittäminen. Syöpäsairaan- 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1/2008.</w:t>
      </w:r>
    </w:p>
    <w:p w:rsidR="001D7543" w:rsidRPr="00806073" w:rsidRDefault="001D7543" w:rsidP="001D7543">
      <w:pPr>
        <w:spacing w:line="240" w:lineRule="auto"/>
        <w:jc w:val="both"/>
        <w:rPr>
          <w:rFonts w:ascii="Times New Roman" w:hAnsi="Times New Roman"/>
        </w:rPr>
      </w:pPr>
    </w:p>
    <w:p w:rsidR="001D7543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D7543" w:rsidRPr="00806073">
        <w:rPr>
          <w:rFonts w:ascii="Times New Roman" w:hAnsi="Times New Roman"/>
        </w:rPr>
        <w:t xml:space="preserve"> S. 2008. Maailman syöpäkonferenssi UICC Cancer Congress 2008 - Tavoitteena syövän maailmanlaajuinen hallinta. Syöpäsairaanhoitaja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4/2008, 5-7.</w:t>
      </w:r>
    </w:p>
    <w:p w:rsidR="001D7543" w:rsidRPr="00806073" w:rsidRDefault="001D7543" w:rsidP="001D7543">
      <w:pPr>
        <w:spacing w:line="240" w:lineRule="auto"/>
        <w:jc w:val="both"/>
        <w:rPr>
          <w:rFonts w:ascii="Times New Roman" w:hAnsi="Times New Roman"/>
        </w:rPr>
      </w:pPr>
    </w:p>
    <w:p w:rsidR="008853C9" w:rsidRPr="001C4B88" w:rsidRDefault="001D7543" w:rsidP="001C4B88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Vähäta</w:t>
      </w:r>
      <w:r w:rsidR="001C4B88">
        <w:rPr>
          <w:b w:val="0"/>
          <w:sz w:val="24"/>
          <w:szCs w:val="24"/>
        </w:rPr>
        <w:t>lo M, Johansson K &amp; Kosklin</w:t>
      </w:r>
      <w:r w:rsidRPr="00806073">
        <w:rPr>
          <w:b w:val="0"/>
          <w:sz w:val="24"/>
          <w:szCs w:val="24"/>
        </w:rPr>
        <w:t xml:space="preserve"> R. </w:t>
      </w:r>
      <w:r w:rsidR="001C4B88">
        <w:rPr>
          <w:b w:val="0"/>
          <w:sz w:val="24"/>
          <w:szCs w:val="24"/>
        </w:rPr>
        <w:t xml:space="preserve">2008. </w:t>
      </w:r>
      <w:r w:rsidRPr="00806073">
        <w:rPr>
          <w:b w:val="0"/>
          <w:sz w:val="24"/>
          <w:szCs w:val="24"/>
        </w:rPr>
        <w:t>Varsinais-</w:t>
      </w:r>
      <w:r w:rsidR="001C4B88">
        <w:rPr>
          <w:b w:val="0"/>
          <w:sz w:val="24"/>
          <w:szCs w:val="24"/>
        </w:rPr>
        <w:t xml:space="preserve">Suomen sairaanhoitopiiri. </w:t>
      </w:r>
      <w:r w:rsidRPr="00806073">
        <w:rPr>
          <w:b w:val="0"/>
          <w:sz w:val="24"/>
          <w:szCs w:val="24"/>
        </w:rPr>
        <w:t xml:space="preserve">Avanne- ja keliakiapotilaan hoitotyön ja ohjauksen kehittäminen TYKS:ssä, avannehoitajien toteuttama voimavaraistumista tukeva </w:t>
      </w:r>
      <w:r w:rsidR="001C4B88">
        <w:rPr>
          <w:b w:val="0"/>
          <w:sz w:val="24"/>
          <w:szCs w:val="24"/>
        </w:rPr>
        <w:t>ohjaus ja konsultaatiotoiminta.</w:t>
      </w:r>
    </w:p>
    <w:p w:rsidR="008853C9" w:rsidRPr="001C4B88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Välimäki</w:t>
      </w:r>
      <w:r w:rsidR="001C4B88">
        <w:rPr>
          <w:rFonts w:ascii="Times New Roman" w:hAnsi="Times New Roman"/>
        </w:rPr>
        <w:t xml:space="preserve"> H, Rantanen M &amp; Tuomisto</w:t>
      </w:r>
      <w:r w:rsidRPr="00806073">
        <w:rPr>
          <w:rFonts w:ascii="Times New Roman" w:hAnsi="Times New Roman"/>
        </w:rPr>
        <w:t xml:space="preserve"> R.</w:t>
      </w:r>
      <w:r w:rsidR="001C4B88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Kotona asuvien ikääntyneiden suun hoito. Suun Te</w:t>
      </w:r>
      <w:r w:rsidR="001C4B88">
        <w:rPr>
          <w:rFonts w:ascii="Times New Roman" w:hAnsi="Times New Roman"/>
        </w:rPr>
        <w:t>rveydeksi,</w:t>
      </w:r>
      <w:r w:rsidRPr="00806073">
        <w:rPr>
          <w:rFonts w:ascii="Times New Roman" w:hAnsi="Times New Roman"/>
        </w:rPr>
        <w:t xml:space="preserve"> 2, 9</w:t>
      </w:r>
      <w:r w:rsidR="001C4B88">
        <w:rPr>
          <w:rFonts w:ascii="Times New Roman" w:hAnsi="Times New Roman"/>
        </w:rPr>
        <w:t>.</w:t>
      </w:r>
    </w:p>
    <w:p w:rsidR="000C3C4F" w:rsidRPr="001C4B88" w:rsidRDefault="000C3C4F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26A1A" w:rsidP="00D5073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2009</w:t>
      </w:r>
    </w:p>
    <w:p w:rsidR="008853C9" w:rsidRPr="00806073" w:rsidRDefault="008853C9" w:rsidP="00D5073E">
      <w:pPr>
        <w:jc w:val="both"/>
        <w:rPr>
          <w:rFonts w:ascii="Times New Roman" w:hAnsi="Times New Roman"/>
          <w:lang w:val="en-US"/>
        </w:rPr>
      </w:pPr>
    </w:p>
    <w:p w:rsidR="002A0776" w:rsidRPr="00806073" w:rsidRDefault="001C4B88" w:rsidP="00140170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1D7543" w:rsidRPr="00806073">
        <w:rPr>
          <w:rFonts w:ascii="Times New Roman" w:hAnsi="Times New Roman"/>
        </w:rPr>
        <w:t xml:space="preserve"> K. 2009. Voimavaraistumista tukeva avannepotilaan ohjaus. 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8/2009, 24-26.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2A0776" w:rsidRPr="00806073">
        <w:rPr>
          <w:rFonts w:ascii="Times New Roman" w:hAnsi="Times New Roman"/>
        </w:rPr>
        <w:t xml:space="preserve"> K. 2009. Luotettavuutta ja tuloksia internetin avulla potilasohjaukseen. Hospitaali</w:t>
      </w:r>
      <w:r>
        <w:rPr>
          <w:rFonts w:ascii="Times New Roman" w:hAnsi="Times New Roman"/>
        </w:rPr>
        <w:t>, 6,</w:t>
      </w:r>
      <w:r w:rsidR="002A0776" w:rsidRPr="00806073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2A0776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</w:t>
      </w:r>
      <w:r w:rsidR="001C4B88">
        <w:rPr>
          <w:rFonts w:ascii="Times New Roman" w:hAnsi="Times New Roman"/>
        </w:rPr>
        <w:t>ikkinen</w:t>
      </w:r>
      <w:r w:rsidRPr="00806073">
        <w:rPr>
          <w:rFonts w:ascii="Times New Roman" w:hAnsi="Times New Roman"/>
        </w:rPr>
        <w:t xml:space="preserve"> K. 2009. Tuloksellista potilasohjausta internetin välityksellä. Pinsetti. 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2A0776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2009. Potilasohjauksen tavoitteena tiedollisesti voimavaraistunut potilas. Pinsetti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4.</w:t>
      </w:r>
    </w:p>
    <w:p w:rsidR="001D7543" w:rsidRPr="00806073" w:rsidRDefault="001D7543" w:rsidP="001D7543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2009. Tieto edistää p</w:t>
      </w:r>
      <w:r>
        <w:rPr>
          <w:rFonts w:ascii="Times New Roman" w:hAnsi="Times New Roman"/>
        </w:rPr>
        <w:t>otilaan turvallisuutta. In Kinnunen M</w:t>
      </w:r>
      <w:r w:rsidR="008853C9" w:rsidRPr="00806073">
        <w:rPr>
          <w:rFonts w:ascii="Times New Roman" w:hAnsi="Times New Roman"/>
        </w:rPr>
        <w:t xml:space="preserve"> &amp; Pelt</w:t>
      </w:r>
      <w:r w:rsidR="00C26A1A" w:rsidRPr="00806073">
        <w:rPr>
          <w:rFonts w:ascii="Times New Roman" w:hAnsi="Times New Roman"/>
        </w:rPr>
        <w:t>o</w:t>
      </w:r>
      <w:r>
        <w:rPr>
          <w:rFonts w:ascii="Times New Roman" w:hAnsi="Times New Roman"/>
        </w:rPr>
        <w:t>maa K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Potilasturvallisuus ensin. Hoitotyön vuosikirja </w:t>
      </w:r>
      <w:r w:rsidR="00C26A1A" w:rsidRPr="00806073">
        <w:rPr>
          <w:rFonts w:ascii="Times New Roman" w:hAnsi="Times New Roman"/>
        </w:rPr>
        <w:t>2009. Sairaanhoitajaliitto, 173-</w:t>
      </w:r>
      <w:r w:rsidR="008853C9" w:rsidRPr="00806073">
        <w:rPr>
          <w:rFonts w:ascii="Times New Roman" w:hAnsi="Times New Roman"/>
        </w:rPr>
        <w:t>180.</w:t>
      </w:r>
    </w:p>
    <w:p w:rsidR="008853C9" w:rsidRPr="00806073" w:rsidRDefault="008853C9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 &amp; Salanterä</w:t>
      </w:r>
      <w:r w:rsidR="008853C9" w:rsidRPr="00806073">
        <w:rPr>
          <w:rFonts w:ascii="Times New Roman" w:hAnsi="Times New Roman"/>
        </w:rPr>
        <w:t xml:space="preserve"> S. 2009. Hyvä potilasohje edistää</w:t>
      </w:r>
      <w:r w:rsidR="00C26A1A" w:rsidRPr="00806073">
        <w:rPr>
          <w:rFonts w:ascii="Times New Roman" w:hAnsi="Times New Roman"/>
        </w:rPr>
        <w:t xml:space="preserve"> potilasturvallisuutta. Potilas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2/2009, 6.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2009. Terveystieteen opiskelu Turun yliopistossa. Syöpäsairaanhoitaja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4/2009, 14-15. </w:t>
      </w:r>
    </w:p>
    <w:p w:rsidR="008853C9" w:rsidRPr="00806073" w:rsidRDefault="008853C9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Siekkinen M, Salanterä S &amp; Leino-Kilpi</w:t>
      </w:r>
      <w:r w:rsidR="008853C9" w:rsidRPr="00806073">
        <w:rPr>
          <w:rFonts w:ascii="Times New Roman" w:hAnsi="Times New Roman"/>
        </w:rPr>
        <w:t xml:space="preserve"> H. 2009. Sädehoitopotilaan internetin käyttö. Kliininen radiografiatiede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1/2009, 4-11.</w:t>
      </w:r>
    </w:p>
    <w:p w:rsidR="007558DB" w:rsidRPr="00806073" w:rsidRDefault="007558DB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26A1A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pStyle w:val="Default"/>
        <w:numPr>
          <w:ilvl w:val="0"/>
          <w:numId w:val="8"/>
        </w:numPr>
        <w:jc w:val="both"/>
      </w:pPr>
      <w:r>
        <w:t>Eloranta S, Gröndahl W</w:t>
      </w:r>
      <w:r w:rsidR="002A0776" w:rsidRPr="00806073">
        <w:t>, Tervaharti</w:t>
      </w:r>
      <w:r>
        <w:t>ala L &amp; Johansson</w:t>
      </w:r>
      <w:r w:rsidR="002A0776" w:rsidRPr="00806073">
        <w:t xml:space="preserve"> K. 2010. Potilasohjauksen monimuotoiset menetelmät - käsitekartta ohjauksen tukena. Varsinais-Suomen henkilöstölehti, Hospitaali</w:t>
      </w:r>
      <w:r>
        <w:t>,</w:t>
      </w:r>
      <w:r w:rsidR="002A0776" w:rsidRPr="00806073">
        <w:t xml:space="preserve"> 3/2010, 16.</w:t>
      </w:r>
    </w:p>
    <w:p w:rsidR="002A0776" w:rsidRPr="00806073" w:rsidRDefault="002A0776" w:rsidP="002A0776">
      <w:pPr>
        <w:pStyle w:val="Default"/>
        <w:jc w:val="both"/>
      </w:pPr>
    </w:p>
    <w:p w:rsidR="002A0776" w:rsidRPr="00806073" w:rsidRDefault="002A0776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Järvinen M. 2010. Kipu hammashoidossa - voidaanko sitä lievittää potilasohjauksen avulla?  Kipuviesti, 1/2010, 48-50. </w:t>
      </w:r>
    </w:p>
    <w:p w:rsidR="002A0776" w:rsidRPr="00806073" w:rsidRDefault="002A0776" w:rsidP="002A0776">
      <w:pPr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Kesänen J, Virtanen H, Montin L</w:t>
      </w:r>
      <w:r w:rsidR="0019549B">
        <w:rPr>
          <w:rFonts w:ascii="Times New Roman" w:hAnsi="Times New Roman"/>
        </w:rPr>
        <w:t xml:space="preserve"> &amp; Johansson</w:t>
      </w:r>
      <w:r w:rsidR="002A0776" w:rsidRPr="00806073">
        <w:rPr>
          <w:rFonts w:ascii="Times New Roman" w:hAnsi="Times New Roman"/>
        </w:rPr>
        <w:t xml:space="preserve"> K. 2010. Ikääntyvän päiväkirurgisen potilaan läheisen tiedolliset odotukset. Sairaanhoitaja, 9:83, 9/2010, 53-55.</w:t>
      </w:r>
    </w:p>
    <w:p w:rsidR="002A0776" w:rsidRPr="00806073" w:rsidRDefault="002A0776" w:rsidP="002A0776">
      <w:pPr>
        <w:jc w:val="both"/>
        <w:rPr>
          <w:rFonts w:ascii="Times New Roman" w:hAnsi="Times New Roman"/>
        </w:rPr>
      </w:pPr>
    </w:p>
    <w:p w:rsidR="008853C9" w:rsidRPr="00806073" w:rsidRDefault="0019549B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H, Kontio E, Lakanmaa RL, Rankinen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Stolt M &amp; Salanterä</w:t>
      </w:r>
      <w:r w:rsidR="00C26A1A" w:rsidRPr="00806073">
        <w:rPr>
          <w:rFonts w:ascii="Times New Roman" w:hAnsi="Times New Roman"/>
        </w:rPr>
        <w:t xml:space="preserve"> S. 2010. </w:t>
      </w:r>
      <w:r w:rsidR="008853C9" w:rsidRPr="00806073">
        <w:rPr>
          <w:rFonts w:ascii="Times New Roman" w:hAnsi="Times New Roman"/>
        </w:rPr>
        <w:t>Hoitotieteen tohtorikoulu yhdistää eurooppalaiset tutkijat</w:t>
      </w:r>
      <w:r w:rsidR="00C26A1A" w:rsidRPr="00806073">
        <w:rPr>
          <w:rFonts w:ascii="Times New Roman" w:hAnsi="Times New Roman"/>
        </w:rPr>
        <w:t>. Sairaanhoitaja, 1:83</w:t>
      </w:r>
      <w:r>
        <w:rPr>
          <w:rFonts w:ascii="Times New Roman" w:hAnsi="Times New Roman"/>
        </w:rPr>
        <w:t>,</w:t>
      </w:r>
      <w:r w:rsidR="00C26A1A" w:rsidRPr="00806073">
        <w:rPr>
          <w:rFonts w:ascii="Times New Roman" w:hAnsi="Times New Roman"/>
        </w:rPr>
        <w:t xml:space="preserve"> 1/2010, </w:t>
      </w:r>
      <w:r w:rsidR="000B707F" w:rsidRPr="00806073">
        <w:rPr>
          <w:rFonts w:ascii="Times New Roman" w:hAnsi="Times New Roman"/>
        </w:rPr>
        <w:t>48-</w:t>
      </w:r>
      <w:r w:rsidR="008853C9" w:rsidRPr="00806073">
        <w:rPr>
          <w:rFonts w:ascii="Times New Roman" w:hAnsi="Times New Roman"/>
        </w:rPr>
        <w:t xml:space="preserve">50. </w:t>
      </w:r>
    </w:p>
    <w:p w:rsidR="002A0776" w:rsidRPr="00806073" w:rsidRDefault="002A0776" w:rsidP="002A0776">
      <w:pPr>
        <w:jc w:val="both"/>
        <w:rPr>
          <w:rFonts w:ascii="Times New Roman" w:hAnsi="Times New Roman"/>
        </w:rPr>
      </w:pPr>
    </w:p>
    <w:p w:rsidR="002A0776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Mäkelä T &amp; Johansson</w:t>
      </w:r>
      <w:r w:rsidR="002A0776" w:rsidRPr="00806073">
        <w:rPr>
          <w:b w:val="0"/>
          <w:sz w:val="24"/>
          <w:szCs w:val="24"/>
        </w:rPr>
        <w:t xml:space="preserve"> K. 2010. Hoitajan valtaistuminen ja siihen yhteydessä olevat tekijät työympäristössä. Kliininen Radiografiatiede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1/2010, vol 4, 30-32.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19549B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Pääskyvuori J, Järvinen M &amp; Koskinen</w:t>
      </w:r>
      <w:r w:rsidR="008853C9" w:rsidRPr="00806073">
        <w:rPr>
          <w:rFonts w:ascii="Times New Roman" w:hAnsi="Times New Roman"/>
        </w:rPr>
        <w:t xml:space="preserve"> K. 2010. Mielenterveyskuntoutujien suun terveyden edistäminen – Suun terveydenhuolto Sateenvarjo -hanke 2007–2009. Suuhygienisti-lehti,</w:t>
      </w:r>
      <w:r w:rsidR="00C157AA" w:rsidRPr="00806073">
        <w:rPr>
          <w:rFonts w:ascii="Times New Roman" w:hAnsi="Times New Roman"/>
        </w:rPr>
        <w:t xml:space="preserve"> 2/2010.</w:t>
      </w:r>
    </w:p>
    <w:p w:rsidR="008853C9" w:rsidRPr="00806073" w:rsidRDefault="008853C9" w:rsidP="00D5073E">
      <w:pPr>
        <w:pStyle w:val="Default"/>
        <w:jc w:val="both"/>
      </w:pPr>
    </w:p>
    <w:p w:rsidR="008853C9" w:rsidRPr="00806073" w:rsidRDefault="0019549B" w:rsidP="00140170">
      <w:pPr>
        <w:pStyle w:val="Default"/>
        <w:numPr>
          <w:ilvl w:val="0"/>
          <w:numId w:val="8"/>
        </w:numPr>
        <w:jc w:val="both"/>
      </w:pPr>
      <w:r>
        <w:t>Stolt M, Johansson K &amp; Leino-Kilpi</w:t>
      </w:r>
      <w:r w:rsidR="008853C9" w:rsidRPr="00806073">
        <w:t xml:space="preserve"> H. 2010. Diabeetikon voimavaraistumista tukeva ohjaus jalkaterapiassa. Podoprintti</w:t>
      </w:r>
      <w:r>
        <w:t>,</w:t>
      </w:r>
      <w:r w:rsidR="008853C9" w:rsidRPr="00806073">
        <w:t xml:space="preserve"> 49, 2/2010, 20-22. </w:t>
      </w:r>
    </w:p>
    <w:p w:rsidR="00F872DC" w:rsidRPr="00806073" w:rsidRDefault="00F872DC" w:rsidP="00F872DC">
      <w:pPr>
        <w:pStyle w:val="Default"/>
        <w:jc w:val="both"/>
      </w:pPr>
    </w:p>
    <w:p w:rsidR="00F44CE3" w:rsidRPr="00806073" w:rsidRDefault="0088299D" w:rsidP="002A0776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2A0776" w:rsidRPr="00806073" w:rsidRDefault="002A0776" w:rsidP="002A0776">
      <w:pPr>
        <w:pStyle w:val="BodyText"/>
        <w:jc w:val="both"/>
        <w:rPr>
          <w:b w:val="0"/>
          <w:sz w:val="24"/>
          <w:szCs w:val="24"/>
        </w:rPr>
      </w:pPr>
    </w:p>
    <w:p w:rsidR="002A0776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2A0776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2011. </w:t>
      </w:r>
      <w:r w:rsidR="002A0776" w:rsidRPr="00806073">
        <w:rPr>
          <w:b w:val="0"/>
          <w:sz w:val="24"/>
          <w:szCs w:val="24"/>
        </w:rPr>
        <w:t>Vaikuttavaa potilasohjausta internetin avulla. Spirium</w:t>
      </w:r>
      <w:r>
        <w:rPr>
          <w:b w:val="0"/>
          <w:sz w:val="24"/>
          <w:szCs w:val="24"/>
        </w:rPr>
        <w:t>, 2011,</w:t>
      </w:r>
      <w:r w:rsidR="002A0776" w:rsidRPr="00806073">
        <w:rPr>
          <w:b w:val="0"/>
          <w:sz w:val="24"/>
          <w:szCs w:val="24"/>
        </w:rPr>
        <w:t xml:space="preserve"> 46(4), 28-29.</w:t>
      </w:r>
    </w:p>
    <w:p w:rsidR="00923116" w:rsidRPr="00806073" w:rsidRDefault="00923116" w:rsidP="000B707F">
      <w:pPr>
        <w:pStyle w:val="BodyText"/>
        <w:jc w:val="both"/>
        <w:rPr>
          <w:sz w:val="24"/>
          <w:szCs w:val="24"/>
        </w:rPr>
      </w:pPr>
    </w:p>
    <w:p w:rsidR="000B707F" w:rsidRPr="00806073" w:rsidRDefault="000B707F" w:rsidP="000B707F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0B707F" w:rsidRPr="00806073" w:rsidRDefault="000B707F" w:rsidP="000B707F">
      <w:pPr>
        <w:pStyle w:val="ListParagraph"/>
        <w:rPr>
          <w:rFonts w:ascii="Times New Roman" w:hAnsi="Times New Roman"/>
          <w:b/>
        </w:rPr>
      </w:pPr>
    </w:p>
    <w:p w:rsidR="002A0776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2A077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2A0776" w:rsidRPr="00806073">
        <w:rPr>
          <w:b w:val="0"/>
          <w:sz w:val="24"/>
          <w:szCs w:val="24"/>
        </w:rPr>
        <w:t xml:space="preserve"> H. 2012. Potilasohjaus tukee eturauhassyöpäpotilaiden sairautta koskevan tiedon rakentumista. Radiografia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4, 10-12.</w:t>
      </w:r>
    </w:p>
    <w:p w:rsidR="002A0776" w:rsidRPr="00806073" w:rsidRDefault="002A0776" w:rsidP="002A0776">
      <w:pPr>
        <w:pStyle w:val="BodyText"/>
        <w:jc w:val="both"/>
        <w:rPr>
          <w:b w:val="0"/>
          <w:sz w:val="24"/>
          <w:szCs w:val="24"/>
        </w:rPr>
      </w:pPr>
    </w:p>
    <w:p w:rsidR="005E1F89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 &amp; Leino-Kilpi</w:t>
      </w:r>
      <w:r w:rsidR="000B707F" w:rsidRPr="00806073">
        <w:rPr>
          <w:b w:val="0"/>
          <w:sz w:val="24"/>
          <w:szCs w:val="24"/>
        </w:rPr>
        <w:t xml:space="preserve"> H. 2012. Internet-pohjainen hoitopolun kuvaus voimavaraistavan potilasohjauksen välineenä – esimerkkinä rintasyöpäpotilas. Syöpäsairaanhoitaja</w:t>
      </w:r>
      <w:r>
        <w:rPr>
          <w:b w:val="0"/>
          <w:sz w:val="24"/>
          <w:szCs w:val="24"/>
        </w:rPr>
        <w:t>,</w:t>
      </w:r>
      <w:r w:rsidR="000B707F" w:rsidRPr="00806073">
        <w:rPr>
          <w:b w:val="0"/>
          <w:sz w:val="24"/>
          <w:szCs w:val="24"/>
        </w:rPr>
        <w:t xml:space="preserve"> 1/2012, 18-19.</w:t>
      </w:r>
    </w:p>
    <w:p w:rsidR="001A7018" w:rsidRPr="00806073" w:rsidRDefault="001A7018" w:rsidP="001A7018">
      <w:pPr>
        <w:pStyle w:val="BodyText"/>
        <w:jc w:val="both"/>
        <w:rPr>
          <w:b w:val="0"/>
          <w:sz w:val="24"/>
          <w:szCs w:val="24"/>
        </w:rPr>
      </w:pPr>
    </w:p>
    <w:p w:rsidR="001A7018" w:rsidRPr="00806073" w:rsidRDefault="001A7018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Siekkinen M,</w:t>
      </w:r>
      <w:r w:rsidR="0019549B">
        <w:rPr>
          <w:b w:val="0"/>
          <w:sz w:val="24"/>
          <w:szCs w:val="24"/>
        </w:rPr>
        <w:t xml:space="preserve"> Hautaniemi S, Iltanen S &amp;</w:t>
      </w:r>
      <w:r w:rsidRPr="00806073">
        <w:rPr>
          <w:b w:val="0"/>
          <w:sz w:val="24"/>
          <w:szCs w:val="24"/>
        </w:rPr>
        <w:t xml:space="preserve"> Leino-Kilpi H. 2012. Taitava potilasohjaaja-kurssi – voimavaraistumisen tukemisen avainosaajia Varsinais-Suomen sairaanhoitopiiriin. Hospitaali - Varsinais-Suomen sairaanhoitopiirin henkilöstölehti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5.</w:t>
      </w:r>
    </w:p>
    <w:p w:rsidR="00A43D94" w:rsidRPr="00806073" w:rsidRDefault="00A43D94" w:rsidP="005E1F89">
      <w:pPr>
        <w:pStyle w:val="BodyText"/>
        <w:jc w:val="both"/>
        <w:rPr>
          <w:b w:val="0"/>
          <w:sz w:val="24"/>
          <w:szCs w:val="24"/>
        </w:rPr>
      </w:pPr>
    </w:p>
    <w:p w:rsidR="005E1F89" w:rsidRPr="00806073" w:rsidRDefault="005E1F89" w:rsidP="005E1F89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:rsidR="005E1F89" w:rsidRPr="00806073" w:rsidRDefault="005E1F89" w:rsidP="005E1F89">
      <w:pPr>
        <w:pStyle w:val="BodyText"/>
        <w:jc w:val="both"/>
        <w:rPr>
          <w:b w:val="0"/>
          <w:sz w:val="24"/>
          <w:szCs w:val="24"/>
        </w:rPr>
      </w:pPr>
    </w:p>
    <w:p w:rsidR="005E1F89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v-SE"/>
        </w:rPr>
        <w:t>Vaartio-Rajalin</w:t>
      </w:r>
      <w:r w:rsidR="005E1F89" w:rsidRPr="00806073">
        <w:rPr>
          <w:b w:val="0"/>
          <w:sz w:val="24"/>
          <w:szCs w:val="24"/>
          <w:lang w:val="sv-SE"/>
        </w:rPr>
        <w:t xml:space="preserve"> H. 2013. Utvecklandet av etisk kompetens under studietiden – </w:t>
      </w:r>
      <w:proofErr w:type="gramStart"/>
      <w:r w:rsidR="005E1F89" w:rsidRPr="00806073">
        <w:rPr>
          <w:b w:val="0"/>
          <w:sz w:val="24"/>
          <w:szCs w:val="24"/>
          <w:lang w:val="sv-SE"/>
        </w:rPr>
        <w:t>omöjligt</w:t>
      </w:r>
      <w:proofErr w:type="gramEnd"/>
      <w:r w:rsidR="005E1F89" w:rsidRPr="00806073">
        <w:rPr>
          <w:b w:val="0"/>
          <w:sz w:val="24"/>
          <w:szCs w:val="24"/>
          <w:lang w:val="sv-SE"/>
        </w:rPr>
        <w:t xml:space="preserve"> uppgift? </w:t>
      </w:r>
      <w:r w:rsidR="005E1F89" w:rsidRPr="00806073">
        <w:rPr>
          <w:b w:val="0"/>
          <w:sz w:val="24"/>
          <w:szCs w:val="24"/>
        </w:rPr>
        <w:t>Epione</w:t>
      </w:r>
      <w:r>
        <w:rPr>
          <w:b w:val="0"/>
          <w:sz w:val="24"/>
          <w:szCs w:val="24"/>
        </w:rPr>
        <w:t>,</w:t>
      </w:r>
      <w:r w:rsidR="005E1F89" w:rsidRPr="00806073">
        <w:rPr>
          <w:b w:val="0"/>
          <w:sz w:val="24"/>
          <w:szCs w:val="24"/>
        </w:rPr>
        <w:t xml:space="preserve"> 1/2013, 8-9.</w:t>
      </w:r>
    </w:p>
    <w:p w:rsidR="007B6989" w:rsidRPr="00806073" w:rsidRDefault="007B6989" w:rsidP="007B6989">
      <w:pPr>
        <w:pStyle w:val="BodyText"/>
        <w:ind w:left="900"/>
        <w:jc w:val="both"/>
        <w:rPr>
          <w:b w:val="0"/>
          <w:sz w:val="24"/>
          <w:szCs w:val="24"/>
        </w:rPr>
      </w:pPr>
    </w:p>
    <w:p w:rsidR="00DB2B10" w:rsidRPr="0019549B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  <w:lang w:val="sv-SE"/>
        </w:rPr>
      </w:pPr>
      <w:r w:rsidRPr="0019549B">
        <w:rPr>
          <w:b w:val="0"/>
          <w:sz w:val="24"/>
          <w:szCs w:val="24"/>
        </w:rPr>
        <w:t>Alm</w:t>
      </w:r>
      <w:r w:rsidR="00A43D94" w:rsidRPr="0019549B">
        <w:rPr>
          <w:b w:val="0"/>
          <w:sz w:val="24"/>
          <w:szCs w:val="24"/>
        </w:rPr>
        <w:t xml:space="preserve"> C</w:t>
      </w:r>
      <w:r>
        <w:rPr>
          <w:b w:val="0"/>
          <w:sz w:val="24"/>
          <w:szCs w:val="24"/>
        </w:rPr>
        <w:t>, Hägblom-Renvall G, Johansson AM, Julin B, Lemmetyinen G, Limnell H, Norrgård M, Nummela A, Syrjäläinen-Lindberg M &amp; Vaartio-Rajalin</w:t>
      </w:r>
      <w:r w:rsidR="00A43D94" w:rsidRPr="0019549B">
        <w:rPr>
          <w:b w:val="0"/>
          <w:sz w:val="24"/>
          <w:szCs w:val="24"/>
        </w:rPr>
        <w:t xml:space="preserve"> H.  </w:t>
      </w:r>
      <w:r w:rsidR="00A43D94" w:rsidRPr="0019549B">
        <w:rPr>
          <w:b w:val="0"/>
          <w:sz w:val="24"/>
          <w:szCs w:val="24"/>
          <w:lang w:val="sv-SE"/>
        </w:rPr>
        <w:t>2013. Utbildning inom vård – pedagogiskt utvecklingsarbete. Vård i fokus</w:t>
      </w:r>
      <w:r>
        <w:rPr>
          <w:b w:val="0"/>
          <w:sz w:val="24"/>
          <w:szCs w:val="24"/>
          <w:lang w:val="sv-SE"/>
        </w:rPr>
        <w:t>,</w:t>
      </w:r>
      <w:r w:rsidR="00A43D94" w:rsidRPr="0019549B">
        <w:rPr>
          <w:b w:val="0"/>
          <w:sz w:val="24"/>
          <w:szCs w:val="24"/>
          <w:lang w:val="sv-SE"/>
        </w:rPr>
        <w:t xml:space="preserve"> 1, 40-43.</w:t>
      </w:r>
    </w:p>
    <w:p w:rsidR="007B6989" w:rsidRPr="0019549B" w:rsidRDefault="007B6989" w:rsidP="007B6989">
      <w:pPr>
        <w:pStyle w:val="BodyText"/>
        <w:jc w:val="both"/>
        <w:rPr>
          <w:b w:val="0"/>
          <w:sz w:val="24"/>
          <w:szCs w:val="24"/>
          <w:lang w:val="sv-SE"/>
        </w:rPr>
      </w:pPr>
    </w:p>
    <w:p w:rsidR="005B5D65" w:rsidRPr="00806073" w:rsidRDefault="005B5D65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Helajärvi-</w:t>
      </w:r>
      <w:r w:rsidR="0019549B">
        <w:rPr>
          <w:b w:val="0"/>
          <w:sz w:val="24"/>
          <w:szCs w:val="24"/>
        </w:rPr>
        <w:t>Tirri J, Koivunen M, Lönnberg P &amp;</w:t>
      </w:r>
      <w:r w:rsidRPr="00806073">
        <w:rPr>
          <w:b w:val="0"/>
          <w:sz w:val="24"/>
          <w:szCs w:val="24"/>
        </w:rPr>
        <w:t xml:space="preserve"> Virtanen H. 2013. Tahdistinpotilaan tiedon tarve ja </w:t>
      </w:r>
    </w:p>
    <w:p w:rsidR="00DB2B10" w:rsidRPr="00806073" w:rsidRDefault="005B5D65" w:rsidP="005B5D65">
      <w:pPr>
        <w:pStyle w:val="BodyText"/>
        <w:ind w:left="90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 saanti. Kardioskooppi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3/2013, 5–10. </w:t>
      </w:r>
      <w:r w:rsidRPr="00806073">
        <w:rPr>
          <w:b w:val="0"/>
          <w:sz w:val="24"/>
          <w:szCs w:val="24"/>
        </w:rPr>
        <w:cr/>
      </w:r>
    </w:p>
    <w:p w:rsidR="00DB2B10" w:rsidRDefault="00DB2B10" w:rsidP="00DB2B10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19549B" w:rsidRPr="00806073" w:rsidRDefault="0019549B" w:rsidP="00DB2B10">
      <w:pPr>
        <w:pStyle w:val="BodyText"/>
        <w:jc w:val="both"/>
        <w:rPr>
          <w:sz w:val="24"/>
          <w:szCs w:val="24"/>
        </w:rPr>
      </w:pPr>
    </w:p>
    <w:p w:rsidR="00A43D94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v-SE"/>
        </w:rPr>
        <w:t>Vaartio-Rajalin H</w:t>
      </w:r>
      <w:r w:rsidR="00A43D94" w:rsidRPr="00806073">
        <w:rPr>
          <w:b w:val="0"/>
          <w:sz w:val="24"/>
          <w:szCs w:val="24"/>
          <w:lang w:val="sv-SE"/>
        </w:rPr>
        <w:t>, Häg</w:t>
      </w:r>
      <w:r>
        <w:rPr>
          <w:b w:val="0"/>
          <w:sz w:val="24"/>
          <w:szCs w:val="24"/>
          <w:lang w:val="sv-SE"/>
        </w:rPr>
        <w:t>gblom-Renvall G &amp; Lindholm</w:t>
      </w:r>
      <w:r w:rsidR="00A43D94" w:rsidRPr="00806073">
        <w:rPr>
          <w:b w:val="0"/>
          <w:sz w:val="24"/>
          <w:szCs w:val="24"/>
          <w:lang w:val="sv-SE"/>
        </w:rPr>
        <w:t xml:space="preserve"> H. 2014. Andlighet och spiritualitet i vården. </w:t>
      </w:r>
      <w:r w:rsidR="00A43D94" w:rsidRPr="00806073">
        <w:rPr>
          <w:b w:val="0"/>
          <w:sz w:val="24"/>
          <w:szCs w:val="24"/>
        </w:rPr>
        <w:t>Vård i fokus</w:t>
      </w:r>
      <w:r>
        <w:rPr>
          <w:b w:val="0"/>
          <w:sz w:val="24"/>
          <w:szCs w:val="24"/>
        </w:rPr>
        <w:t>,</w:t>
      </w:r>
      <w:r w:rsidR="00A43D94" w:rsidRPr="00806073">
        <w:rPr>
          <w:b w:val="0"/>
          <w:sz w:val="24"/>
          <w:szCs w:val="24"/>
        </w:rPr>
        <w:t xml:space="preserve"> 2. </w:t>
      </w:r>
    </w:p>
    <w:p w:rsidR="007B6989" w:rsidRPr="00806073" w:rsidRDefault="007B6989" w:rsidP="007B6989">
      <w:pPr>
        <w:pStyle w:val="BodyText"/>
        <w:ind w:left="540"/>
        <w:jc w:val="both"/>
        <w:rPr>
          <w:b w:val="0"/>
          <w:sz w:val="24"/>
          <w:szCs w:val="24"/>
        </w:rPr>
      </w:pPr>
    </w:p>
    <w:p w:rsidR="007B6989" w:rsidRPr="00806073" w:rsidRDefault="007B6989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Lahti S, Heikkilä K, Salminen L &amp; Virtanen H. 2014. Terveydenhoitajaopiskelijat ja vauvaperheen</w:t>
      </w:r>
    </w:p>
    <w:p w:rsidR="007B6989" w:rsidRPr="00806073" w:rsidRDefault="007B6989" w:rsidP="007B6989">
      <w:pPr>
        <w:pStyle w:val="BodyText"/>
        <w:ind w:left="90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ohjauskeskustelu. Terveydenhoitaja</w:t>
      </w:r>
      <w:r w:rsidR="0019549B">
        <w:rPr>
          <w:b w:val="0"/>
          <w:sz w:val="24"/>
          <w:szCs w:val="24"/>
        </w:rPr>
        <w:t>, 47</w:t>
      </w:r>
      <w:r w:rsidRPr="00806073">
        <w:rPr>
          <w:b w:val="0"/>
          <w:sz w:val="24"/>
          <w:szCs w:val="24"/>
        </w:rPr>
        <w:t>(7), 42–43.</w:t>
      </w:r>
    </w:p>
    <w:p w:rsidR="005658BE" w:rsidRPr="00806073" w:rsidRDefault="005658BE" w:rsidP="007B6989">
      <w:pPr>
        <w:pStyle w:val="BodyText"/>
        <w:ind w:left="900"/>
        <w:jc w:val="both"/>
        <w:rPr>
          <w:b w:val="0"/>
          <w:sz w:val="24"/>
          <w:szCs w:val="24"/>
        </w:rPr>
      </w:pPr>
    </w:p>
    <w:p w:rsidR="005658BE" w:rsidRPr="00806073" w:rsidRDefault="0019549B" w:rsidP="005658BE">
      <w:pPr>
        <w:pStyle w:val="BodyText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Tunturi N</w:t>
      </w:r>
      <w:r w:rsidR="005658BE" w:rsidRPr="00806073">
        <w:rPr>
          <w:b w:val="0"/>
          <w:sz w:val="24"/>
          <w:szCs w:val="24"/>
        </w:rPr>
        <w:t xml:space="preserve"> &amp; </w:t>
      </w:r>
      <w:r>
        <w:rPr>
          <w:b w:val="0"/>
          <w:sz w:val="24"/>
          <w:szCs w:val="24"/>
        </w:rPr>
        <w:t>Hupli</w:t>
      </w:r>
      <w:r w:rsidR="005658BE" w:rsidRPr="00806073">
        <w:rPr>
          <w:b w:val="0"/>
          <w:sz w:val="24"/>
          <w:szCs w:val="24"/>
        </w:rPr>
        <w:t xml:space="preserve"> M. 2014. Mitä raskaana olevat naiset tietävät sikiöseulontatutkimusta? Kätilölehti</w:t>
      </w:r>
      <w:r>
        <w:rPr>
          <w:b w:val="0"/>
          <w:sz w:val="24"/>
          <w:szCs w:val="24"/>
        </w:rPr>
        <w:t>,</w:t>
      </w:r>
      <w:r w:rsidR="005658BE" w:rsidRPr="00806073">
        <w:rPr>
          <w:b w:val="0"/>
          <w:sz w:val="24"/>
          <w:szCs w:val="24"/>
        </w:rPr>
        <w:t xml:space="preserve"> 119(2), 24-26.</w:t>
      </w:r>
    </w:p>
    <w:p w:rsidR="0019549B" w:rsidRDefault="0019549B" w:rsidP="00F0503A">
      <w:pPr>
        <w:pStyle w:val="BodyText"/>
        <w:spacing w:after="120"/>
        <w:jc w:val="both"/>
        <w:rPr>
          <w:sz w:val="24"/>
          <w:szCs w:val="24"/>
        </w:rPr>
      </w:pPr>
    </w:p>
    <w:p w:rsidR="00F0503A" w:rsidRDefault="00F0503A" w:rsidP="00F0503A">
      <w:pPr>
        <w:pStyle w:val="BodyText"/>
        <w:spacing w:after="120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2015</w:t>
      </w:r>
    </w:p>
    <w:p w:rsidR="0019549B" w:rsidRPr="00806073" w:rsidRDefault="0019549B" w:rsidP="00F0503A">
      <w:pPr>
        <w:pStyle w:val="BodyText"/>
        <w:spacing w:after="120"/>
        <w:jc w:val="both"/>
        <w:rPr>
          <w:sz w:val="24"/>
          <w:szCs w:val="24"/>
        </w:rPr>
      </w:pPr>
    </w:p>
    <w:p w:rsidR="00F0503A" w:rsidRPr="00842430" w:rsidRDefault="00F0503A" w:rsidP="00F050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806073">
        <w:rPr>
          <w:rFonts w:ascii="Times New Roman" w:eastAsiaTheme="minorHAnsi" w:hAnsi="Times New Roman"/>
          <w:lang w:eastAsia="en-US"/>
        </w:rPr>
        <w:t>Siekkinen M. 2015. Sähköisestä tietopalautteesta tukea syöpäpotilaille. Lounais-Suomen Syöväntorjunta</w:t>
      </w:r>
      <w:r w:rsidR="00842430">
        <w:rPr>
          <w:rFonts w:ascii="Times New Roman" w:eastAsiaTheme="minorHAnsi" w:hAnsi="Times New Roman"/>
          <w:lang w:eastAsia="en-US"/>
        </w:rPr>
        <w:t xml:space="preserve"> </w:t>
      </w:r>
      <w:r w:rsidRPr="00842430">
        <w:rPr>
          <w:rFonts w:ascii="Times New Roman" w:eastAsiaTheme="minorHAnsi" w:hAnsi="Times New Roman"/>
          <w:lang w:eastAsia="en-US"/>
        </w:rPr>
        <w:t>Sanomat</w:t>
      </w:r>
      <w:r w:rsidR="0019549B">
        <w:rPr>
          <w:rFonts w:ascii="Times New Roman" w:eastAsiaTheme="minorHAnsi" w:hAnsi="Times New Roman"/>
          <w:lang w:eastAsia="en-US"/>
        </w:rPr>
        <w:t>,</w:t>
      </w:r>
      <w:r w:rsidRPr="00842430">
        <w:rPr>
          <w:rFonts w:ascii="Times New Roman" w:eastAsiaTheme="minorHAnsi" w:hAnsi="Times New Roman"/>
          <w:lang w:eastAsia="en-US"/>
        </w:rPr>
        <w:t xml:space="preserve"> 1, 10.</w:t>
      </w:r>
    </w:p>
    <w:p w:rsidR="00F0503A" w:rsidRPr="00806073" w:rsidRDefault="00F0503A" w:rsidP="00F0503A">
      <w:pPr>
        <w:pStyle w:val="BodyText"/>
        <w:spacing w:after="120"/>
        <w:ind w:left="900"/>
        <w:jc w:val="both"/>
        <w:rPr>
          <w:b w:val="0"/>
          <w:sz w:val="24"/>
          <w:szCs w:val="24"/>
        </w:rPr>
      </w:pPr>
    </w:p>
    <w:p w:rsidR="002A0776" w:rsidRPr="00806073" w:rsidRDefault="00DE30D8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2A0776" w:rsidRPr="00806073" w:rsidRDefault="002A0776" w:rsidP="00D5073E">
      <w:pPr>
        <w:jc w:val="both"/>
        <w:rPr>
          <w:rFonts w:ascii="Times New Roman" w:hAnsi="Times New Roman"/>
        </w:rPr>
      </w:pPr>
    </w:p>
    <w:p w:rsidR="00DE30D8" w:rsidRPr="00806073" w:rsidRDefault="0019549B" w:rsidP="00C82F3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Muurinen H, Vesa N &amp; Hupli</w:t>
      </w:r>
      <w:r w:rsidR="00DE30D8" w:rsidRPr="00806073">
        <w:rPr>
          <w:rFonts w:ascii="Times New Roman" w:hAnsi="Times New Roman"/>
        </w:rPr>
        <w:t xml:space="preserve"> M. 2016. Lähdössä kotiin – Eväitä iäkkään onnistuneeseen kotiutumiseen. Poliklinikka</w:t>
      </w:r>
      <w:r>
        <w:rPr>
          <w:rFonts w:ascii="Times New Roman" w:hAnsi="Times New Roman"/>
        </w:rPr>
        <w:t>,</w:t>
      </w:r>
      <w:r w:rsidR="00DE30D8" w:rsidRPr="00806073">
        <w:rPr>
          <w:rFonts w:ascii="Times New Roman" w:hAnsi="Times New Roman"/>
        </w:rPr>
        <w:t xml:space="preserve"> (1), 7–9.</w:t>
      </w:r>
    </w:p>
    <w:p w:rsidR="0073328C" w:rsidRPr="00806073" w:rsidRDefault="0073328C" w:rsidP="0073328C">
      <w:pPr>
        <w:pStyle w:val="ListParagraph"/>
        <w:ind w:left="900"/>
        <w:jc w:val="both"/>
        <w:rPr>
          <w:rFonts w:ascii="Times New Roman" w:hAnsi="Times New Roman"/>
        </w:rPr>
      </w:pPr>
    </w:p>
    <w:p w:rsidR="0073328C" w:rsidRDefault="0019549B" w:rsidP="00C82F3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Muurinen H</w:t>
      </w:r>
      <w:r w:rsidR="0073328C" w:rsidRPr="00806073">
        <w:rPr>
          <w:rFonts w:ascii="Times New Roman" w:hAnsi="Times New Roman"/>
        </w:rPr>
        <w:t xml:space="preserve"> &amp; Leino-Kilpi H. </w:t>
      </w:r>
      <w:r>
        <w:rPr>
          <w:rFonts w:ascii="Times New Roman" w:hAnsi="Times New Roman"/>
        </w:rPr>
        <w:t xml:space="preserve">2016. </w:t>
      </w:r>
      <w:r w:rsidR="0073328C" w:rsidRPr="00806073">
        <w:rPr>
          <w:rFonts w:ascii="Times New Roman" w:hAnsi="Times New Roman"/>
        </w:rPr>
        <w:t>Ikääntyneiden potilasohjaukseen kiinnitettävä erity</w:t>
      </w:r>
      <w:r w:rsidR="007164F9">
        <w:rPr>
          <w:rFonts w:ascii="Times New Roman" w:hAnsi="Times New Roman"/>
        </w:rPr>
        <w:t>istä huomiota. Vanhustyö</w:t>
      </w:r>
      <w:r>
        <w:rPr>
          <w:rFonts w:ascii="Times New Roman" w:hAnsi="Times New Roman"/>
        </w:rPr>
        <w:t>,</w:t>
      </w:r>
      <w:r w:rsidR="007164F9">
        <w:rPr>
          <w:rFonts w:ascii="Times New Roman" w:hAnsi="Times New Roman"/>
        </w:rPr>
        <w:t xml:space="preserve"> 5/2016, 34-35</w:t>
      </w:r>
      <w:r w:rsidR="0073328C" w:rsidRPr="00806073">
        <w:rPr>
          <w:rFonts w:ascii="Times New Roman" w:hAnsi="Times New Roman"/>
        </w:rPr>
        <w:t>.</w:t>
      </w:r>
    </w:p>
    <w:p w:rsidR="005D728C" w:rsidRPr="005D728C" w:rsidRDefault="005D728C" w:rsidP="005D728C">
      <w:pPr>
        <w:pStyle w:val="ListParagraph"/>
        <w:rPr>
          <w:rFonts w:ascii="Times New Roman" w:hAnsi="Times New Roman"/>
        </w:rPr>
      </w:pPr>
    </w:p>
    <w:p w:rsidR="005D728C" w:rsidRPr="005D728C" w:rsidRDefault="005D728C" w:rsidP="005D728C">
      <w:pPr>
        <w:jc w:val="both"/>
        <w:rPr>
          <w:rFonts w:ascii="Times New Roman" w:hAnsi="Times New Roman"/>
          <w:b/>
        </w:rPr>
      </w:pPr>
      <w:r w:rsidRPr="005D728C">
        <w:rPr>
          <w:rFonts w:ascii="Times New Roman" w:hAnsi="Times New Roman"/>
          <w:b/>
        </w:rPr>
        <w:t>2018</w:t>
      </w:r>
    </w:p>
    <w:p w:rsidR="005D728C" w:rsidRPr="005D728C" w:rsidRDefault="005D728C" w:rsidP="005D728C">
      <w:pPr>
        <w:pStyle w:val="ListParagraph"/>
        <w:rPr>
          <w:rFonts w:ascii="Times New Roman" w:hAnsi="Times New Roman"/>
        </w:rPr>
      </w:pPr>
    </w:p>
    <w:p w:rsidR="005D728C" w:rsidRPr="005D728C" w:rsidRDefault="005D728C" w:rsidP="005D728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D728C">
        <w:rPr>
          <w:rFonts w:ascii="Times New Roman" w:hAnsi="Times New Roman"/>
        </w:rPr>
        <w:t xml:space="preserve">Putkuri T, Virtanen H &amp; Lindholm M. 2018. Terveydenhoito-opetusta   </w:t>
      </w:r>
    </w:p>
    <w:p w:rsidR="005D728C" w:rsidRPr="00801B50" w:rsidRDefault="005D728C" w:rsidP="005D728C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D728C">
        <w:rPr>
          <w:rFonts w:ascii="Times New Roman" w:hAnsi="Times New Roman"/>
        </w:rPr>
        <w:t xml:space="preserve">kehittämässä. </w:t>
      </w:r>
      <w:r w:rsidRPr="00801B50">
        <w:rPr>
          <w:rFonts w:ascii="Times New Roman" w:hAnsi="Times New Roman"/>
        </w:rPr>
        <w:t>Dialogi</w:t>
      </w:r>
      <w:r w:rsidR="00A05469" w:rsidRPr="00801B50">
        <w:rPr>
          <w:rFonts w:ascii="Times New Roman" w:hAnsi="Times New Roman"/>
        </w:rPr>
        <w:t>,</w:t>
      </w:r>
      <w:r w:rsidRPr="00801B50">
        <w:rPr>
          <w:rFonts w:ascii="Times New Roman" w:hAnsi="Times New Roman"/>
        </w:rPr>
        <w:t xml:space="preserve"> 3.12.2018. https://dialogi.diak.fi/2018/12/03/terveydenhoitajaopetusta-kehittamassa/</w:t>
      </w:r>
    </w:p>
    <w:p w:rsidR="00BD73FC" w:rsidRPr="00801B50" w:rsidRDefault="00BD73FC" w:rsidP="00BD73FC">
      <w:pPr>
        <w:pStyle w:val="ListParagraph"/>
        <w:ind w:left="900"/>
        <w:jc w:val="both"/>
        <w:rPr>
          <w:rFonts w:ascii="Times New Roman" w:hAnsi="Times New Roman"/>
        </w:rPr>
      </w:pPr>
    </w:p>
    <w:p w:rsidR="00A05469" w:rsidRPr="00801B50" w:rsidRDefault="00A05469">
      <w:pPr>
        <w:spacing w:line="240" w:lineRule="auto"/>
        <w:rPr>
          <w:rFonts w:ascii="Times New Roman" w:hAnsi="Times New Roman"/>
          <w:b/>
        </w:rPr>
      </w:pPr>
      <w:r w:rsidRPr="00801B50">
        <w:rPr>
          <w:rFonts w:ascii="Times New Roman" w:hAnsi="Times New Roman"/>
          <w:b/>
        </w:rPr>
        <w:br w:type="page"/>
      </w:r>
    </w:p>
    <w:p w:rsidR="00BD73FC" w:rsidRPr="00A05469" w:rsidRDefault="00BD73FC" w:rsidP="00BD73FC">
      <w:pPr>
        <w:jc w:val="both"/>
        <w:rPr>
          <w:rFonts w:ascii="Times New Roman" w:hAnsi="Times New Roman"/>
          <w:b/>
          <w:lang w:val="sv-SE"/>
        </w:rPr>
      </w:pPr>
      <w:r w:rsidRPr="00A05469">
        <w:rPr>
          <w:rFonts w:ascii="Times New Roman" w:hAnsi="Times New Roman"/>
          <w:b/>
          <w:lang w:val="sv-SE"/>
        </w:rPr>
        <w:lastRenderedPageBreak/>
        <w:t>2019</w:t>
      </w:r>
    </w:p>
    <w:p w:rsidR="00763F0F" w:rsidRPr="00A05469" w:rsidRDefault="00763F0F" w:rsidP="00763F0F">
      <w:pPr>
        <w:pStyle w:val="ListParagraph"/>
        <w:ind w:left="900"/>
        <w:jc w:val="both"/>
        <w:rPr>
          <w:rFonts w:ascii="Times New Roman" w:hAnsi="Times New Roman"/>
          <w:lang w:val="sv-SE"/>
        </w:rPr>
      </w:pPr>
    </w:p>
    <w:p w:rsidR="00763F0F" w:rsidRPr="00763F0F" w:rsidRDefault="00763F0F" w:rsidP="00763F0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763F0F">
        <w:rPr>
          <w:rFonts w:ascii="Times New Roman" w:hAnsi="Times New Roman"/>
        </w:rPr>
        <w:t xml:space="preserve">Hublin L, Eckardt M &amp; Virtanen H. 2019. Vahvaa ammattietiikkaa rakentamassa. </w:t>
      </w:r>
    </w:p>
    <w:p w:rsidR="00763F0F" w:rsidRPr="00350596" w:rsidRDefault="00763F0F" w:rsidP="00763F0F">
      <w:pPr>
        <w:pStyle w:val="ListParagraph"/>
        <w:ind w:left="900"/>
        <w:jc w:val="both"/>
        <w:rPr>
          <w:rFonts w:ascii="Times New Roman" w:hAnsi="Times New Roman"/>
          <w:lang w:val="sv-SE"/>
        </w:rPr>
      </w:pPr>
      <w:r w:rsidRPr="00350596">
        <w:rPr>
          <w:rFonts w:ascii="Times New Roman" w:hAnsi="Times New Roman"/>
          <w:lang w:val="sv-SE"/>
        </w:rPr>
        <w:t>Dialogi</w:t>
      </w:r>
      <w:r w:rsidR="00A05469">
        <w:rPr>
          <w:rFonts w:ascii="Times New Roman" w:hAnsi="Times New Roman"/>
          <w:lang w:val="sv-SE"/>
        </w:rPr>
        <w:t>,</w:t>
      </w:r>
      <w:r w:rsidRPr="00350596">
        <w:rPr>
          <w:rFonts w:ascii="Times New Roman" w:hAnsi="Times New Roman"/>
          <w:lang w:val="sv-SE"/>
        </w:rPr>
        <w:t xml:space="preserve"> 25.6.2019. https://dialogi.diak.fi/2019/06/25/vahvaa-ammattietiikkaa-        </w:t>
      </w:r>
    </w:p>
    <w:p w:rsidR="00763F0F" w:rsidRDefault="00763F0F" w:rsidP="00763F0F">
      <w:pPr>
        <w:pStyle w:val="ListParagraph"/>
        <w:ind w:left="900"/>
        <w:jc w:val="both"/>
        <w:rPr>
          <w:rFonts w:ascii="Times New Roman" w:hAnsi="Times New Roman"/>
        </w:rPr>
      </w:pPr>
      <w:r w:rsidRPr="00763F0F">
        <w:rPr>
          <w:rFonts w:ascii="Times New Roman" w:hAnsi="Times New Roman"/>
        </w:rPr>
        <w:t>rakentamassa/</w:t>
      </w:r>
    </w:p>
    <w:p w:rsidR="002D7243" w:rsidRPr="005D728C" w:rsidRDefault="002D7243" w:rsidP="002D7243">
      <w:pPr>
        <w:pStyle w:val="ListParagraph"/>
        <w:ind w:left="900"/>
        <w:jc w:val="both"/>
        <w:rPr>
          <w:rFonts w:ascii="Times New Roman" w:hAnsi="Times New Roman"/>
        </w:rPr>
      </w:pPr>
    </w:p>
    <w:p w:rsidR="00237C76" w:rsidRPr="00237C76" w:rsidRDefault="00237C76" w:rsidP="00237C7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Maijala A, Hokkanen K, Kaassalmi S, Virtanen H, Pylkkänen I &amp; Varjonen K. 2019. </w:t>
      </w:r>
    </w:p>
    <w:p w:rsidR="00237C76" w:rsidRP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Palvelumuotoilua sosiaali- ja terveyspalveluissa – yhteistyöprojekti Laurea-   </w:t>
      </w:r>
    </w:p>
    <w:p w:rsidR="00237C76" w:rsidRP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ammattikorkeakoulun, Turun yliopiston ja Espoon kaupungin toimijoiden kesken. Laurea </w:t>
      </w:r>
    </w:p>
    <w:p w:rsidR="00237C76" w:rsidRDefault="00237C76" w:rsidP="002D7243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>Journal</w:t>
      </w:r>
      <w:r w:rsidR="00A05469">
        <w:rPr>
          <w:rFonts w:ascii="Times New Roman" w:hAnsi="Times New Roman"/>
        </w:rPr>
        <w:t>,</w:t>
      </w:r>
      <w:r w:rsidRPr="00237C76">
        <w:rPr>
          <w:rFonts w:ascii="Times New Roman" w:hAnsi="Times New Roman"/>
        </w:rPr>
        <w:t xml:space="preserve"> 25.1.2019</w:t>
      </w:r>
      <w:r w:rsidR="00A05469">
        <w:rPr>
          <w:rFonts w:ascii="Times New Roman" w:hAnsi="Times New Roman"/>
        </w:rPr>
        <w:t>.</w:t>
      </w:r>
    </w:p>
    <w:p w:rsid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</w:p>
    <w:p w:rsidR="00237C76" w:rsidRPr="00237C76" w:rsidRDefault="00237C76" w:rsidP="00237C7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Hevonoja E, Virtanen H &amp; Paulin J. 2019. SURO-viestintäharjoituksesta monipuolista           päivystyshoitotyön osaamista Turun </w:t>
      </w:r>
      <w:proofErr w:type="gramStart"/>
      <w:r w:rsidRPr="00237C76">
        <w:rPr>
          <w:rFonts w:ascii="Times New Roman" w:hAnsi="Times New Roman"/>
        </w:rPr>
        <w:t>AMK:sssa</w:t>
      </w:r>
      <w:proofErr w:type="gramEnd"/>
      <w:r w:rsidRPr="00237C76">
        <w:rPr>
          <w:rFonts w:ascii="Times New Roman" w:hAnsi="Times New Roman"/>
        </w:rPr>
        <w:t xml:space="preserve">. Poliklinikka, Suomen </w:t>
      </w:r>
    </w:p>
    <w:p w:rsid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>poliklinikkasairaanhoitajat Ry:n jäsenlehti</w:t>
      </w:r>
      <w:r w:rsidR="00A05469">
        <w:rPr>
          <w:rFonts w:ascii="Times New Roman" w:hAnsi="Times New Roman"/>
        </w:rPr>
        <w:t>,</w:t>
      </w:r>
      <w:r w:rsidRPr="00237C76">
        <w:rPr>
          <w:rFonts w:ascii="Times New Roman" w:hAnsi="Times New Roman"/>
        </w:rPr>
        <w:t xml:space="preserve"> 1/2019, 42–45.</w:t>
      </w:r>
    </w:p>
    <w:p w:rsidR="00024C91" w:rsidRDefault="00024C91" w:rsidP="00024C91">
      <w:pPr>
        <w:pStyle w:val="ListParagraph"/>
        <w:ind w:left="900"/>
        <w:jc w:val="both"/>
        <w:rPr>
          <w:rFonts w:ascii="Times New Roman" w:hAnsi="Times New Roman"/>
        </w:rPr>
      </w:pPr>
    </w:p>
    <w:p w:rsidR="00024C91" w:rsidRPr="00024C91" w:rsidRDefault="00024C91" w:rsidP="00024C9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24C91">
        <w:rPr>
          <w:rFonts w:ascii="Times New Roman" w:hAnsi="Times New Roman"/>
        </w:rPr>
        <w:t xml:space="preserve">Heikkinen A, Laiti M, Koskenniemi J &amp; Virtanen H. 2019. Hoitotiedettä kaikille. Suomen  </w:t>
      </w:r>
    </w:p>
    <w:p w:rsidR="00024C91" w:rsidRDefault="00024C91" w:rsidP="00024C91">
      <w:pPr>
        <w:pStyle w:val="ListParagraph"/>
        <w:ind w:left="900"/>
        <w:jc w:val="both"/>
        <w:rPr>
          <w:rFonts w:ascii="Times New Roman" w:hAnsi="Times New Roman"/>
        </w:rPr>
      </w:pPr>
      <w:r w:rsidRPr="00024C91">
        <w:rPr>
          <w:rFonts w:ascii="Times New Roman" w:hAnsi="Times New Roman"/>
        </w:rPr>
        <w:t>Potilas lehti</w:t>
      </w:r>
      <w:r w:rsidR="00A05469">
        <w:rPr>
          <w:rFonts w:ascii="Times New Roman" w:hAnsi="Times New Roman"/>
        </w:rPr>
        <w:t>,</w:t>
      </w:r>
      <w:r w:rsidRPr="00024C91">
        <w:rPr>
          <w:rFonts w:ascii="Times New Roman" w:hAnsi="Times New Roman"/>
        </w:rPr>
        <w:t xml:space="preserve"> 2, 5–6.</w:t>
      </w:r>
    </w:p>
    <w:p w:rsidR="005A1E4F" w:rsidRDefault="005A1E4F" w:rsidP="00024C91">
      <w:pPr>
        <w:pStyle w:val="ListParagraph"/>
        <w:ind w:left="900"/>
        <w:jc w:val="both"/>
        <w:rPr>
          <w:rFonts w:ascii="Times New Roman" w:hAnsi="Times New Roman"/>
        </w:rPr>
      </w:pPr>
    </w:p>
    <w:p w:rsidR="005A1E4F" w:rsidRDefault="00A05469" w:rsidP="005A1E4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Eskolin S</w:t>
      </w:r>
      <w:r w:rsidR="005A1E4F">
        <w:rPr>
          <w:rFonts w:ascii="Times New Roman" w:hAnsi="Times New Roman"/>
        </w:rPr>
        <w:t>E, Koskenniemi J &amp; Virtanen H. 2019. Kehittyvä potilasohjaus – Valistamista rinnalla kulkemiseen. Suomen Potilaslehti</w:t>
      </w:r>
      <w:r>
        <w:rPr>
          <w:rFonts w:ascii="Times New Roman" w:hAnsi="Times New Roman"/>
        </w:rPr>
        <w:t>,</w:t>
      </w:r>
      <w:r w:rsidR="005A1E4F">
        <w:rPr>
          <w:rFonts w:ascii="Times New Roman" w:hAnsi="Times New Roman"/>
        </w:rPr>
        <w:t xml:space="preserve"> (3), 8.</w:t>
      </w:r>
    </w:p>
    <w:p w:rsidR="00237C76" w:rsidRDefault="00237C76" w:rsidP="00024C91">
      <w:pPr>
        <w:pStyle w:val="ListParagraph"/>
        <w:ind w:left="900"/>
        <w:jc w:val="both"/>
        <w:rPr>
          <w:rFonts w:ascii="Times New Roman" w:hAnsi="Times New Roman"/>
        </w:rPr>
      </w:pPr>
    </w:p>
    <w:p w:rsidR="00047C3B" w:rsidRPr="00A05469" w:rsidRDefault="0025159A" w:rsidP="00A0546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 w:rsidRPr="0025159A">
        <w:rPr>
          <w:rFonts w:ascii="Times New Roman" w:hAnsi="Times New Roman"/>
        </w:rPr>
        <w:t xml:space="preserve">Palmu H &amp; Inkeroinen S. 2019. Potilaan tukeminen poliklinikalla toteutettavien sytostaattihoitojen aikana. </w:t>
      </w:r>
      <w:r w:rsidR="004231AC">
        <w:rPr>
          <w:rFonts w:ascii="Times New Roman" w:hAnsi="Times New Roman"/>
          <w:lang w:val="en-US"/>
        </w:rPr>
        <w:t>Poliklinikka. (Accepted</w:t>
      </w:r>
      <w:r w:rsidRPr="00350596">
        <w:rPr>
          <w:rFonts w:ascii="Times New Roman" w:hAnsi="Times New Roman"/>
          <w:lang w:val="en-US"/>
        </w:rPr>
        <w:t>)</w:t>
      </w:r>
      <w:bookmarkStart w:id="14" w:name="_Toc388803616"/>
    </w:p>
    <w:p w:rsidR="00047C3B" w:rsidRPr="00350596" w:rsidRDefault="00047C3B" w:rsidP="00047C3B">
      <w:pPr>
        <w:spacing w:line="240" w:lineRule="auto"/>
        <w:rPr>
          <w:rFonts w:ascii="Times New Roman" w:hAnsi="Times New Roman"/>
          <w:b/>
          <w:lang w:val="en-US"/>
        </w:rPr>
      </w:pPr>
    </w:p>
    <w:p w:rsidR="008853C9" w:rsidRPr="00047C3B" w:rsidRDefault="008853C9" w:rsidP="00047C3B">
      <w:pPr>
        <w:pStyle w:val="Heading1"/>
      </w:pPr>
      <w:r w:rsidRPr="00047C3B">
        <w:t>11. Master theses, University of Turku, Department of Nursing Science</w:t>
      </w:r>
      <w:bookmarkEnd w:id="14"/>
    </w:p>
    <w:p w:rsidR="008853C9" w:rsidRPr="00047C3B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Ahonen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O. 2002.</w:t>
      </w:r>
      <w:r w:rsidR="008853C9" w:rsidRPr="00806073">
        <w:rPr>
          <w:rFonts w:ascii="Times New Roman" w:hAnsi="Times New Roman"/>
        </w:rPr>
        <w:t xml:space="preserve"> Syöpään sairastuneen nuoren tiedon tarve ja kokemukset hoitoon osallistumisesta. Pro gr</w:t>
      </w:r>
      <w:r w:rsidR="004231AC">
        <w:rPr>
          <w:rFonts w:ascii="Times New Roman" w:hAnsi="Times New Roman"/>
        </w:rPr>
        <w:t xml:space="preserve">adu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B3484C" w:rsidRPr="00806073" w:rsidRDefault="00B3484C" w:rsidP="00B520B9">
      <w:pPr>
        <w:ind w:left="900"/>
        <w:jc w:val="both"/>
        <w:rPr>
          <w:rFonts w:ascii="Times New Roman" w:hAnsi="Times New Roman"/>
        </w:rPr>
      </w:pPr>
    </w:p>
    <w:p w:rsidR="008853C9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Hovikoski</w:t>
      </w:r>
      <w:r w:rsidR="008853C9" w:rsidRPr="00806073">
        <w:rPr>
          <w:rFonts w:ascii="Times New Roman" w:hAnsi="Times New Roman"/>
        </w:rPr>
        <w:t xml:space="preserve"> K. 2002. Terveyttä koskeva tiedon- ja kontr</w:t>
      </w:r>
      <w:r w:rsidR="004231AC">
        <w:rPr>
          <w:rFonts w:ascii="Times New Roman" w:hAnsi="Times New Roman"/>
        </w:rPr>
        <w:t xml:space="preserve">ollinhalu synnyttäneiden äitien </w:t>
      </w:r>
      <w:r w:rsidR="008853C9" w:rsidRPr="00806073">
        <w:rPr>
          <w:rFonts w:ascii="Times New Roman" w:hAnsi="Times New Roman"/>
        </w:rPr>
        <w:t>näkö</w:t>
      </w:r>
      <w:r w:rsidR="004231AC">
        <w:rPr>
          <w:rFonts w:ascii="Times New Roman" w:hAnsi="Times New Roman"/>
        </w:rPr>
        <w:t xml:space="preserve">kulmasta. Pro gradu –tutkielma,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2A0776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Konsell</w:t>
      </w:r>
      <w:r w:rsidR="008853C9" w:rsidRPr="00806073">
        <w:rPr>
          <w:rFonts w:ascii="Times New Roman" w:hAnsi="Times New Roman"/>
        </w:rPr>
        <w:t xml:space="preserve"> O. 2002. Psykiatrisen potilaan tiedonsaanti kriisio</w:t>
      </w:r>
      <w:r w:rsidR="00952DF6" w:rsidRPr="00806073">
        <w:rPr>
          <w:rFonts w:ascii="Times New Roman" w:hAnsi="Times New Roman"/>
        </w:rPr>
        <w:t xml:space="preserve">sastolla. Pro gradu –tutkielma. </w:t>
      </w:r>
      <w:r>
        <w:rPr>
          <w:rFonts w:ascii="Times New Roman" w:hAnsi="Times New Roman"/>
        </w:rPr>
        <w:t>Turun yliopisto,</w:t>
      </w:r>
      <w:r w:rsidR="00952DF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2A0776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Pasil</w:t>
      </w:r>
      <w:r w:rsidR="00A05469">
        <w:rPr>
          <w:rFonts w:ascii="Times New Roman" w:hAnsi="Times New Roman"/>
        </w:rPr>
        <w:t>a</w:t>
      </w:r>
      <w:r w:rsidRPr="00806073">
        <w:rPr>
          <w:rFonts w:ascii="Times New Roman" w:hAnsi="Times New Roman"/>
        </w:rPr>
        <w:t xml:space="preserve"> B. 2002. Potilasopetus silmätautia sairastavan aikuispotilaan hallinnan edistäj</w:t>
      </w:r>
      <w:r w:rsidR="004231AC">
        <w:rPr>
          <w:rFonts w:ascii="Times New Roman" w:hAnsi="Times New Roman"/>
        </w:rPr>
        <w:t>änä. Pro                  gradu</w:t>
      </w:r>
      <w:r w:rsidR="00A05469">
        <w:rPr>
          <w:rFonts w:ascii="Times New Roman" w:hAnsi="Times New Roman"/>
        </w:rPr>
        <w:t xml:space="preserve"> -tutkielma. Turun yliopisto,</w:t>
      </w:r>
      <w:r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Vahteristo</w:t>
      </w:r>
      <w:r w:rsidR="008853C9" w:rsidRPr="00806073">
        <w:rPr>
          <w:rStyle w:val="Strong"/>
          <w:rFonts w:ascii="Times New Roman" w:hAnsi="Times New Roman"/>
          <w:b w:val="0"/>
        </w:rPr>
        <w:t xml:space="preserve"> S. 2002. </w:t>
      </w:r>
      <w:r w:rsidR="008853C9" w:rsidRPr="00806073">
        <w:rPr>
          <w:rFonts w:ascii="Times New Roman" w:hAnsi="Times New Roman"/>
        </w:rPr>
        <w:t>Röntgenhoitajaopiskelijoiden potilasohjausvalmiudet opintojen loppuvaiheessa. Pro gradu -tutkielma.</w:t>
      </w:r>
      <w:r>
        <w:rPr>
          <w:rFonts w:ascii="Times New Roman" w:hAnsi="Times New Roman"/>
        </w:rPr>
        <w:t xml:space="preserve">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952DF6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952DF6" w:rsidRPr="00806073" w:rsidRDefault="00952DF6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A05469" w:rsidP="00BD7149">
      <w:pPr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Arvela</w:t>
      </w:r>
      <w:r w:rsidR="008853C9" w:rsidRPr="00806073">
        <w:rPr>
          <w:rFonts w:ascii="Times New Roman" w:hAnsi="Times New Roman"/>
        </w:rPr>
        <w:t xml:space="preserve"> O. 2003. Obeesin odottajan terveyskäyttäytyminen </w:t>
      </w:r>
      <w:r w:rsidR="00952DF6" w:rsidRPr="00806073">
        <w:rPr>
          <w:rFonts w:ascii="Times New Roman" w:hAnsi="Times New Roman"/>
        </w:rPr>
        <w:t>ja kokemuksia vastaanottotoimin</w:t>
      </w:r>
      <w:r w:rsidR="008853C9" w:rsidRPr="00806073">
        <w:rPr>
          <w:rFonts w:ascii="Times New Roman" w:hAnsi="Times New Roman"/>
        </w:rPr>
        <w:t>nasta.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B91890" w:rsidRPr="00806073" w:rsidRDefault="00B91890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806073">
        <w:rPr>
          <w:rStyle w:val="Strong"/>
          <w:rFonts w:ascii="Times New Roman" w:hAnsi="Times New Roman"/>
          <w:b w:val="0"/>
        </w:rPr>
        <w:t>Laapott</w:t>
      </w:r>
      <w:r w:rsidR="00A05469">
        <w:rPr>
          <w:rStyle w:val="Strong"/>
          <w:rFonts w:ascii="Times New Roman" w:hAnsi="Times New Roman"/>
          <w:b w:val="0"/>
        </w:rPr>
        <w:t>i-Salo</w:t>
      </w:r>
      <w:r w:rsidRPr="00806073">
        <w:rPr>
          <w:rStyle w:val="Strong"/>
          <w:rFonts w:ascii="Times New Roman" w:hAnsi="Times New Roman"/>
          <w:b w:val="0"/>
        </w:rPr>
        <w:t xml:space="preserve"> A. 2003. </w:t>
      </w:r>
      <w:r w:rsidRPr="00806073">
        <w:rPr>
          <w:rFonts w:ascii="Times New Roman" w:hAnsi="Times New Roman"/>
        </w:rPr>
        <w:t>Iäkkään potilaan tieto omasta sairaudestaan ja hoidostaan. Pro gradu -tutkielma.</w:t>
      </w:r>
      <w:r w:rsidR="00A05469">
        <w:rPr>
          <w:rFonts w:ascii="Times New Roman" w:hAnsi="Times New Roman"/>
        </w:rPr>
        <w:t xml:space="preserve"> Turun yliopisto, </w:t>
      </w:r>
      <w:r w:rsidRPr="00806073">
        <w:rPr>
          <w:rFonts w:ascii="Times New Roman" w:hAnsi="Times New Roman"/>
        </w:rPr>
        <w:t>Hoitotieteen laitos. Turku.</w:t>
      </w:r>
    </w:p>
    <w:p w:rsidR="00952DF6" w:rsidRPr="00806073" w:rsidRDefault="00952DF6" w:rsidP="00952DF6">
      <w:pPr>
        <w:spacing w:line="240" w:lineRule="auto"/>
        <w:jc w:val="both"/>
        <w:rPr>
          <w:rFonts w:ascii="Times New Roman" w:hAnsi="Times New Roman"/>
        </w:rPr>
      </w:pPr>
    </w:p>
    <w:p w:rsidR="00F86BEB" w:rsidRDefault="00A05469" w:rsidP="00F86BE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Laiho</w:t>
      </w:r>
      <w:r w:rsidR="008853C9" w:rsidRPr="00806073">
        <w:rPr>
          <w:rFonts w:ascii="Times New Roman" w:hAnsi="Times New Roman"/>
        </w:rPr>
        <w:t xml:space="preserve"> R. 2003. Diagnostisen radiografian kirjallisten potilasohjeiden arviointi. Pro gradu -tutkielma.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Turun yliop</w:t>
      </w:r>
      <w:r>
        <w:rPr>
          <w:rFonts w:ascii="Times New Roman" w:hAnsi="Times New Roman"/>
        </w:rPr>
        <w:t xml:space="preserve">isto, </w:t>
      </w:r>
      <w:r w:rsidR="008853C9" w:rsidRPr="00806073">
        <w:rPr>
          <w:rFonts w:ascii="Times New Roman" w:hAnsi="Times New Roman"/>
        </w:rPr>
        <w:t>Hoitotieteen laitos. Turku.</w:t>
      </w:r>
    </w:p>
    <w:p w:rsidR="00A05469" w:rsidRPr="00A05469" w:rsidRDefault="00A05469" w:rsidP="00A05469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:rsidR="00952DF6" w:rsidRPr="00806073" w:rsidRDefault="00952DF6" w:rsidP="00952DF6">
      <w:pPr>
        <w:pStyle w:val="BodyText"/>
        <w:jc w:val="both"/>
        <w:rPr>
          <w:sz w:val="24"/>
          <w:szCs w:val="24"/>
        </w:rPr>
      </w:pPr>
    </w:p>
    <w:p w:rsidR="008853C9" w:rsidRPr="00806073" w:rsidRDefault="00A05469" w:rsidP="00BD7149">
      <w:pPr>
        <w:pStyle w:val="BodyText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Aro</w:t>
      </w:r>
      <w:r w:rsidR="008853C9" w:rsidRPr="00806073">
        <w:rPr>
          <w:b w:val="0"/>
          <w:sz w:val="24"/>
          <w:szCs w:val="24"/>
        </w:rPr>
        <w:t xml:space="preserve"> A. 2004. Potilaan tiedontarpeet päiväkirurgisessa ponnistusinkontinenssileikkauksessa.</w:t>
      </w:r>
      <w:r w:rsidR="00952DF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Pro gr</w:t>
      </w:r>
      <w:r>
        <w:rPr>
          <w:b w:val="0"/>
          <w:sz w:val="24"/>
          <w:szCs w:val="24"/>
        </w:rPr>
        <w:t>adu -tutkielma. Turun yliopisto,</w:t>
      </w:r>
      <w:r w:rsidR="008853C9" w:rsidRPr="00806073">
        <w:rPr>
          <w:b w:val="0"/>
          <w:sz w:val="24"/>
          <w:szCs w:val="24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Kallio-Kökkö</w:t>
      </w:r>
      <w:r w:rsidR="008853C9" w:rsidRPr="00806073">
        <w:rPr>
          <w:rStyle w:val="Strong"/>
          <w:rFonts w:ascii="Times New Roman" w:hAnsi="Times New Roman"/>
          <w:b w:val="0"/>
        </w:rPr>
        <w:t xml:space="preserve"> S. 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Äitien kokemuksia imetysohjauksen toteutumisesta äitiys- ja lastenneuvo loissa.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Style w:val="Strong"/>
          <w:rFonts w:ascii="Times New Roman" w:hAnsi="Times New Roman"/>
          <w:b w:val="0"/>
          <w:bCs w:val="0"/>
        </w:rPr>
      </w:pPr>
      <w:r>
        <w:rPr>
          <w:rStyle w:val="Strong"/>
          <w:rFonts w:ascii="Times New Roman" w:hAnsi="Times New Roman"/>
          <w:b w:val="0"/>
        </w:rPr>
        <w:t>Lamberg</w:t>
      </w:r>
      <w:r w:rsidR="008853C9" w:rsidRPr="00806073">
        <w:rPr>
          <w:rStyle w:val="Strong"/>
          <w:rFonts w:ascii="Times New Roman" w:hAnsi="Times New Roman"/>
          <w:b w:val="0"/>
        </w:rPr>
        <w:t xml:space="preserve"> M.</w:t>
      </w:r>
      <w:r w:rsidR="008853C9" w:rsidRPr="00806073">
        <w:rPr>
          <w:rFonts w:ascii="Times New Roman" w:hAnsi="Times New Roman"/>
        </w:rPr>
        <w:t xml:space="preserve"> 2004. Tehostettu neuvonta ja seuranta kohonneen verenpaineen lääkkeettöminä hoitomuotoina.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A05469" w:rsidRDefault="00A05469" w:rsidP="004C434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Nygren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P.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Sepelvaltimoiden ohitusleikkauksen jälkeinen terveyskäyttäytyminen ja elämänlaatu sekä leikkausta edeltävä potilasohjaus.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  <w:r w:rsidR="00923116" w:rsidRPr="00806073">
        <w:rPr>
          <w:rFonts w:ascii="Times New Roman" w:hAnsi="Times New Roman"/>
        </w:rPr>
        <w:t>.</w:t>
      </w:r>
    </w:p>
    <w:p w:rsidR="004C4348" w:rsidRPr="004C4348" w:rsidRDefault="004C4348" w:rsidP="004C4348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A05469" w:rsidRDefault="00952DF6" w:rsidP="004C4348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</w:t>
      </w:r>
      <w:r w:rsidR="00A05469">
        <w:rPr>
          <w:rFonts w:ascii="Times New Roman" w:hAnsi="Times New Roman"/>
          <w:b/>
          <w:bCs/>
        </w:rPr>
        <w:t>5</w:t>
      </w:r>
    </w:p>
    <w:p w:rsidR="004C4348" w:rsidRPr="004C4348" w:rsidRDefault="004C4348" w:rsidP="004C4348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8853C9" w:rsidRPr="00806073" w:rsidRDefault="00A05469" w:rsidP="004C434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Anthoni</w:t>
      </w:r>
      <w:r w:rsidR="008853C9" w:rsidRPr="00806073">
        <w:rPr>
          <w:rStyle w:val="Strong"/>
          <w:rFonts w:ascii="Times New Roman" w:hAnsi="Times New Roman"/>
          <w:b w:val="0"/>
        </w:rPr>
        <w:t xml:space="preserve"> A. 2005.</w:t>
      </w:r>
      <w:r w:rsidR="008853C9" w:rsidRPr="00806073">
        <w:rPr>
          <w:rStyle w:val="Strong"/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Kouluterveydenhoitajien toteuttama painonhallinnan ohjaus ylipainoisille nuorille.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Hakala K</w:t>
      </w:r>
      <w:r w:rsidR="008853C9" w:rsidRPr="00806073">
        <w:rPr>
          <w:rFonts w:ascii="Times New Roman" w:hAnsi="Times New Roman"/>
        </w:rPr>
        <w:t>M. 2005. Sopeutujasta selviytyjäksi – Rintasyövän sairastaneiden naisten voimavaraistumiskokemukset hoitojen jälkeen ja ohjauksen yhteys koettuun voimavaraistumiseen.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T. 2005. 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Kroonista munuaisten vajaatoimintaa sairastavan dialyysipotilaan tiedontarpeen kartoittaminen DPTT-mittarilla.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Kurikka</w:t>
      </w:r>
      <w:r w:rsidR="008853C9" w:rsidRPr="00806073">
        <w:rPr>
          <w:rStyle w:val="Strong"/>
          <w:rFonts w:ascii="Times New Roman" w:hAnsi="Times New Roman"/>
          <w:b w:val="0"/>
        </w:rPr>
        <w:t xml:space="preserve"> T. 2005.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8853C9" w:rsidRPr="00806073">
        <w:rPr>
          <w:rFonts w:ascii="Times New Roman" w:hAnsi="Times New Roman"/>
        </w:rPr>
        <w:t>Terveydenhoitaja verenpaineasiakkaan neuvojana – kyselytutkimus terveydenhoitajille.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Laine</w:t>
      </w:r>
      <w:r w:rsidR="008853C9" w:rsidRPr="00806073">
        <w:rPr>
          <w:rStyle w:val="Strong"/>
          <w:rFonts w:ascii="Times New Roman" w:hAnsi="Times New Roman"/>
          <w:b w:val="0"/>
        </w:rPr>
        <w:t xml:space="preserve"> KM. 2005.</w:t>
      </w:r>
      <w:r w:rsidR="008853C9" w:rsidRPr="00806073">
        <w:rPr>
          <w:rFonts w:ascii="Times New Roman" w:hAnsi="Times New Roman"/>
        </w:rPr>
        <w:t xml:space="preserve"> Sydämen vajaatoimintaa sairastavien potilaiden ohjauksen omaksuminen ja itsehoidon toteuttaminen.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Peltomäki</w:t>
      </w:r>
      <w:r w:rsidR="008853C9" w:rsidRPr="00806073">
        <w:rPr>
          <w:rStyle w:val="Strong"/>
          <w:rFonts w:ascii="Times New Roman" w:hAnsi="Times New Roman"/>
          <w:b w:val="0"/>
        </w:rPr>
        <w:t xml:space="preserve"> M. 2005. </w:t>
      </w:r>
      <w:r w:rsidR="008853C9" w:rsidRPr="00806073">
        <w:rPr>
          <w:rFonts w:ascii="Times New Roman" w:hAnsi="Times New Roman"/>
        </w:rPr>
        <w:t>Nuorten näkemyksiä painonhallinnan ohjauksesta. Pro gradu -tu</w:t>
      </w:r>
      <w:r>
        <w:rPr>
          <w:rFonts w:ascii="Times New Roman" w:hAnsi="Times New Roman"/>
        </w:rPr>
        <w:t>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Ryhänen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A. 2005.</w:t>
      </w:r>
      <w:r w:rsidR="008853C9" w:rsidRPr="00806073">
        <w:rPr>
          <w:rFonts w:ascii="Times New Roman" w:hAnsi="Times New Roman"/>
        </w:rPr>
        <w:t xml:space="preserve"> Potilaan ohjauksessa käytettävien kirjallisten potilasohjeiden arviointi diagnostisessa radiografiassa.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Viitamäki</w:t>
      </w:r>
      <w:r w:rsidR="008853C9" w:rsidRPr="00806073">
        <w:rPr>
          <w:rStyle w:val="Strong"/>
          <w:rFonts w:ascii="Times New Roman" w:hAnsi="Times New Roman"/>
          <w:b w:val="0"/>
        </w:rPr>
        <w:t xml:space="preserve"> T. 2005. </w:t>
      </w:r>
      <w:r w:rsidR="008853C9" w:rsidRPr="00806073">
        <w:rPr>
          <w:rFonts w:ascii="Times New Roman" w:hAnsi="Times New Roman"/>
        </w:rPr>
        <w:t>Vanhempien kokemuksia terveydenhoitajan kotikäynnistä.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Vikström</w:t>
      </w:r>
      <w:r w:rsidR="008853C9" w:rsidRPr="00806073">
        <w:rPr>
          <w:rStyle w:val="Strong"/>
          <w:rFonts w:ascii="Times New Roman" w:hAnsi="Times New Roman"/>
          <w:b w:val="0"/>
        </w:rPr>
        <w:t xml:space="preserve"> L. 2005.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Astmaa sairastavan tiedon tarpeet. Pro gra</w:t>
      </w:r>
      <w:r>
        <w:rPr>
          <w:rFonts w:ascii="Times New Roman" w:hAnsi="Times New Roman"/>
        </w:rPr>
        <w:t xml:space="preserve">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A05469" w:rsidRDefault="008853C9" w:rsidP="004C434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</w:t>
      </w:r>
      <w:r w:rsidR="00A05469">
        <w:rPr>
          <w:rFonts w:ascii="Times New Roman" w:hAnsi="Times New Roman"/>
        </w:rPr>
        <w:t>ki</w:t>
      </w:r>
      <w:r w:rsidRPr="00806073">
        <w:rPr>
          <w:rFonts w:ascii="Times New Roman" w:hAnsi="Times New Roman"/>
        </w:rPr>
        <w:t xml:space="preserve"> T. 2005. Vanhempien kokemuksia terveydenhoitajan </w:t>
      </w:r>
      <w:r w:rsidR="00A05469">
        <w:rPr>
          <w:rFonts w:ascii="Times New Roman" w:hAnsi="Times New Roman"/>
        </w:rPr>
        <w:t xml:space="preserve">kotikäynnistä. Turun yliopisto, </w:t>
      </w:r>
      <w:r w:rsidRPr="00806073">
        <w:rPr>
          <w:rFonts w:ascii="Times New Roman" w:hAnsi="Times New Roman"/>
        </w:rPr>
        <w:t>Hoitotieteen laitos. Turku.</w:t>
      </w:r>
    </w:p>
    <w:p w:rsidR="004C4348" w:rsidRPr="004C4348" w:rsidRDefault="004C4348" w:rsidP="004C4348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53C9" w:rsidRDefault="00A05469" w:rsidP="004C434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2006</w:t>
      </w:r>
    </w:p>
    <w:p w:rsidR="00A05469" w:rsidRPr="00806073" w:rsidRDefault="00A05469" w:rsidP="004C4348">
      <w:pPr>
        <w:spacing w:before="280" w:after="280" w:line="240" w:lineRule="auto"/>
        <w:jc w:val="both"/>
        <w:rPr>
          <w:rFonts w:ascii="Times New Roman" w:hAnsi="Times New Roman"/>
          <w:b/>
        </w:rPr>
      </w:pPr>
    </w:p>
    <w:p w:rsidR="008853C9" w:rsidRPr="00806073" w:rsidRDefault="00A05469" w:rsidP="004C4348">
      <w:pPr>
        <w:numPr>
          <w:ilvl w:val="0"/>
          <w:numId w:val="9"/>
        </w:numPr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Ali-Raatikainen P. 2006.</w:t>
      </w:r>
      <w:r w:rsidR="008853C9" w:rsidRPr="00806073">
        <w:rPr>
          <w:rFonts w:ascii="Times New Roman" w:hAnsi="Times New Roman"/>
        </w:rPr>
        <w:t xml:space="preserve"> Potilaiden käsityksiä kliinisfysiologisten tutkimusten kirjallisista p</w:t>
      </w:r>
      <w:r>
        <w:rPr>
          <w:rFonts w:ascii="Times New Roman" w:hAnsi="Times New Roman"/>
        </w:rPr>
        <w:t>otilasohjeista.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Huuhka</w:t>
      </w:r>
      <w:r w:rsidR="008853C9" w:rsidRPr="00806073">
        <w:rPr>
          <w:rStyle w:val="Strong"/>
          <w:rFonts w:ascii="Times New Roman" w:hAnsi="Times New Roman"/>
          <w:b w:val="0"/>
        </w:rPr>
        <w:t xml:space="preserve"> P. 2006.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Hoitajien käsitykset kehitysvammaisen asukkaan sisäisen hallinnan tukemisesta.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A. 2006. Lonkan tekonivelleikkauspotilaan tiedot preoperatiivisen ohjauksen jälkeen käsitekartalla kuvattuna.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Keituri</w:t>
      </w:r>
      <w:r w:rsidR="008853C9" w:rsidRPr="00806073">
        <w:rPr>
          <w:rStyle w:val="Strong"/>
          <w:rFonts w:ascii="Times New Roman" w:hAnsi="Times New Roman"/>
          <w:b w:val="0"/>
        </w:rPr>
        <w:t xml:space="preserve"> T. 2006. </w:t>
      </w:r>
      <w:r w:rsidR="008853C9" w:rsidRPr="00806073">
        <w:rPr>
          <w:rFonts w:ascii="Times New Roman" w:hAnsi="Times New Roman"/>
        </w:rPr>
        <w:t>Nuorten kokemukset painonhallinnan ohjauksesta erikoissairaanhoidossa.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Keränen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K. 2006. Raskaudenkeskeytykseen tulevan naisen tiedontarve ja toteutunut</w:t>
      </w:r>
      <w:r>
        <w:rPr>
          <w:rFonts w:ascii="Times New Roman" w:hAnsi="Times New Roman" w:cs="Times New Roman"/>
          <w:sz w:val="24"/>
          <w:szCs w:val="24"/>
        </w:rPr>
        <w:t xml:space="preserve"> tiedonsaanti.  Turun yliopisto,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Style w:val="Strong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Kivistö</w:t>
      </w:r>
      <w:r w:rsidR="008853C9" w:rsidRPr="00806073">
        <w:rPr>
          <w:rFonts w:ascii="Times New Roman" w:hAnsi="Times New Roman"/>
        </w:rPr>
        <w:t xml:space="preserve"> K. 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Voimavaraistava terveysneuvonta työterveyshoitajan työssä. Pro gradu -tutkielma. Turun yli</w:t>
      </w:r>
      <w:r>
        <w:rPr>
          <w:rFonts w:ascii="Times New Roman" w:hAnsi="Times New Roman"/>
        </w:rPr>
        <w:t>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Manninen H &amp; Riihimäki</w:t>
      </w:r>
      <w:r w:rsidR="008853C9" w:rsidRPr="00806073">
        <w:rPr>
          <w:rStyle w:val="Strong"/>
          <w:rFonts w:ascii="Times New Roman" w:hAnsi="Times New Roman"/>
          <w:b w:val="0"/>
        </w:rPr>
        <w:t xml:space="preserve"> H. 2006.</w:t>
      </w:r>
      <w:r w:rsidR="008853C9" w:rsidRPr="00806073">
        <w:rPr>
          <w:rFonts w:ascii="Times New Roman" w:hAnsi="Times New Roman"/>
        </w:rPr>
        <w:t xml:space="preserve"> Keuhkoahtaumatautia sairastavan kotihappihoitopotilaan ohjaus potilaiden ja ohjaajien kokemana.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Mikkonen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S. 2006. </w:t>
      </w:r>
      <w:r w:rsidR="008853C9" w:rsidRPr="00806073">
        <w:rPr>
          <w:rFonts w:ascii="Times New Roman" w:hAnsi="Times New Roman"/>
        </w:rPr>
        <w:t>Voimavaraistava tieto ja sen lisääminen päiväkirurgisesta vaivasenluuleikkauksesta toipuessa.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Rauta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Päiväkirurgista potilasta voimavaraistava tieto ja tiedollista voimavaraistumista edistävät ja estävät tekijät.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4320B" w:rsidRDefault="008853C9" w:rsidP="007024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6073">
        <w:rPr>
          <w:rFonts w:ascii="Times New Roman" w:hAnsi="Times New Roman"/>
          <w:color w:val="000000"/>
        </w:rPr>
        <w:t xml:space="preserve">Siekkinen M. 2006. </w:t>
      </w:r>
      <w:r w:rsidRPr="00806073">
        <w:rPr>
          <w:rFonts w:ascii="Times New Roman" w:hAnsi="Times New Roman"/>
        </w:rPr>
        <w:t xml:space="preserve">Potilaan Internet-ohjaukseen kohdistuvat tiedolliset odotukset sädehoitojakson aikana. </w:t>
      </w:r>
      <w:r w:rsidRPr="00806073">
        <w:rPr>
          <w:rFonts w:ascii="Times New Roman" w:hAnsi="Times New Roman"/>
          <w:color w:val="000000"/>
        </w:rPr>
        <w:t>Pro gradu -tutkie</w:t>
      </w:r>
      <w:r w:rsidR="00A05469">
        <w:rPr>
          <w:rFonts w:ascii="Times New Roman" w:hAnsi="Times New Roman"/>
          <w:color w:val="000000"/>
        </w:rPr>
        <w:t xml:space="preserve">lma. Turun yliopisto, </w:t>
      </w:r>
      <w:r w:rsidRPr="00806073">
        <w:rPr>
          <w:rFonts w:ascii="Times New Roman" w:hAnsi="Times New Roman"/>
          <w:color w:val="000000"/>
        </w:rPr>
        <w:t>Hoitotieteen laitos. Turku.</w:t>
      </w:r>
    </w:p>
    <w:p w:rsidR="00A05469" w:rsidRPr="00702462" w:rsidRDefault="00A05469" w:rsidP="00A05469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color w:val="000000"/>
        </w:rPr>
      </w:pPr>
    </w:p>
    <w:p w:rsidR="008853C9" w:rsidRDefault="00952DF6" w:rsidP="00D5073E">
      <w:pPr>
        <w:spacing w:before="280" w:after="280"/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A05469" w:rsidRPr="00806073" w:rsidRDefault="00A05469" w:rsidP="00D5073E">
      <w:pPr>
        <w:spacing w:before="280" w:after="280"/>
        <w:jc w:val="both"/>
        <w:rPr>
          <w:rFonts w:ascii="Times New Roman" w:hAnsi="Times New Roman"/>
          <w:b/>
        </w:rPr>
      </w:pP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S. 2007. Kirjallisen potilasohjeen vastaavuus aivovammapotilaiden ja heidän läheistensä tiedon odotuksiin hoidon alkuvaiheessa.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Kettu</w:t>
      </w:r>
      <w:r w:rsidR="008853C9" w:rsidRPr="00806073">
        <w:rPr>
          <w:rFonts w:ascii="Times New Roman" w:hAnsi="Times New Roman"/>
        </w:rPr>
        <w:t xml:space="preserve"> H. 2007. Päiväkirurgisen potilaan ohjaus sairaanhoitajan näkökulmasta.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558DB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2007. Potilasohjaus suun terveydenhuollossa suuhygienistin näkökulmasta. Pro gradu -tutkielma.</w:t>
      </w:r>
      <w:r>
        <w:rPr>
          <w:rFonts w:ascii="Times New Roman" w:hAnsi="Times New Roman"/>
        </w:rPr>
        <w:t xml:space="preserve">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558DB" w:rsidRDefault="007558DB" w:rsidP="00D5073E">
      <w:pPr>
        <w:jc w:val="both"/>
        <w:rPr>
          <w:rFonts w:ascii="Times New Roman" w:hAnsi="Times New Roman"/>
          <w:b/>
        </w:rPr>
      </w:pPr>
    </w:p>
    <w:p w:rsidR="00A05469" w:rsidRPr="00806073" w:rsidRDefault="00A05469" w:rsidP="00D5073E">
      <w:pPr>
        <w:jc w:val="both"/>
        <w:rPr>
          <w:rFonts w:ascii="Times New Roman" w:hAnsi="Times New Roman"/>
          <w:b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53C9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2008</w:t>
      </w:r>
    </w:p>
    <w:p w:rsidR="008853C9" w:rsidRPr="00806073" w:rsidRDefault="008853C9" w:rsidP="00D5073E">
      <w:pPr>
        <w:ind w:right="-568"/>
        <w:jc w:val="both"/>
        <w:rPr>
          <w:rFonts w:ascii="Times New Roman" w:hAnsi="Times New Roman"/>
        </w:rPr>
      </w:pPr>
    </w:p>
    <w:p w:rsidR="008853C9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Arvinen</w:t>
      </w:r>
      <w:r w:rsidR="008853C9" w:rsidRPr="00806073">
        <w:rPr>
          <w:rFonts w:ascii="Times New Roman" w:hAnsi="Times New Roman"/>
        </w:rPr>
        <w:t xml:space="preserve"> K. 2008. Sydämen vajaatoimintaa sairastavan potilaan ohjaus.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ind w:right="-568"/>
        <w:jc w:val="both"/>
        <w:rPr>
          <w:rFonts w:ascii="Times New Roman" w:hAnsi="Times New Roman"/>
        </w:rPr>
      </w:pPr>
    </w:p>
    <w:p w:rsidR="008853C9" w:rsidRPr="00806073" w:rsidRDefault="00A05469" w:rsidP="00BD7149">
      <w:pPr>
        <w:numPr>
          <w:ilvl w:val="0"/>
          <w:numId w:val="9"/>
        </w:num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Kallava</w:t>
      </w:r>
      <w:r w:rsidR="008853C9" w:rsidRPr="00806073">
        <w:rPr>
          <w:rFonts w:ascii="Times New Roman" w:hAnsi="Times New Roman"/>
        </w:rPr>
        <w:t xml:space="preserve"> A. 2008. EEG -aikuispotilaan ohjaaminen ennen tutkimusta ja tutkimuksen aikana – hoitajan</w:t>
      </w:r>
      <w:r w:rsidR="000F2BA2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ja potilaan näkökulma. Pro gr</w:t>
      </w:r>
      <w:r w:rsidR="004D2687"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596405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Pajunen</w:t>
      </w:r>
      <w:r w:rsidR="008853C9" w:rsidRPr="00806073">
        <w:rPr>
          <w:rFonts w:ascii="Times New Roman" w:hAnsi="Times New Roman"/>
        </w:rPr>
        <w:t xml:space="preserve"> E. 2008. Eturauhassyöpää sairastavan miehen kokema sisäinen hallinta.  Pro gradu -tutkielma. Turun yl</w:t>
      </w:r>
      <w:r>
        <w:rPr>
          <w:rFonts w:ascii="Times New Roman" w:hAnsi="Times New Roman"/>
        </w:rPr>
        <w:t>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A52431" w:rsidRPr="00806073" w:rsidRDefault="00A52431" w:rsidP="00596405">
      <w:pPr>
        <w:jc w:val="both"/>
        <w:rPr>
          <w:rFonts w:ascii="Times New Roman" w:hAnsi="Times New Roman"/>
        </w:rPr>
      </w:pPr>
    </w:p>
    <w:p w:rsidR="000C3C4F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J. 2008. Liikkumisresepti osana terveysneuvontaa – asiakkaiden kokemuksia. Turun yliopisto. </w:t>
      </w:r>
      <w:r>
        <w:rPr>
          <w:rFonts w:ascii="Times New Roman" w:hAnsi="Times New Roman"/>
        </w:rPr>
        <w:t>Turun yliopisto,</w:t>
      </w:r>
      <w:r w:rsidR="00FD1EB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:rsidR="000C3C4F" w:rsidRPr="00806073" w:rsidRDefault="000C3C4F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:rsidR="008853C9" w:rsidRPr="00806073" w:rsidRDefault="008853C9" w:rsidP="00D5073E">
      <w:pPr>
        <w:jc w:val="both"/>
        <w:rPr>
          <w:rFonts w:ascii="Times New Roman" w:hAnsi="Times New Roman"/>
          <w:b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Heino</w:t>
      </w:r>
      <w:r w:rsidR="00FD1EB6" w:rsidRPr="00806073">
        <w:rPr>
          <w:rFonts w:ascii="Times New Roman" w:hAnsi="Times New Roman"/>
          <w:bCs/>
        </w:rPr>
        <w:t xml:space="preserve"> H. 2009. Sepelvaltimotautia sairastavien potilaiden kokemukset pallolaajennuksen yhteydessä toteutunees</w:t>
      </w:r>
      <w:r>
        <w:rPr>
          <w:rFonts w:ascii="Times New Roman" w:hAnsi="Times New Roman"/>
          <w:bCs/>
        </w:rPr>
        <w:t>ta ohjauksesta.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  <w:bCs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Henrichs A</w:t>
      </w:r>
      <w:r w:rsidR="00FD1EB6" w:rsidRPr="00806073">
        <w:rPr>
          <w:rFonts w:ascii="Times New Roman" w:hAnsi="Times New Roman"/>
          <w:bCs/>
        </w:rPr>
        <w:t>C. 2009. Hoitotyön opiskelijoiden potilasohjauksen oppimine</w:t>
      </w:r>
      <w:r>
        <w:rPr>
          <w:rFonts w:ascii="Times New Roman" w:hAnsi="Times New Roman"/>
          <w:bCs/>
        </w:rPr>
        <w:t>n – Hyvinvointi tv-hankkeessa.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  <w:bCs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Jaakonsaari</w:t>
      </w:r>
      <w:r w:rsidR="008853C9" w:rsidRPr="00806073">
        <w:rPr>
          <w:rFonts w:ascii="Times New Roman" w:hAnsi="Times New Roman"/>
          <w:bCs/>
        </w:rPr>
        <w:t xml:space="preserve"> M. 2009. Potilasohjauksen opetus hoitotyön koulutusohjelmassa – hoitotyön opettajien käsityksiä. </w:t>
      </w:r>
      <w:r w:rsidR="008853C9" w:rsidRPr="00806073">
        <w:rPr>
          <w:rFonts w:ascii="Times New Roman" w:hAnsi="Times New Roman"/>
        </w:rPr>
        <w:t>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Available at: </w:t>
      </w:r>
      <w:r w:rsidR="008D708F" w:rsidRPr="004D2687">
        <w:rPr>
          <w:rFonts w:ascii="Times New Roman" w:hAnsi="Times New Roman"/>
        </w:rPr>
        <w:t>http://urn.fi/URN:NBN:fi-fe201101171071</w:t>
      </w:r>
    </w:p>
    <w:p w:rsidR="00FD1EB6" w:rsidRPr="00806073" w:rsidRDefault="00FD1EB6" w:rsidP="008D708F">
      <w:pPr>
        <w:jc w:val="both"/>
        <w:rPr>
          <w:rFonts w:ascii="Times New Roman" w:hAnsi="Times New Roman"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Jokinen</w:t>
      </w:r>
      <w:r w:rsidR="00FD1EB6" w:rsidRPr="00806073">
        <w:rPr>
          <w:rFonts w:ascii="Times New Roman" w:hAnsi="Times New Roman"/>
        </w:rPr>
        <w:t xml:space="preserve"> E. 2009. Sairaanhoitajaopiskelijoiden potilasohjausosaaminen – näkökulmana voimavaraistumista tukeva</w:t>
      </w:r>
      <w:r>
        <w:rPr>
          <w:rFonts w:ascii="Times New Roman" w:hAnsi="Times New Roman"/>
        </w:rPr>
        <w:t xml:space="preserve"> potilasohjaus.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  <w:bCs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Kesänen</w:t>
      </w:r>
      <w:r w:rsidR="008853C9" w:rsidRPr="00806073">
        <w:rPr>
          <w:rFonts w:ascii="Times New Roman" w:hAnsi="Times New Roman"/>
          <w:bCs/>
        </w:rPr>
        <w:t xml:space="preserve"> J. 2009. Ikääntyvän päiväkirurgisen potilaan ja hänen läheisensä voimavaraistumista tukeva tieto. </w:t>
      </w:r>
      <w:r w:rsidR="008853C9" w:rsidRPr="00806073">
        <w:rPr>
          <w:rFonts w:ascii="Times New Roman" w:hAnsi="Times New Roman"/>
        </w:rPr>
        <w:t>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Kättö</w:t>
      </w:r>
      <w:r w:rsidR="008853C9" w:rsidRPr="00806073">
        <w:rPr>
          <w:rFonts w:ascii="Times New Roman" w:hAnsi="Times New Roman"/>
        </w:rPr>
        <w:t xml:space="preserve"> T. 2009. Gynekologisen tähystyspotilaan ohjaus päiväkirurgiassa.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Puputti-Rantsi</w:t>
      </w:r>
      <w:r w:rsidR="008853C9" w:rsidRPr="00806073">
        <w:rPr>
          <w:rFonts w:ascii="Times New Roman" w:hAnsi="Times New Roman"/>
        </w:rPr>
        <w:t xml:space="preserve"> A. 2009. Isien tuen- ja tiedontarpeet isyydestä, odotusajasta ja synnytyksestä - perhevalmennus isyyteen kasvun tukena.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Available at: </w:t>
      </w:r>
      <w:r w:rsidR="008D708F" w:rsidRPr="004D2687">
        <w:rPr>
          <w:rFonts w:ascii="Times New Roman" w:hAnsi="Times New Roman"/>
        </w:rPr>
        <w:t>http://urn.fi/URN:NBN:fi-fe201105051502</w:t>
      </w:r>
    </w:p>
    <w:p w:rsidR="008853C9" w:rsidRPr="00806073" w:rsidRDefault="008853C9" w:rsidP="008D708F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</w:t>
      </w:r>
      <w:r w:rsidR="008853C9" w:rsidRPr="00806073">
        <w:rPr>
          <w:rFonts w:ascii="Times New Roman" w:hAnsi="Times New Roman"/>
        </w:rPr>
        <w:t xml:space="preserve"> L. 2009. Hoitohenkilökunnalta saatu tiedollinen tuki syöpää sairastavan potilaan omaiselle – Esimerkkinä terveyskeskuksen vuodeosaston omaiset. Pro gra</w:t>
      </w:r>
      <w:r>
        <w:rPr>
          <w:rFonts w:ascii="Times New Roman" w:hAnsi="Times New Roman"/>
        </w:rPr>
        <w:t xml:space="preserve">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Suotunen</w:t>
      </w:r>
      <w:r w:rsidR="008853C9" w:rsidRPr="00806073">
        <w:rPr>
          <w:rFonts w:ascii="Times New Roman" w:hAnsi="Times New Roman"/>
        </w:rPr>
        <w:t xml:space="preserve"> T. 2009. Ortopedisen päivystyspotilaan tiedolliset odotukset ja tiedonsaanti.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Uusitalo</w:t>
      </w:r>
      <w:r w:rsidR="00FD1EB6" w:rsidRPr="00806073">
        <w:rPr>
          <w:rFonts w:ascii="Times New Roman" w:hAnsi="Times New Roman"/>
        </w:rPr>
        <w:t xml:space="preserve"> M. 2009. Aivoverenkiertohäiriöön sairastuneen potilaan tiedon tarve. Turun y</w:t>
      </w:r>
      <w:r>
        <w:rPr>
          <w:rFonts w:ascii="Times New Roman" w:hAnsi="Times New Roman"/>
        </w:rPr>
        <w:t xml:space="preserve">liopisto, </w:t>
      </w:r>
      <w:r w:rsidR="00F872DC" w:rsidRPr="00806073">
        <w:rPr>
          <w:rFonts w:ascii="Times New Roman" w:hAnsi="Times New Roman"/>
        </w:rPr>
        <w:t>Hoitotieteen laitos. T</w:t>
      </w:r>
      <w:r w:rsidR="00FD1EB6" w:rsidRPr="00806073">
        <w:rPr>
          <w:rFonts w:ascii="Times New Roman" w:hAnsi="Times New Roman"/>
        </w:rPr>
        <w:t>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Ylenius</w:t>
      </w:r>
      <w:r w:rsidR="008853C9" w:rsidRPr="00806073">
        <w:rPr>
          <w:rFonts w:ascii="Times New Roman" w:hAnsi="Times New Roman"/>
        </w:rPr>
        <w:t xml:space="preserve"> K. 2009. Potilaiden oppimistarpeet päiväkirurgisen nenätoimenpiteen jälkeen.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4D2687" w:rsidRDefault="004D268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D1EB6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2010</w:t>
      </w:r>
    </w:p>
    <w:p w:rsidR="00952DF6" w:rsidRPr="00806073" w:rsidRDefault="00952DF6" w:rsidP="00D5073E">
      <w:pPr>
        <w:jc w:val="both"/>
        <w:rPr>
          <w:rFonts w:ascii="Times New Roman" w:hAnsi="Times New Roman"/>
          <w:b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Kaukonen</w:t>
      </w:r>
      <w:r w:rsidR="00FD1EB6" w:rsidRPr="00806073">
        <w:rPr>
          <w:rFonts w:ascii="Times New Roman" w:hAnsi="Times New Roman"/>
        </w:rPr>
        <w:t xml:space="preserve"> J. 2010. Päiväkirurgisessa kaihileikkauksessa olleiden iäkkäiden potilaiden kokemuksia saamasta</w:t>
      </w:r>
      <w:r>
        <w:rPr>
          <w:rFonts w:ascii="Times New Roman" w:hAnsi="Times New Roman"/>
        </w:rPr>
        <w:t>an ohjauksesta.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D17961" w:rsidRPr="00806073" w:rsidRDefault="00D17961" w:rsidP="00D17961">
      <w:pPr>
        <w:jc w:val="both"/>
        <w:rPr>
          <w:rFonts w:ascii="Times New Roman" w:hAnsi="Times New Roman"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Pekonen</w:t>
      </w:r>
      <w:r w:rsidR="00D17961" w:rsidRPr="00806073">
        <w:rPr>
          <w:rFonts w:ascii="Times New Roman" w:hAnsi="Times New Roman"/>
        </w:rPr>
        <w:t xml:space="preserve"> A. 2010. Hoidon laatu keuhkosairauksien vuodeosastolla. Turun yliopisto,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Seutu A</w:t>
      </w:r>
      <w:r w:rsidR="00FD1EB6" w:rsidRPr="00806073">
        <w:rPr>
          <w:rFonts w:ascii="Times New Roman" w:hAnsi="Times New Roman"/>
        </w:rPr>
        <w:t>M. 2010. Sairaanhoitajaopiskelijoiden potilaso</w:t>
      </w:r>
      <w:r>
        <w:rPr>
          <w:rFonts w:ascii="Times New Roman" w:hAnsi="Times New Roman"/>
        </w:rPr>
        <w:t>hjausosaaminen.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047C3B" w:rsidRDefault="004D2687" w:rsidP="00F86BEB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Suominen</w:t>
      </w:r>
      <w:r w:rsidR="008853C9" w:rsidRPr="00806073">
        <w:rPr>
          <w:rFonts w:ascii="Times New Roman" w:hAnsi="Times New Roman"/>
        </w:rPr>
        <w:t xml:space="preserve"> J. 2010. Astman omahoidon ohjaus ajanvarauspoliklinikalla – potilaan näkökulma. 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F86BEB" w:rsidRPr="00F86BEB" w:rsidRDefault="00F86BEB" w:rsidP="00F86BEB">
      <w:pPr>
        <w:ind w:left="900"/>
        <w:jc w:val="both"/>
        <w:rPr>
          <w:rFonts w:ascii="Times New Roman" w:hAnsi="Times New Roman"/>
        </w:rPr>
      </w:pPr>
    </w:p>
    <w:p w:rsidR="00D17961" w:rsidRPr="00806073" w:rsidRDefault="00FB598A" w:rsidP="00FB598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17961" w:rsidRPr="00806073">
        <w:rPr>
          <w:rFonts w:ascii="Times New Roman" w:hAnsi="Times New Roman"/>
          <w:b/>
        </w:rPr>
        <w:t>011</w:t>
      </w:r>
    </w:p>
    <w:p w:rsidR="00D17961" w:rsidRPr="00806073" w:rsidRDefault="00D17961" w:rsidP="00D17961">
      <w:pPr>
        <w:jc w:val="both"/>
        <w:rPr>
          <w:rFonts w:ascii="Times New Roman" w:hAnsi="Times New Roman"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Elo-Vuola</w:t>
      </w:r>
      <w:r w:rsidR="00D17961" w:rsidRPr="00806073">
        <w:rPr>
          <w:rFonts w:ascii="Times New Roman" w:hAnsi="Times New Roman"/>
        </w:rPr>
        <w:t xml:space="preserve"> H. 2011. Monikkoperheen tiedolliset odotukset raskausaikana - Mistä keskustellaan Internetin keskustelupalstalla? Pro gr</w:t>
      </w:r>
      <w:r>
        <w:rPr>
          <w:rFonts w:ascii="Times New Roman" w:hAnsi="Times New Roman"/>
        </w:rPr>
        <w:t>adu -tutkielma.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7961" w:rsidRPr="00806073" w:rsidRDefault="00D17961" w:rsidP="00D17961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Luonsinen</w:t>
      </w:r>
      <w:r w:rsidR="00D5626B" w:rsidRPr="00806073">
        <w:rPr>
          <w:rFonts w:ascii="Times New Roman" w:hAnsi="Times New Roman"/>
        </w:rPr>
        <w:t xml:space="preserve"> M. 2011. Ikääntyneiden alkoholinkäytön puheeksi ottaminen ja ohjaus.  Pro gr</w:t>
      </w:r>
      <w:r>
        <w:rPr>
          <w:rFonts w:ascii="Times New Roman" w:hAnsi="Times New Roman"/>
        </w:rPr>
        <w:t>adu -tutkielma. 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Paavilainen</w:t>
      </w:r>
      <w:r w:rsidR="00D5626B" w:rsidRPr="00806073">
        <w:rPr>
          <w:rFonts w:ascii="Times New Roman" w:hAnsi="Times New Roman"/>
        </w:rPr>
        <w:t xml:space="preserve"> P. 2011. Terveysalan opiskelijoiden tietämys matkailijoiden sukupuolitaudeista ja seksuaalineuvonnasta. Pro gr</w:t>
      </w:r>
      <w:r>
        <w:rPr>
          <w:rFonts w:ascii="Times New Roman" w:hAnsi="Times New Roman"/>
        </w:rPr>
        <w:t>adu -tutkielma. 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Väisänen</w:t>
      </w:r>
      <w:r w:rsidR="0049182A" w:rsidRPr="00806073">
        <w:rPr>
          <w:rFonts w:ascii="Times New Roman" w:hAnsi="Times New Roman"/>
        </w:rPr>
        <w:t xml:space="preserve"> S. 2011. Aikuisväestön tiedot suku</w:t>
      </w:r>
      <w:r>
        <w:rPr>
          <w:rFonts w:ascii="Times New Roman" w:hAnsi="Times New Roman"/>
        </w:rPr>
        <w:t>puolitaudeista. Turun yliopisto,</w:t>
      </w:r>
      <w:r w:rsidR="0049182A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D1537A" w:rsidP="00D1537A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B3484C" w:rsidRPr="00B3484C" w:rsidRDefault="004D2687" w:rsidP="00B3484C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Arifulla</w:t>
      </w:r>
      <w:r w:rsidR="00D17961" w:rsidRPr="00806073">
        <w:rPr>
          <w:rFonts w:ascii="Times New Roman" w:hAnsi="Times New Roman"/>
        </w:rPr>
        <w:t xml:space="preserve"> D. 2012. Kirurgisten potilasohjeiden laatu ja valmius tukea voimavaraistavaa potilasohjausta sekä infektioiden torjuntaan liittyvä sisältö. Available at: </w:t>
      </w:r>
      <w:r w:rsidR="00D17961" w:rsidRPr="004D2687">
        <w:rPr>
          <w:rFonts w:ascii="Times New Roman" w:hAnsi="Times New Roman"/>
        </w:rPr>
        <w:t>http://urn.fi/URN:NBN:fi-fe2012121810324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Helajärvi-Tirri</w:t>
      </w:r>
      <w:r w:rsidR="00D17961" w:rsidRPr="00806073">
        <w:rPr>
          <w:rFonts w:ascii="Times New Roman" w:hAnsi="Times New Roman"/>
        </w:rPr>
        <w:t xml:space="preserve"> J. 2012. Tahdistimen saaneen potilaan tiedon tarve ja</w:t>
      </w:r>
      <w:r>
        <w:rPr>
          <w:rFonts w:ascii="Times New Roman" w:hAnsi="Times New Roman"/>
        </w:rPr>
        <w:t xml:space="preserve"> tiedon saanti.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Huhtala</w:t>
      </w:r>
      <w:r w:rsidR="00686DBF" w:rsidRPr="00806073">
        <w:rPr>
          <w:rFonts w:ascii="Times New Roman" w:hAnsi="Times New Roman"/>
        </w:rPr>
        <w:t xml:space="preserve"> P. 2012. Vanhemmuutta tukevat</w:t>
      </w:r>
      <w:r>
        <w:rPr>
          <w:rFonts w:ascii="Times New Roman" w:hAnsi="Times New Roman"/>
        </w:rPr>
        <w:t xml:space="preserve"> tiedonlähteet.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Lusenius-Lüttjohann</w:t>
      </w:r>
      <w:r w:rsidR="00D17961" w:rsidRPr="00806073">
        <w:rPr>
          <w:rFonts w:ascii="Times New Roman" w:hAnsi="Times New Roman"/>
        </w:rPr>
        <w:t xml:space="preserve"> V. 2012. Lihavuusleikkaus potilaan näkökulmasta - tiedontarpeet ja muu</w:t>
      </w:r>
      <w:r>
        <w:rPr>
          <w:rFonts w:ascii="Times New Roman" w:hAnsi="Times New Roman"/>
        </w:rPr>
        <w:t>tokset elämään.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Koski-Pärnä</w:t>
      </w:r>
      <w:r w:rsidR="00686DBF" w:rsidRPr="00806073">
        <w:rPr>
          <w:rFonts w:ascii="Times New Roman" w:hAnsi="Times New Roman"/>
        </w:rPr>
        <w:t xml:space="preserve"> K. 2012. Kuulokojepotilaa</w:t>
      </w:r>
      <w:r>
        <w:rPr>
          <w:rFonts w:ascii="Times New Roman" w:hAnsi="Times New Roman"/>
        </w:rPr>
        <w:t>n tiedonsaanti.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  <w:r w:rsidR="001C53AB" w:rsidRPr="00806073">
        <w:rPr>
          <w:rFonts w:ascii="Times New Roman" w:hAnsi="Times New Roman"/>
        </w:rPr>
        <w:t xml:space="preserve"> </w:t>
      </w:r>
      <w:r w:rsidR="001C53AB" w:rsidRPr="00806073">
        <w:rPr>
          <w:rFonts w:ascii="Times New Roman" w:hAnsi="Times New Roman"/>
          <w:lang w:val="en-US"/>
        </w:rPr>
        <w:t xml:space="preserve">Available at: </w:t>
      </w:r>
      <w:r w:rsidR="001C53AB" w:rsidRPr="004D2687">
        <w:rPr>
          <w:rFonts w:ascii="Times New Roman" w:hAnsi="Times New Roman"/>
          <w:lang w:val="en-US"/>
        </w:rPr>
        <w:t>http://urn.fi/URN:NBN:fi-fe201208306360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Pesonen</w:t>
      </w:r>
      <w:r w:rsidR="00686DBF" w:rsidRPr="00806073">
        <w:rPr>
          <w:rFonts w:ascii="Times New Roman" w:hAnsi="Times New Roman"/>
        </w:rPr>
        <w:t xml:space="preserve"> K. 2012. Suusyöpään sairastuneen potilaan tiedolliset odotukset sairauden</w:t>
      </w:r>
      <w:r>
        <w:rPr>
          <w:rFonts w:ascii="Times New Roman" w:hAnsi="Times New Roman"/>
        </w:rPr>
        <w:t xml:space="preserve"> eri vaiheissa.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Default="00D1537A" w:rsidP="00D1537A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:rsidR="004D2687" w:rsidRPr="00806073" w:rsidRDefault="004D2687" w:rsidP="00D1537A">
      <w:pPr>
        <w:jc w:val="both"/>
        <w:rPr>
          <w:rFonts w:ascii="Times New Roman" w:hAnsi="Times New Roman"/>
          <w:b/>
        </w:rPr>
      </w:pPr>
    </w:p>
    <w:p w:rsidR="00D1537A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Lahti</w:t>
      </w:r>
      <w:r w:rsidR="00D33F9A" w:rsidRPr="00806073">
        <w:rPr>
          <w:rFonts w:ascii="Times New Roman" w:hAnsi="Times New Roman"/>
        </w:rPr>
        <w:t xml:space="preserve"> S. 2013. Terveydenhoitajaopiskelijoiden voimavaraistumista tukeva potilasohjaus suun terv</w:t>
      </w:r>
      <w:r>
        <w:rPr>
          <w:rFonts w:ascii="Times New Roman" w:hAnsi="Times New Roman"/>
        </w:rPr>
        <w:t>eydenhuollossa. Turun yliopisto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:rsidR="00D33F9A" w:rsidRPr="00806073" w:rsidRDefault="00D33F9A" w:rsidP="00D33F9A">
      <w:pPr>
        <w:pStyle w:val="ListParagraph"/>
        <w:ind w:left="900"/>
        <w:jc w:val="both"/>
        <w:rPr>
          <w:rFonts w:ascii="Times New Roman" w:hAnsi="Times New Roman"/>
        </w:rPr>
      </w:pPr>
    </w:p>
    <w:p w:rsidR="00D33F9A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Myllykoski</w:t>
      </w:r>
      <w:r w:rsidR="00D33F9A" w:rsidRPr="00806073">
        <w:rPr>
          <w:rFonts w:ascii="Times New Roman" w:hAnsi="Times New Roman"/>
        </w:rPr>
        <w:t xml:space="preserve"> K. 2013. Selkäydinvammapotilaiden läheisten tiedolliset odotu</w:t>
      </w:r>
      <w:r w:rsidR="00EC332F" w:rsidRPr="00806073">
        <w:rPr>
          <w:rFonts w:ascii="Times New Roman" w:hAnsi="Times New Roman"/>
        </w:rPr>
        <w:t>kset ja kokemukset t</w:t>
      </w:r>
      <w:r>
        <w:rPr>
          <w:rFonts w:ascii="Times New Roman" w:hAnsi="Times New Roman"/>
        </w:rPr>
        <w:t>iedonsaannista. Turun yliopisto,</w:t>
      </w:r>
      <w:r w:rsidR="00EC332F" w:rsidRPr="00806073">
        <w:rPr>
          <w:rFonts w:ascii="Times New Roman" w:hAnsi="Times New Roman"/>
        </w:rPr>
        <w:t xml:space="preserve"> Hoitotieteen laitos. Turku</w:t>
      </w:r>
      <w:r w:rsidR="00A65F10" w:rsidRPr="00806073">
        <w:rPr>
          <w:rFonts w:ascii="Times New Roman" w:hAnsi="Times New Roman"/>
        </w:rPr>
        <w:t>.</w:t>
      </w:r>
    </w:p>
    <w:p w:rsidR="00A65F10" w:rsidRPr="00806073" w:rsidRDefault="00A65F10" w:rsidP="00A65F10">
      <w:pPr>
        <w:pStyle w:val="ListParagraph"/>
        <w:rPr>
          <w:rFonts w:ascii="Times New Roman" w:hAnsi="Times New Roman"/>
        </w:rPr>
      </w:pPr>
    </w:p>
    <w:p w:rsidR="00A65F10" w:rsidRPr="00806073" w:rsidRDefault="004D2687" w:rsidP="00A65F1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Oinas</w:t>
      </w:r>
      <w:r w:rsidR="00A65F10" w:rsidRPr="00806073">
        <w:rPr>
          <w:rFonts w:ascii="Times New Roman" w:hAnsi="Times New Roman"/>
        </w:rPr>
        <w:t xml:space="preserve"> P. 2013. Aivoverenkiertohäiriöön sairastuneen potilaan omaisen tiedonsaanti sairaal</w:t>
      </w:r>
      <w:r>
        <w:rPr>
          <w:rFonts w:ascii="Times New Roman" w:hAnsi="Times New Roman"/>
        </w:rPr>
        <w:t>ahoidon aikana. Turun yliopisto,</w:t>
      </w:r>
      <w:r w:rsidR="00A65F10" w:rsidRPr="00806073">
        <w:rPr>
          <w:rFonts w:ascii="Times New Roman" w:hAnsi="Times New Roman"/>
        </w:rPr>
        <w:t xml:space="preserve"> Hoitotieteen laitos. Turku.</w:t>
      </w:r>
    </w:p>
    <w:p w:rsidR="00A65F10" w:rsidRPr="00806073" w:rsidRDefault="00A65F10" w:rsidP="00A65F10">
      <w:pPr>
        <w:pStyle w:val="ListParagraph"/>
        <w:rPr>
          <w:rFonts w:ascii="Times New Roman" w:hAnsi="Times New Roman"/>
        </w:rPr>
      </w:pPr>
    </w:p>
    <w:p w:rsidR="00A65F10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Otranen</w:t>
      </w:r>
      <w:r w:rsidR="00A65F10" w:rsidRPr="00806073">
        <w:rPr>
          <w:rFonts w:ascii="Times New Roman" w:hAnsi="Times New Roman"/>
        </w:rPr>
        <w:t xml:space="preserve"> H. 2013. Seksuaalikasvatusohjelma nuorten terveyskasvat</w:t>
      </w:r>
      <w:r>
        <w:rPr>
          <w:rFonts w:ascii="Times New Roman" w:hAnsi="Times New Roman"/>
        </w:rPr>
        <w:t xml:space="preserve">usmenetelmänä. Turun yliopisto, </w:t>
      </w:r>
      <w:r w:rsidR="00A65F10" w:rsidRPr="00806073">
        <w:rPr>
          <w:rFonts w:ascii="Times New Roman" w:hAnsi="Times New Roman"/>
        </w:rPr>
        <w:t>Hoitotieteen laitos. Turku.</w:t>
      </w:r>
    </w:p>
    <w:p w:rsidR="00D33F9A" w:rsidRPr="00806073" w:rsidRDefault="00D33F9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Tasala</w:t>
      </w:r>
      <w:r w:rsidR="00D17961" w:rsidRPr="00806073">
        <w:rPr>
          <w:rFonts w:ascii="Times New Roman" w:hAnsi="Times New Roman"/>
        </w:rPr>
        <w:t xml:space="preserve"> L. 2013. Päiväkirurgisen potilaan voimavaraistumista tukeva oh</w:t>
      </w:r>
      <w:r>
        <w:rPr>
          <w:rFonts w:ascii="Times New Roman" w:hAnsi="Times New Roman"/>
        </w:rPr>
        <w:t>jauskeskustelu.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Toivonen M</w:t>
      </w:r>
      <w:r w:rsidR="00D17961" w:rsidRPr="00806073">
        <w:rPr>
          <w:rFonts w:ascii="Times New Roman" w:hAnsi="Times New Roman"/>
        </w:rPr>
        <w:t>T. 2013. Päiväkirurgisen potilaan voimavaraistumista</w:t>
      </w:r>
      <w:r>
        <w:rPr>
          <w:rFonts w:ascii="Times New Roman" w:hAnsi="Times New Roman"/>
        </w:rPr>
        <w:t xml:space="preserve"> tukeva tieto. Turun yliopisto, </w:t>
      </w:r>
      <w:r w:rsidR="00D17961" w:rsidRPr="00806073">
        <w:rPr>
          <w:rFonts w:ascii="Times New Roman" w:hAnsi="Times New Roman"/>
        </w:rPr>
        <w:t>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Tunturi</w:t>
      </w:r>
      <w:r w:rsidR="00D17961" w:rsidRPr="00806073">
        <w:rPr>
          <w:rFonts w:ascii="Times New Roman" w:hAnsi="Times New Roman"/>
        </w:rPr>
        <w:t xml:space="preserve"> N. 2013. Raskaana olevien naisten ja äitiysneuvolan työntekijöiden tiedot seulont</w:t>
      </w:r>
      <w:r>
        <w:rPr>
          <w:rFonts w:ascii="Times New Roman" w:hAnsi="Times New Roman"/>
        </w:rPr>
        <w:t>atutkimuksista. Turun yliopisto,</w:t>
      </w:r>
      <w:r w:rsidR="00D17961" w:rsidRPr="00806073">
        <w:rPr>
          <w:rFonts w:ascii="Times New Roman" w:hAnsi="Times New Roman"/>
        </w:rPr>
        <w:t xml:space="preserve"> Hoitotieteen laitos. Turku. </w:t>
      </w:r>
    </w:p>
    <w:p w:rsidR="006475AF" w:rsidRPr="00806073" w:rsidRDefault="006475AF" w:rsidP="006475AF">
      <w:pPr>
        <w:jc w:val="both"/>
        <w:rPr>
          <w:rFonts w:ascii="Times New Roman" w:hAnsi="Times New Roman"/>
        </w:rPr>
      </w:pPr>
    </w:p>
    <w:p w:rsidR="00F43894" w:rsidRPr="00806073" w:rsidRDefault="006475AF" w:rsidP="00D5073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2014</w:t>
      </w:r>
    </w:p>
    <w:p w:rsidR="00F43894" w:rsidRPr="00806073" w:rsidRDefault="00F43894" w:rsidP="006475AF">
      <w:pPr>
        <w:pStyle w:val="ListParagraph"/>
        <w:jc w:val="both"/>
        <w:rPr>
          <w:rFonts w:ascii="Times New Roman" w:hAnsi="Times New Roman"/>
          <w:b/>
          <w:lang w:val="en-US"/>
        </w:rPr>
      </w:pPr>
    </w:p>
    <w:p w:rsidR="006475AF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Heino</w:t>
      </w:r>
      <w:r w:rsidR="006475AF" w:rsidRPr="00806073">
        <w:rPr>
          <w:rFonts w:ascii="Times New Roman" w:hAnsi="Times New Roman"/>
        </w:rPr>
        <w:t xml:space="preserve"> S. 2014 Käsitekartta voimavaraistumista tukevan potilasohjauksen menetelmänä – kirjallisuuskatsaus. </w:t>
      </w:r>
      <w:r w:rsidR="006475AF" w:rsidRPr="00806073">
        <w:rPr>
          <w:rFonts w:ascii="Times New Roman" w:hAnsi="Times New Roman"/>
          <w:lang w:val="en-US"/>
        </w:rPr>
        <w:t xml:space="preserve">A Concept Map as an Empowering Intervention of Patient Counseling - a literature review. </w:t>
      </w:r>
      <w:r>
        <w:rPr>
          <w:rFonts w:ascii="Times New Roman" w:hAnsi="Times New Roman"/>
        </w:rPr>
        <w:t>Turun yliopisto,</w:t>
      </w:r>
      <w:r w:rsidR="006475AF" w:rsidRPr="00806073">
        <w:rPr>
          <w:rFonts w:ascii="Times New Roman" w:hAnsi="Times New Roman"/>
        </w:rPr>
        <w:t xml:space="preserve"> Hoitotieteen laitos. Turku. </w:t>
      </w:r>
    </w:p>
    <w:p w:rsidR="00DE6682" w:rsidRPr="00806073" w:rsidRDefault="00DE6682" w:rsidP="00DE6682">
      <w:pPr>
        <w:ind w:left="900"/>
        <w:jc w:val="both"/>
        <w:rPr>
          <w:rFonts w:ascii="Times New Roman" w:hAnsi="Times New Roman"/>
        </w:rPr>
      </w:pPr>
    </w:p>
    <w:p w:rsidR="00D33F9A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Liukkonen</w:t>
      </w:r>
      <w:r w:rsidR="00D33F9A" w:rsidRPr="00806073">
        <w:rPr>
          <w:rFonts w:ascii="Times New Roman" w:hAnsi="Times New Roman"/>
        </w:rPr>
        <w:t xml:space="preserve"> S. 2014. Vanhempien voimavaraistumista tukeva potilasohjaus suun terv</w:t>
      </w:r>
      <w:r>
        <w:rPr>
          <w:rFonts w:ascii="Times New Roman" w:hAnsi="Times New Roman"/>
        </w:rPr>
        <w:t>eydenhuollossa. Turun yliopisto,</w:t>
      </w:r>
      <w:r w:rsidR="00D33F9A" w:rsidRPr="00806073">
        <w:rPr>
          <w:rFonts w:ascii="Times New Roman" w:hAnsi="Times New Roman"/>
        </w:rPr>
        <w:t xml:space="preserve"> Hoitotieteen laitos. Turku. </w:t>
      </w:r>
    </w:p>
    <w:p w:rsidR="00D33F9A" w:rsidRPr="00806073" w:rsidRDefault="00D33F9A" w:rsidP="00DE6682">
      <w:pPr>
        <w:ind w:left="900"/>
        <w:jc w:val="both"/>
        <w:rPr>
          <w:rFonts w:ascii="Times New Roman" w:hAnsi="Times New Roman"/>
        </w:rPr>
      </w:pPr>
    </w:p>
    <w:p w:rsidR="00DE6682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Parisod</w:t>
      </w:r>
      <w:r w:rsidR="004231AC">
        <w:rPr>
          <w:rFonts w:ascii="Times New Roman" w:hAnsi="Times New Roman"/>
        </w:rPr>
        <w:t xml:space="preserve"> </w:t>
      </w:r>
      <w:r w:rsidR="00DE6682" w:rsidRPr="00806073">
        <w:rPr>
          <w:rFonts w:ascii="Times New Roman" w:hAnsi="Times New Roman"/>
        </w:rPr>
        <w:t xml:space="preserve">H. 2014. Terveyspeli tupakoimattomuutta tukevan ohjauksen menetelmänä – yläkouluikäisten näkemyksiä Facebook- ja koulu-kyselyn välityksellä. </w:t>
      </w:r>
      <w:r w:rsidR="00DE6682" w:rsidRPr="00806073">
        <w:rPr>
          <w:rFonts w:ascii="Times New Roman" w:hAnsi="Times New Roman"/>
          <w:lang w:val="en-US"/>
        </w:rPr>
        <w:t xml:space="preserve">Health game as a smoking preventive health education method – Views of adolescents via Facebook and school survey. </w:t>
      </w:r>
      <w:r>
        <w:rPr>
          <w:rFonts w:ascii="Times New Roman" w:hAnsi="Times New Roman"/>
        </w:rPr>
        <w:t xml:space="preserve">Turun yliopisto, </w:t>
      </w:r>
      <w:r w:rsidR="00DE6682" w:rsidRPr="00806073">
        <w:rPr>
          <w:rFonts w:ascii="Times New Roman" w:hAnsi="Times New Roman"/>
        </w:rPr>
        <w:t>Hoitotieteen laitos. Turku.</w:t>
      </w:r>
    </w:p>
    <w:p w:rsidR="006475AF" w:rsidRPr="00806073" w:rsidRDefault="006475AF" w:rsidP="006475AF">
      <w:pPr>
        <w:ind w:left="900"/>
        <w:jc w:val="both"/>
        <w:rPr>
          <w:rFonts w:ascii="Times New Roman" w:hAnsi="Times New Roman"/>
          <w:lang w:val="en-US"/>
        </w:rPr>
      </w:pPr>
    </w:p>
    <w:p w:rsidR="00596763" w:rsidRPr="004D2687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Ponkkonen</w:t>
      </w:r>
      <w:r w:rsidR="006475AF" w:rsidRPr="00806073">
        <w:rPr>
          <w:rFonts w:ascii="Times New Roman" w:hAnsi="Times New Roman"/>
        </w:rPr>
        <w:t xml:space="preserve"> H. 2014. Tyypin 1 diabetesta sairastavien potilaiden voimavaraistumista tukeva tieto hypoglykemiasta. </w:t>
      </w:r>
      <w:r w:rsidR="006475AF" w:rsidRPr="00806073">
        <w:rPr>
          <w:rFonts w:ascii="Times New Roman" w:hAnsi="Times New Roman"/>
          <w:lang w:val="en-US"/>
        </w:rPr>
        <w:t>Patients with type 1 diabetes empowering Knowledge abou</w:t>
      </w:r>
      <w:r>
        <w:rPr>
          <w:rFonts w:ascii="Times New Roman" w:hAnsi="Times New Roman"/>
          <w:lang w:val="en-US"/>
        </w:rPr>
        <w:t>t hypoglycemia. Turun yliopisto,</w:t>
      </w:r>
      <w:r w:rsidR="006475AF" w:rsidRPr="00806073">
        <w:rPr>
          <w:rFonts w:ascii="Times New Roman" w:hAnsi="Times New Roman"/>
          <w:lang w:val="en-US"/>
        </w:rPr>
        <w:t xml:space="preserve"> </w:t>
      </w:r>
      <w:r w:rsidR="006475AF" w:rsidRPr="00806073">
        <w:rPr>
          <w:rFonts w:ascii="Times New Roman" w:hAnsi="Times New Roman"/>
        </w:rPr>
        <w:t>Hoitotieteen laitos. Turku.</w:t>
      </w:r>
    </w:p>
    <w:p w:rsidR="004D2687" w:rsidRPr="00806073" w:rsidRDefault="004D2687" w:rsidP="004D2687">
      <w:pPr>
        <w:ind w:left="900"/>
        <w:jc w:val="both"/>
        <w:rPr>
          <w:rFonts w:ascii="Times New Roman" w:hAnsi="Times New Roman"/>
          <w:lang w:val="en-US"/>
        </w:rPr>
      </w:pPr>
    </w:p>
    <w:p w:rsidR="00596763" w:rsidRPr="00806073" w:rsidRDefault="00D33F9A" w:rsidP="00D5073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2015</w:t>
      </w:r>
    </w:p>
    <w:p w:rsidR="00D33F9A" w:rsidRPr="00806073" w:rsidRDefault="00D33F9A" w:rsidP="00D5073E">
      <w:pPr>
        <w:jc w:val="both"/>
        <w:rPr>
          <w:rFonts w:ascii="Times New Roman" w:hAnsi="Times New Roman"/>
          <w:b/>
          <w:lang w:val="en-US"/>
        </w:rPr>
      </w:pPr>
    </w:p>
    <w:p w:rsidR="00D33F9A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Forsman</w:t>
      </w:r>
      <w:r w:rsidR="00D33F9A" w:rsidRPr="00806073">
        <w:rPr>
          <w:rFonts w:ascii="Times New Roman" w:hAnsi="Times New Roman"/>
        </w:rPr>
        <w:t xml:space="preserve"> M. 2015. Onnistunutta painonhallintaa etäohjauksella. Turun yliopisto</w:t>
      </w:r>
      <w:r>
        <w:rPr>
          <w:rFonts w:ascii="Times New Roman" w:hAnsi="Times New Roman"/>
        </w:rPr>
        <w:t>,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:rsidR="004D2687" w:rsidRPr="00806073" w:rsidRDefault="004D2687" w:rsidP="004D2687">
      <w:pPr>
        <w:pStyle w:val="ListParagraph"/>
        <w:ind w:left="900"/>
        <w:jc w:val="both"/>
        <w:rPr>
          <w:rFonts w:ascii="Times New Roman" w:hAnsi="Times New Roman"/>
        </w:rPr>
      </w:pPr>
    </w:p>
    <w:p w:rsidR="00C82F3D" w:rsidRDefault="00C82F3D" w:rsidP="00C82F3D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4D2687" w:rsidRPr="00806073" w:rsidRDefault="004D2687" w:rsidP="00C82F3D">
      <w:pPr>
        <w:jc w:val="both"/>
        <w:rPr>
          <w:rFonts w:ascii="Times New Roman" w:hAnsi="Times New Roman"/>
          <w:b/>
        </w:rPr>
      </w:pPr>
    </w:p>
    <w:p w:rsidR="00053F3C" w:rsidRPr="00806073" w:rsidRDefault="00C82F3D" w:rsidP="00C82F3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H. 2016. Ikääntyneen voimavaraistumista tukeva ohjaus päivystysosastolta kotiutuessa.</w:t>
      </w:r>
    </w:p>
    <w:p w:rsidR="00053F3C" w:rsidRPr="00806073" w:rsidRDefault="00053F3C" w:rsidP="00053F3C">
      <w:pPr>
        <w:pStyle w:val="ListParagraph"/>
        <w:ind w:left="900"/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Elderly peoples' empowering patient education in emergency department.</w:t>
      </w:r>
      <w:r w:rsidR="004D2687">
        <w:rPr>
          <w:rFonts w:ascii="Times New Roman" w:hAnsi="Times New Roman"/>
          <w:lang w:val="en-US"/>
        </w:rPr>
        <w:t xml:space="preserve">Turun yliopisto, </w:t>
      </w:r>
      <w:r w:rsidR="00C82F3D" w:rsidRPr="00806073">
        <w:rPr>
          <w:rFonts w:ascii="Times New Roman" w:hAnsi="Times New Roman"/>
          <w:lang w:val="en-US"/>
        </w:rPr>
        <w:t>Hoitotieteen laitos. Turku.</w:t>
      </w:r>
    </w:p>
    <w:p w:rsidR="00053F3C" w:rsidRPr="00806073" w:rsidRDefault="00053F3C" w:rsidP="00053F3C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74320B" w:rsidRPr="004D2687" w:rsidRDefault="00053F3C" w:rsidP="0070246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Nurmisto J. 2016. </w:t>
      </w:r>
      <w:r w:rsidR="00C82F3D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Kun maito ei riitä - näkemyksiä lastenneuvolan imetysohjauksesta. </w:t>
      </w:r>
      <w:r w:rsidRPr="00806073">
        <w:rPr>
          <w:rFonts w:ascii="Times New Roman" w:hAnsi="Times New Roman"/>
          <w:lang w:val="en-US"/>
        </w:rPr>
        <w:t xml:space="preserve">When milk supply is insufficient - perceptions of breastfeeding education in child health care. </w:t>
      </w:r>
      <w:r w:rsidR="004D2687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</w:t>
      </w:r>
      <w:r w:rsidR="00702462">
        <w:rPr>
          <w:rFonts w:ascii="Times New Roman" w:hAnsi="Times New Roman"/>
        </w:rPr>
        <w:t>.</w:t>
      </w:r>
    </w:p>
    <w:p w:rsidR="004D2687" w:rsidRPr="00702462" w:rsidRDefault="004D2687" w:rsidP="004D2687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8A733B" w:rsidRPr="00806073" w:rsidRDefault="008A733B" w:rsidP="008A733B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8A733B" w:rsidRPr="008A733B" w:rsidRDefault="008A733B" w:rsidP="008A733B">
      <w:pPr>
        <w:jc w:val="both"/>
        <w:rPr>
          <w:rFonts w:ascii="Times New Roman" w:hAnsi="Times New Roman"/>
          <w:lang w:val="en-US"/>
        </w:rPr>
      </w:pPr>
    </w:p>
    <w:p w:rsidR="008A733B" w:rsidRDefault="004D2687" w:rsidP="008A73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Nurminen</w:t>
      </w:r>
      <w:r w:rsidR="008A733B" w:rsidRPr="008A733B">
        <w:rPr>
          <w:rFonts w:ascii="Times New Roman" w:hAnsi="Times New Roman"/>
        </w:rPr>
        <w:t xml:space="preserve"> M. 2017. Suun terveyden merkitys nuorille. </w:t>
      </w:r>
      <w:r w:rsidR="008A733B" w:rsidRPr="008A733B">
        <w:rPr>
          <w:rFonts w:ascii="Times New Roman" w:hAnsi="Times New Roman"/>
          <w:lang w:val="en-US"/>
        </w:rPr>
        <w:t xml:space="preserve">Meaning of oral health </w:t>
      </w:r>
      <w:r>
        <w:rPr>
          <w:rFonts w:ascii="Times New Roman" w:hAnsi="Times New Roman"/>
          <w:lang w:val="en-US"/>
        </w:rPr>
        <w:t>to adolescents. Turun yliopisto,</w:t>
      </w:r>
      <w:r w:rsidR="008A733B" w:rsidRPr="008A733B">
        <w:rPr>
          <w:rFonts w:ascii="Times New Roman" w:hAnsi="Times New Roman"/>
          <w:lang w:val="en-US"/>
        </w:rPr>
        <w:t xml:space="preserve"> Hoitotieteen laitos. Turku.</w:t>
      </w:r>
    </w:p>
    <w:p w:rsidR="008A733B" w:rsidRDefault="008A733B" w:rsidP="008A733B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8A733B" w:rsidRPr="008A733B" w:rsidRDefault="004D2687" w:rsidP="008A73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Numanovic</w:t>
      </w:r>
      <w:r w:rsidR="008A733B" w:rsidRPr="008A733B">
        <w:rPr>
          <w:rFonts w:ascii="Times New Roman" w:hAnsi="Times New Roman"/>
        </w:rPr>
        <w:t xml:space="preserve"> V. 2017. Äitiys- ja neuvolaterveydenhoitajien tieto raskaana olevan naisen ja neuvolaikäisen lapsen suun terveydestä. </w:t>
      </w:r>
      <w:r w:rsidR="008A733B" w:rsidRPr="008A733B">
        <w:rPr>
          <w:rFonts w:ascii="Times New Roman" w:hAnsi="Times New Roman"/>
          <w:lang w:val="en-US"/>
        </w:rPr>
        <w:t>Finnish maternity clinic and child welfare clinic nurses' knowledge about oral health during pregnancy and children u</w:t>
      </w:r>
      <w:r>
        <w:rPr>
          <w:rFonts w:ascii="Times New Roman" w:hAnsi="Times New Roman"/>
          <w:lang w:val="en-US"/>
        </w:rPr>
        <w:t>nder school age. Turun ylipisto,</w:t>
      </w:r>
      <w:r w:rsidR="008A733B" w:rsidRPr="008A733B">
        <w:rPr>
          <w:rFonts w:ascii="Times New Roman" w:hAnsi="Times New Roman"/>
          <w:lang w:val="en-US"/>
        </w:rPr>
        <w:t xml:space="preserve"> Hoitotieteen laitos. Turku.</w:t>
      </w:r>
    </w:p>
    <w:p w:rsidR="008A733B" w:rsidRDefault="008A733B" w:rsidP="008A733B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8A733B" w:rsidRDefault="004D2687" w:rsidP="008A73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Kokkonen</w:t>
      </w:r>
      <w:r w:rsidR="008A733B" w:rsidRPr="008A733B">
        <w:rPr>
          <w:rFonts w:ascii="Times New Roman" w:hAnsi="Times New Roman"/>
          <w:lang w:val="en-US"/>
        </w:rPr>
        <w:t xml:space="preserve"> P. 2017. Assesment of secondary school pupils' mental</w:t>
      </w:r>
      <w:r>
        <w:rPr>
          <w:rFonts w:ascii="Times New Roman" w:hAnsi="Times New Roman"/>
          <w:lang w:val="en-US"/>
        </w:rPr>
        <w:t xml:space="preserve"> health needs. Turun yliopisto, </w:t>
      </w:r>
      <w:r w:rsidR="008A733B" w:rsidRPr="008A733B">
        <w:rPr>
          <w:rFonts w:ascii="Times New Roman" w:hAnsi="Times New Roman"/>
          <w:lang w:val="en-US"/>
        </w:rPr>
        <w:t>Hoitotieteen laitos. Turku</w:t>
      </w:r>
      <w:r w:rsidR="008A733B">
        <w:rPr>
          <w:rFonts w:ascii="Times New Roman" w:hAnsi="Times New Roman"/>
          <w:lang w:val="en-US"/>
        </w:rPr>
        <w:t>.</w:t>
      </w:r>
    </w:p>
    <w:p w:rsidR="008A733B" w:rsidRDefault="008A733B" w:rsidP="008A733B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9D7016" w:rsidRDefault="004D2687" w:rsidP="009D701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Honkonen</w:t>
      </w:r>
      <w:r w:rsidR="008A733B" w:rsidRPr="008A733B">
        <w:rPr>
          <w:rFonts w:ascii="Times New Roman" w:hAnsi="Times New Roman"/>
        </w:rPr>
        <w:t xml:space="preserve"> A. 2017. Traumaperäinen kasvu interventioiden yhteydessä syöpäpotilailla: systemaattinen kirjallisuuskataus RCT-tutkimuksista. </w:t>
      </w:r>
      <w:r w:rsidR="008A733B" w:rsidRPr="008A733B">
        <w:rPr>
          <w:rFonts w:ascii="Times New Roman" w:hAnsi="Times New Roman"/>
          <w:lang w:val="en-US"/>
        </w:rPr>
        <w:t xml:space="preserve">Posttraumatic Growth within Interventions in Cancer Patients: A Systematic </w:t>
      </w:r>
      <w:r>
        <w:rPr>
          <w:rFonts w:ascii="Times New Roman" w:hAnsi="Times New Roman"/>
          <w:lang w:val="en-US"/>
        </w:rPr>
        <w:t>Review of RCTs. Turun yliopisto,</w:t>
      </w:r>
      <w:r w:rsidR="008A733B" w:rsidRPr="008A733B">
        <w:rPr>
          <w:rFonts w:ascii="Times New Roman" w:hAnsi="Times New Roman"/>
          <w:lang w:val="en-US"/>
        </w:rPr>
        <w:t xml:space="preserve"> Hoitotieteen laitos. Turku.</w:t>
      </w:r>
      <w:bookmarkStart w:id="15" w:name="_Toc388803617"/>
    </w:p>
    <w:p w:rsidR="009D7016" w:rsidRPr="009D7016" w:rsidRDefault="009D7016" w:rsidP="009D7016">
      <w:pPr>
        <w:pStyle w:val="ListParagraph"/>
        <w:rPr>
          <w:rFonts w:ascii="Times New Roman" w:hAnsi="Times New Roman"/>
          <w:lang w:val="en-US"/>
        </w:rPr>
      </w:pPr>
    </w:p>
    <w:p w:rsidR="00047C3B" w:rsidRPr="009D7016" w:rsidRDefault="009D7016" w:rsidP="00047C3B">
      <w:pPr>
        <w:spacing w:line="240" w:lineRule="auto"/>
        <w:rPr>
          <w:rFonts w:ascii="Times New Roman" w:hAnsi="Times New Roman"/>
          <w:b/>
          <w:lang w:val="en-US"/>
        </w:rPr>
      </w:pPr>
      <w:r w:rsidRPr="009D7016">
        <w:rPr>
          <w:rFonts w:ascii="Times New Roman" w:hAnsi="Times New Roman"/>
          <w:b/>
          <w:lang w:val="en-US"/>
        </w:rPr>
        <w:t>2018</w:t>
      </w:r>
    </w:p>
    <w:p w:rsidR="00047C3B" w:rsidRPr="009D7016" w:rsidRDefault="00047C3B" w:rsidP="00047C3B">
      <w:pPr>
        <w:spacing w:line="240" w:lineRule="auto"/>
        <w:rPr>
          <w:rFonts w:ascii="Times New Roman" w:hAnsi="Times New Roman"/>
          <w:b/>
          <w:lang w:val="en-US"/>
        </w:rPr>
      </w:pPr>
    </w:p>
    <w:p w:rsidR="009D7016" w:rsidRDefault="004D2687" w:rsidP="00E4281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Sibakov</w:t>
      </w:r>
      <w:r w:rsidR="009D7016" w:rsidRPr="009D7016">
        <w:rPr>
          <w:rFonts w:ascii="Times New Roman" w:hAnsi="Times New Roman"/>
        </w:rPr>
        <w:t xml:space="preserve"> P. 2018. Ohjausmateriaalin hyödynnettävyys ortopedisen leikkauspotilaan kokemana</w:t>
      </w:r>
      <w:r w:rsidR="009D7016">
        <w:rPr>
          <w:rFonts w:ascii="Times New Roman" w:hAnsi="Times New Roman"/>
        </w:rPr>
        <w:t>.</w:t>
      </w:r>
      <w:r w:rsidR="00E42811">
        <w:rPr>
          <w:rFonts w:ascii="Times New Roman" w:hAnsi="Times New Roman"/>
        </w:rPr>
        <w:t xml:space="preserve"> </w:t>
      </w:r>
      <w:r w:rsidR="00E42811" w:rsidRPr="00E42811">
        <w:rPr>
          <w:rFonts w:ascii="Times New Roman" w:hAnsi="Times New Roman"/>
          <w:lang w:val="en-US"/>
        </w:rPr>
        <w:t>Orthopedic patients' experiences of the usefulness of education material.</w:t>
      </w:r>
      <w:r w:rsidR="00E4281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Turun yliopisto,</w:t>
      </w:r>
      <w:r w:rsidR="009D7016" w:rsidRPr="008A733B">
        <w:rPr>
          <w:rFonts w:ascii="Times New Roman" w:hAnsi="Times New Roman"/>
          <w:lang w:val="en-US"/>
        </w:rPr>
        <w:t xml:space="preserve"> Hoitotieteen laitos. Turku.</w:t>
      </w:r>
    </w:p>
    <w:p w:rsidR="009D7016" w:rsidRDefault="009D7016" w:rsidP="009D7016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047C3B" w:rsidRDefault="004D2687" w:rsidP="0070246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Samola</w:t>
      </w:r>
      <w:r w:rsidR="009D7016">
        <w:rPr>
          <w:rFonts w:ascii="Times New Roman" w:hAnsi="Times New Roman"/>
        </w:rPr>
        <w:t xml:space="preserve"> T. 2018. </w:t>
      </w:r>
      <w:r w:rsidR="009D7016" w:rsidRPr="009D7016">
        <w:rPr>
          <w:rFonts w:ascii="Times New Roman" w:hAnsi="Times New Roman"/>
        </w:rPr>
        <w:t>Asiakkaan terveydenlukutaito suunterveydenhuollossa</w:t>
      </w:r>
      <w:r w:rsidR="009D7016">
        <w:rPr>
          <w:rFonts w:ascii="Times New Roman" w:hAnsi="Times New Roman"/>
        </w:rPr>
        <w:t>.</w:t>
      </w:r>
      <w:r w:rsidR="00262E90" w:rsidRPr="00262E90">
        <w:t xml:space="preserve"> </w:t>
      </w:r>
      <w:r w:rsidR="00262E90" w:rsidRPr="00262E90">
        <w:rPr>
          <w:rFonts w:ascii="Times New Roman" w:hAnsi="Times New Roman"/>
          <w:lang w:val="en-US"/>
        </w:rPr>
        <w:t>Health literacy of oral health care clients in Finland.</w:t>
      </w:r>
      <w:r w:rsidR="009D7016" w:rsidRPr="00262E90">
        <w:rPr>
          <w:rFonts w:ascii="Times New Roman" w:hAnsi="Times New Roman"/>
          <w:lang w:val="en-US"/>
        </w:rPr>
        <w:t xml:space="preserve"> Turun yliopisto</w:t>
      </w:r>
      <w:r>
        <w:rPr>
          <w:rFonts w:ascii="Times New Roman" w:hAnsi="Times New Roman"/>
          <w:lang w:val="en-US"/>
        </w:rPr>
        <w:t>,</w:t>
      </w:r>
      <w:r w:rsidR="009D7016" w:rsidRPr="00262E90">
        <w:rPr>
          <w:rFonts w:ascii="Times New Roman" w:hAnsi="Times New Roman"/>
          <w:lang w:val="en-US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:rsidR="005A1E4F" w:rsidRDefault="005A1E4F" w:rsidP="005A0F73">
      <w:pPr>
        <w:pStyle w:val="ListParagraph"/>
        <w:spacing w:line="240" w:lineRule="auto"/>
        <w:ind w:left="900"/>
        <w:rPr>
          <w:rFonts w:ascii="Times New Roman" w:hAnsi="Times New Roman"/>
          <w:lang w:val="en-US"/>
        </w:rPr>
      </w:pPr>
    </w:p>
    <w:p w:rsidR="005A1E4F" w:rsidRPr="009D7016" w:rsidRDefault="005A1E4F" w:rsidP="005A1E4F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2019</w:t>
      </w:r>
    </w:p>
    <w:p w:rsidR="005A0F73" w:rsidRDefault="005A0F73" w:rsidP="005A0F73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5A0F73" w:rsidRDefault="004D2687" w:rsidP="005A0F7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Hellen</w:t>
      </w:r>
      <w:r w:rsidR="005A0F73" w:rsidRPr="005A0F73">
        <w:rPr>
          <w:rFonts w:ascii="Times New Roman" w:hAnsi="Times New Roman"/>
        </w:rPr>
        <w:t xml:space="preserve"> M. 2019. Alopecia areataa sairastavien kokemukset ja odotukset elämänlaatua tukevasta potilasohjauksesta</w:t>
      </w:r>
      <w:r w:rsidR="004231AC">
        <w:rPr>
          <w:rFonts w:ascii="Times New Roman" w:hAnsi="Times New Roman"/>
        </w:rPr>
        <w:t xml:space="preserve">. Turun yliopisto, </w:t>
      </w:r>
      <w:r w:rsidR="005A0F73">
        <w:rPr>
          <w:rFonts w:ascii="Times New Roman" w:hAnsi="Times New Roman"/>
        </w:rPr>
        <w:t>Hoi</w:t>
      </w:r>
      <w:r w:rsidR="00FB598A">
        <w:rPr>
          <w:rFonts w:ascii="Times New Roman" w:hAnsi="Times New Roman"/>
        </w:rPr>
        <w:t>t</w:t>
      </w:r>
      <w:r w:rsidR="005A0F73">
        <w:rPr>
          <w:rFonts w:ascii="Times New Roman" w:hAnsi="Times New Roman"/>
        </w:rPr>
        <w:t>otieteen laitos. Turku.</w:t>
      </w:r>
    </w:p>
    <w:p w:rsidR="00576782" w:rsidRDefault="00576782" w:rsidP="00576782">
      <w:pPr>
        <w:pStyle w:val="ListParagraph"/>
        <w:ind w:left="900"/>
        <w:jc w:val="both"/>
        <w:rPr>
          <w:rFonts w:ascii="Times New Roman" w:hAnsi="Times New Roman"/>
        </w:rPr>
      </w:pPr>
    </w:p>
    <w:p w:rsidR="001A3E4F" w:rsidRDefault="004D2687" w:rsidP="004231A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Liljeroos S. 2019.</w:t>
      </w:r>
      <w:r w:rsidR="00576782" w:rsidRPr="00576782">
        <w:rPr>
          <w:rFonts w:ascii="Times New Roman" w:hAnsi="Times New Roman"/>
        </w:rPr>
        <w:t xml:space="preserve"> Internet-pohjainen potilasohjaus rintasyöpäpotilaan voimavaraistumisen tukena</w:t>
      </w:r>
      <w:r w:rsidR="00576782">
        <w:rPr>
          <w:rFonts w:ascii="Times New Roman" w:hAnsi="Times New Roman"/>
        </w:rPr>
        <w:t xml:space="preserve">. </w:t>
      </w:r>
      <w:bookmarkStart w:id="16" w:name="_Hlk16762691"/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  <w:bookmarkEnd w:id="16"/>
    </w:p>
    <w:p w:rsidR="00576782" w:rsidRDefault="00576782" w:rsidP="00576782">
      <w:pPr>
        <w:pStyle w:val="ListParagraph"/>
        <w:ind w:left="900"/>
        <w:jc w:val="both"/>
        <w:rPr>
          <w:rFonts w:ascii="Times New Roman" w:hAnsi="Times New Roman"/>
        </w:rPr>
      </w:pPr>
    </w:p>
    <w:p w:rsidR="00576782" w:rsidRDefault="004D2687" w:rsidP="004231A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Louhi T. 2019.</w:t>
      </w:r>
      <w:r w:rsidR="00576782" w:rsidRPr="00576782">
        <w:rPr>
          <w:rFonts w:ascii="Times New Roman" w:hAnsi="Times New Roman"/>
        </w:rPr>
        <w:t xml:space="preserve"> Paikallaanolon tauottaminen osana yläkouluikäisten terveyden edistämistä</w:t>
      </w:r>
      <w:r w:rsidR="00576782">
        <w:rPr>
          <w:rFonts w:ascii="Times New Roman" w:hAnsi="Times New Roman"/>
        </w:rPr>
        <w:t xml:space="preserve">. </w:t>
      </w:r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</w:p>
    <w:p w:rsidR="00576782" w:rsidRDefault="00576782" w:rsidP="00576782">
      <w:pPr>
        <w:pStyle w:val="ListParagraph"/>
        <w:ind w:left="900"/>
        <w:jc w:val="both"/>
        <w:rPr>
          <w:rFonts w:ascii="Times New Roman" w:hAnsi="Times New Roman"/>
        </w:rPr>
      </w:pPr>
    </w:p>
    <w:p w:rsidR="00576782" w:rsidRPr="004D2687" w:rsidRDefault="004D2687" w:rsidP="004D268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Partanen L. 2019.</w:t>
      </w:r>
      <w:r w:rsidR="00576782" w:rsidRPr="00576782">
        <w:rPr>
          <w:rFonts w:ascii="Times New Roman" w:hAnsi="Times New Roman"/>
        </w:rPr>
        <w:t xml:space="preserve"> Akuuttiin sydäninfarktiin sairastuneen potilaan ohjaus sairaalahoidon alkuvaiheessa sairaanhoitajien kuvaamana. </w:t>
      </w:r>
      <w:r w:rsidR="004231AC">
        <w:rPr>
          <w:rFonts w:ascii="Times New Roman" w:hAnsi="Times New Roman"/>
        </w:rPr>
        <w:t xml:space="preserve">Turun yliopisto, </w:t>
      </w:r>
      <w:r w:rsidR="00576782" w:rsidRPr="00576782">
        <w:rPr>
          <w:rFonts w:ascii="Times New Roman" w:hAnsi="Times New Roman"/>
        </w:rPr>
        <w:t>Hoitotieteen laitos. Turku.</w:t>
      </w:r>
    </w:p>
    <w:p w:rsidR="005A0F73" w:rsidRPr="005A0F73" w:rsidRDefault="005A0F73" w:rsidP="005A0F73">
      <w:pPr>
        <w:jc w:val="both"/>
        <w:rPr>
          <w:rFonts w:ascii="Times New Roman" w:hAnsi="Times New Roman"/>
        </w:rPr>
      </w:pPr>
    </w:p>
    <w:p w:rsidR="008853C9" w:rsidRPr="004D2687" w:rsidRDefault="00047C3B" w:rsidP="00047C3B">
      <w:pPr>
        <w:pStyle w:val="Heading1"/>
        <w:rPr>
          <w:lang w:val="fi-FI"/>
        </w:rPr>
      </w:pPr>
      <w:r w:rsidRPr="004D2687">
        <w:rPr>
          <w:lang w:val="fi-FI"/>
        </w:rPr>
        <w:t>1</w:t>
      </w:r>
      <w:r w:rsidR="008853C9" w:rsidRPr="004D2687">
        <w:rPr>
          <w:lang w:val="fi-FI"/>
        </w:rPr>
        <w:t>2. Public presentations, lectures, educational happenings</w:t>
      </w:r>
      <w:bookmarkEnd w:id="15"/>
    </w:p>
    <w:p w:rsidR="00596763" w:rsidRPr="004D2687" w:rsidRDefault="00596763" w:rsidP="00D5073E">
      <w:pPr>
        <w:pStyle w:val="BodyText"/>
        <w:jc w:val="both"/>
        <w:rPr>
          <w:sz w:val="24"/>
          <w:szCs w:val="24"/>
        </w:rPr>
      </w:pPr>
    </w:p>
    <w:p w:rsidR="008853C9" w:rsidRPr="005A0F73" w:rsidRDefault="008853C9" w:rsidP="00D5073E">
      <w:pPr>
        <w:pStyle w:val="BodyText"/>
        <w:jc w:val="both"/>
        <w:rPr>
          <w:sz w:val="24"/>
          <w:szCs w:val="24"/>
        </w:rPr>
      </w:pPr>
      <w:r w:rsidRPr="005A0F73">
        <w:rPr>
          <w:sz w:val="24"/>
          <w:szCs w:val="24"/>
        </w:rPr>
        <w:t xml:space="preserve">2000 </w:t>
      </w:r>
    </w:p>
    <w:p w:rsidR="008853C9" w:rsidRPr="005A0F73" w:rsidRDefault="008853C9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8853C9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5A0F73">
        <w:rPr>
          <w:rFonts w:ascii="Times New Roman" w:hAnsi="Times New Roman"/>
        </w:rPr>
        <w:t>Johansson K. 2000. Kirjalliset potilasohjeet -</w:t>
      </w:r>
      <w:r w:rsidRPr="00576639">
        <w:rPr>
          <w:rFonts w:ascii="Times New Roman" w:hAnsi="Times New Roman"/>
        </w:rPr>
        <w:t>ymmärrettä</w:t>
      </w:r>
      <w:r w:rsidRPr="00806073">
        <w:rPr>
          <w:rFonts w:ascii="Times New Roman" w:hAnsi="Times New Roman"/>
        </w:rPr>
        <w:t>viäkö? Pro Nursing ry, Hoitotiede 2000 -tapahtuma, Potilaan ope</w:t>
      </w:r>
      <w:r w:rsidR="004231AC">
        <w:rPr>
          <w:rFonts w:ascii="Times New Roman" w:hAnsi="Times New Roman"/>
        </w:rPr>
        <w:t>tus –missä olet ja minne menet?</w:t>
      </w:r>
      <w:r w:rsidRPr="00806073">
        <w:rPr>
          <w:rFonts w:ascii="Times New Roman" w:hAnsi="Times New Roman"/>
        </w:rPr>
        <w:t xml:space="preserve"> Turku, 21.10.2000.</w:t>
      </w:r>
    </w:p>
    <w:p w:rsidR="000C3C4F" w:rsidRPr="00806073" w:rsidRDefault="000C3C4F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2001</w:t>
      </w:r>
    </w:p>
    <w:p w:rsidR="00A80287" w:rsidRPr="00806073" w:rsidRDefault="00A8028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4D2687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Minkälainen on hyvä kirjallinen potilasohje? Satakunnan ammattikorkeakoulun sosiaali- ja terveysalan Rauman yksikkö, Päiväkirurgisen potilaan ohjauksen kehittäminen –koulutuspäivä, Rauma, 26.1.2001.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Tiedonkulku sairaanhoitajalta potilaalle, kirjalliset potilasohjeet. Suomen</w:t>
      </w:r>
      <w:r w:rsidR="00A80287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Sairaanhoitajaliitto ry:n syysopintopäivät, Helsinki, 12.10.2001.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4D2687" w:rsidRDefault="004D2687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>
        <w:br w:type="page"/>
      </w: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lastRenderedPageBreak/>
        <w:t>2002</w:t>
      </w:r>
    </w:p>
    <w:p w:rsidR="00A80287" w:rsidRPr="00806073" w:rsidRDefault="00A8028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4D2687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2002. Teoreettista tarkas</w:t>
      </w:r>
      <w:r w:rsidR="00A80287" w:rsidRPr="00806073">
        <w:rPr>
          <w:rFonts w:ascii="Times New Roman" w:hAnsi="Times New Roman"/>
        </w:rPr>
        <w:t xml:space="preserve">telua oppimiseen ja ohjaukseen. </w:t>
      </w:r>
      <w:r w:rsidR="008853C9" w:rsidRPr="00806073">
        <w:rPr>
          <w:rFonts w:ascii="Times New Roman" w:hAnsi="Times New Roman"/>
        </w:rPr>
        <w:t>Satakunnan sairaanhoitajaliiton järjestämä koulutuspäivä, Potilaan neuvonta ja ohjaus, Pori, 17.10.2002.</w:t>
      </w:r>
    </w:p>
    <w:p w:rsidR="0074320B" w:rsidRDefault="0074320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A80287" w:rsidRPr="00806073" w:rsidRDefault="00A8028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2003. Potilaan ohjaus. Turun yliopistollisen keskus</w:t>
      </w:r>
      <w:r w:rsidR="00A80287" w:rsidRPr="00806073">
        <w:rPr>
          <w:rFonts w:ascii="Times New Roman" w:hAnsi="Times New Roman"/>
        </w:rPr>
        <w:t>sairaalan järjestämä koulu</w:t>
      </w:r>
      <w:r w:rsidR="008853C9" w:rsidRPr="00806073">
        <w:rPr>
          <w:rFonts w:ascii="Times New Roman" w:hAnsi="Times New Roman"/>
        </w:rPr>
        <w:t>tuspäivä Sydämen vajaatoiminnan hoidon haasteita, Turku, 11.3.2003.</w:t>
      </w:r>
    </w:p>
    <w:p w:rsidR="00A80287" w:rsidRPr="00806073" w:rsidRDefault="00A80287" w:rsidP="00A8028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2003. Saavatko potilaat tarpeeksi tietoa hoi</w:t>
      </w:r>
      <w:r>
        <w:rPr>
          <w:rFonts w:ascii="Times New Roman" w:hAnsi="Times New Roman"/>
        </w:rPr>
        <w:t xml:space="preserve">dostaan? Lääketiede ja ihmisen </w:t>
      </w:r>
      <w:r w:rsidR="008853C9" w:rsidRPr="00806073">
        <w:rPr>
          <w:rFonts w:ascii="Times New Roman" w:hAnsi="Times New Roman"/>
        </w:rPr>
        <w:t>elämänkaaari, Studia generalia –luentosarja, Turun yliopiston</w:t>
      </w:r>
      <w:r>
        <w:rPr>
          <w:rFonts w:ascii="Times New Roman" w:hAnsi="Times New Roman"/>
        </w:rPr>
        <w:t xml:space="preserve"> lääketieteellinen tiedekunta, </w:t>
      </w:r>
      <w:r w:rsidR="008853C9" w:rsidRPr="00806073">
        <w:rPr>
          <w:rFonts w:ascii="Times New Roman" w:hAnsi="Times New Roman"/>
        </w:rPr>
        <w:t>Osmo Järvi -sali, Medisiina, 30.10.2003.</w:t>
      </w:r>
    </w:p>
    <w:p w:rsidR="00A80287" w:rsidRPr="00806073" w:rsidRDefault="00A80287" w:rsidP="00A8028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Salanterä</w:t>
      </w:r>
      <w:r w:rsidR="008853C9" w:rsidRPr="00806073">
        <w:rPr>
          <w:rFonts w:ascii="Times New Roman" w:hAnsi="Times New Roman"/>
        </w:rPr>
        <w:t xml:space="preserve"> S. 2003. Potilasopetus. Lääketiedetoimittajien koulutusiltapäivä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10.10.2003. </w:t>
      </w:r>
    </w:p>
    <w:p w:rsidR="00A80287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:rsidR="00A80287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2004.</w:t>
      </w:r>
      <w:r>
        <w:rPr>
          <w:rFonts w:ascii="Times New Roman" w:hAnsi="Times New Roman"/>
        </w:rPr>
        <w:t xml:space="preserve"> Mistä hyvää tietoa potilaalle?</w:t>
      </w:r>
      <w:r w:rsidR="008853C9" w:rsidRPr="00806073">
        <w:rPr>
          <w:rFonts w:ascii="Times New Roman" w:hAnsi="Times New Roman"/>
        </w:rPr>
        <w:t xml:space="preserve"> Pro Nursing ry, Hoitotiede 2005 - tapahtuma, Turku, 3.2.2005.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A80287" w:rsidRPr="00806073" w:rsidRDefault="008853C9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Ortopedisen potilaan ohjaus. Varsinais</w:t>
      </w:r>
      <w:r w:rsidR="00AE395E" w:rsidRPr="00806073">
        <w:rPr>
          <w:rFonts w:ascii="Times New Roman" w:hAnsi="Times New Roman"/>
        </w:rPr>
        <w:t>-Suomen sairaahoitopiiri, Hoito</w:t>
      </w:r>
      <w:r w:rsidRPr="00806073">
        <w:rPr>
          <w:rFonts w:ascii="Times New Roman" w:hAnsi="Times New Roman"/>
        </w:rPr>
        <w:t>työn iltapäivä</w:t>
      </w:r>
      <w:r w:rsidR="008371A6">
        <w:rPr>
          <w:rFonts w:ascii="Times New Roman" w:hAnsi="Times New Roman"/>
        </w:rPr>
        <w:t>, 2.6.2004,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Turku.</w:t>
      </w:r>
    </w:p>
    <w:p w:rsidR="00666CAF" w:rsidRPr="00806073" w:rsidRDefault="00666CAF" w:rsidP="00666CAF">
      <w:pPr>
        <w:tabs>
          <w:tab w:val="left" w:pos="567"/>
        </w:tabs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Potilasohjaus, miksi sitä tarvitaan? Yhdessä eteenpäin oppien. Poti-las/asiakasohjausta koskeva koulutuspäivä sosiaali- ja terveysalan ammattilaisille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16.11.2004.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Satakunnan ammattikorkeakoulun sosiaali- ja terveysalan Rauman yksikkö, Rauma.</w:t>
      </w:r>
    </w:p>
    <w:p w:rsidR="008853C9" w:rsidRPr="00806073" w:rsidRDefault="008853C9" w:rsidP="00D5073E">
      <w:pPr>
        <w:tabs>
          <w:tab w:val="left" w:pos="709"/>
        </w:tabs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pStyle w:val="Leipteksti21"/>
        <w:numPr>
          <w:ilvl w:val="0"/>
          <w:numId w:val="10"/>
        </w:numPr>
        <w:tabs>
          <w:tab w:val="left" w:pos="567"/>
        </w:tabs>
        <w:rPr>
          <w:szCs w:val="24"/>
          <w:lang w:val="fi-FI"/>
        </w:rPr>
      </w:pPr>
      <w:r w:rsidRPr="00806073">
        <w:rPr>
          <w:szCs w:val="24"/>
          <w:lang w:val="fi-FI"/>
        </w:rPr>
        <w:t>Johansson K. 2004. Asiakas/potilaslähtöinen ohjaus. 18.11.2004</w:t>
      </w:r>
      <w:r w:rsidR="008371A6">
        <w:rPr>
          <w:szCs w:val="24"/>
          <w:lang w:val="fi-FI"/>
        </w:rPr>
        <w:t>,</w:t>
      </w:r>
      <w:r w:rsidRPr="00806073">
        <w:rPr>
          <w:szCs w:val="24"/>
          <w:lang w:val="fi-FI"/>
        </w:rPr>
        <w:t xml:space="preserve"> HAMK, Forssa.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Potilasohjaus – miksi sitä tarvitaan? Tilaisuuden avaus.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Päiväkirurgisen potilaan ohjauksen tuloksellisuus. Tulosten raportointi 1. Turun yliopistollinen keskussairaala, päiväkirurgian osasto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9.11.2004, Turku.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371A6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2004. Potilasohjauksen tuloksellisuus - tutkittua tietoa ja kehittämistyötä. Koulutustilaisuus Satakunnan sairaanhoitopiirin työntekijöille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22.11.2004, Pori.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8371A6">
        <w:rPr>
          <w:rFonts w:ascii="Times New Roman" w:hAnsi="Times New Roman"/>
        </w:rPr>
        <w:t xml:space="preserve"> H, Virtanen H, Johansson K, Elomaa L, Salanterä</w:t>
      </w:r>
      <w:r w:rsidRPr="00806073">
        <w:rPr>
          <w:rFonts w:ascii="Times New Roman" w:hAnsi="Times New Roman"/>
        </w:rPr>
        <w:t xml:space="preserve"> </w:t>
      </w:r>
      <w:r w:rsidR="008371A6">
        <w:rPr>
          <w:rFonts w:ascii="Times New Roman" w:hAnsi="Times New Roman"/>
        </w:rPr>
        <w:t>S, Pasila B &amp; Pulkkinen M</w:t>
      </w:r>
      <w:r w:rsidRPr="00806073">
        <w:rPr>
          <w:rFonts w:ascii="Times New Roman" w:hAnsi="Times New Roman"/>
        </w:rPr>
        <w:t>L. 2004.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 H. 2004. Hyvä potilasohje – TYKS:n potilasohjeiden kartoitus. Varsinais-Suomen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2.6.2004.</w:t>
      </w:r>
    </w:p>
    <w:p w:rsidR="008853C9" w:rsidRPr="00806073" w:rsidRDefault="008853C9" w:rsidP="00D5073E">
      <w:pPr>
        <w:tabs>
          <w:tab w:val="left" w:pos="709"/>
        </w:tabs>
        <w:jc w:val="both"/>
        <w:rPr>
          <w:rFonts w:ascii="Times New Roman" w:hAnsi="Times New Roman"/>
        </w:rPr>
      </w:pPr>
    </w:p>
    <w:p w:rsidR="008853C9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2005</w:t>
      </w:r>
    </w:p>
    <w:p w:rsidR="00A80287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F95ACA" w:rsidRPr="00806073" w:rsidRDefault="008371A6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2005.</w:t>
      </w:r>
      <w:r w:rsidR="00F95ACA" w:rsidRPr="00806073">
        <w:rPr>
          <w:rFonts w:ascii="Times New Roman" w:hAnsi="Times New Roman"/>
        </w:rPr>
        <w:t xml:space="preserve"> Mistä potilaalle hyvää tietoa? Hoitotiede 2005 </w:t>
      </w:r>
      <w:r>
        <w:rPr>
          <w:rFonts w:ascii="Times New Roman" w:hAnsi="Times New Roman"/>
        </w:rPr>
        <w:t>–</w:t>
      </w:r>
      <w:r w:rsidR="00F95ACA" w:rsidRPr="00806073">
        <w:rPr>
          <w:rFonts w:ascii="Times New Roman" w:hAnsi="Times New Roman"/>
        </w:rPr>
        <w:t>koulutustilaisuus</w:t>
      </w:r>
      <w:r>
        <w:rPr>
          <w:rFonts w:ascii="Times New Roman" w:hAnsi="Times New Roman"/>
        </w:rPr>
        <w:t>, 3.2.2005. Pro Nursing, T</w:t>
      </w:r>
      <w:r w:rsidR="00F95ACA" w:rsidRPr="00806073">
        <w:rPr>
          <w:rFonts w:ascii="Times New Roman" w:hAnsi="Times New Roman"/>
        </w:rPr>
        <w:t>urku.</w:t>
      </w:r>
    </w:p>
    <w:p w:rsidR="00F95ACA" w:rsidRPr="00806073" w:rsidRDefault="00F95ACA" w:rsidP="00F95ACA">
      <w:pPr>
        <w:spacing w:line="240" w:lineRule="auto"/>
        <w:ind w:left="540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2005. Preoperatiivisen ohjauksen tuloksellisuus. Varsinais-Suomen sairaanhoitopiiri. Hoitotyön eettisyys ja tuloksellisuus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23</w:t>
      </w:r>
      <w:r w:rsidR="008371A6">
        <w:rPr>
          <w:rFonts w:ascii="Times New Roman" w:hAnsi="Times New Roman"/>
        </w:rPr>
        <w:t>.–</w:t>
      </w:r>
      <w:r w:rsidRPr="00806073">
        <w:rPr>
          <w:rFonts w:ascii="Times New Roman" w:hAnsi="Times New Roman"/>
        </w:rPr>
        <w:t>24</w:t>
      </w:r>
      <w:r w:rsidR="008371A6">
        <w:rPr>
          <w:rFonts w:ascii="Times New Roman" w:hAnsi="Times New Roman"/>
        </w:rPr>
        <w:t>.11.2005,</w:t>
      </w:r>
      <w:r w:rsidRPr="00806073">
        <w:rPr>
          <w:rFonts w:ascii="Times New Roman" w:hAnsi="Times New Roman"/>
        </w:rPr>
        <w:t xml:space="preserve"> Turku. 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2005. Potilaan ja omaisen päätöksentekoon mukaan ottaminen. Sats</w:t>
      </w:r>
      <w:r w:rsidR="008371A6">
        <w:rPr>
          <w:rFonts w:ascii="Times New Roman" w:hAnsi="Times New Roman"/>
        </w:rPr>
        <w:t>hp. Näyttöön perustuva hoitotyö,</w:t>
      </w:r>
      <w:r w:rsidRPr="00806073">
        <w:rPr>
          <w:rFonts w:ascii="Times New Roman" w:hAnsi="Times New Roman"/>
        </w:rPr>
        <w:t xml:space="preserve"> Pori. </w:t>
      </w:r>
    </w:p>
    <w:p w:rsidR="00A80287" w:rsidRPr="00806073" w:rsidRDefault="00A80287" w:rsidP="00A80287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Asiakkaan/potilaan tiedonsaanti ja opetus</w:t>
      </w:r>
      <w:r w:rsidR="008371A6">
        <w:rPr>
          <w:b w:val="0"/>
          <w:sz w:val="24"/>
          <w:szCs w:val="24"/>
        </w:rPr>
        <w:t>. 18.3.2005,</w:t>
      </w:r>
      <w:r w:rsidRPr="00806073">
        <w:rPr>
          <w:b w:val="0"/>
          <w:sz w:val="24"/>
          <w:szCs w:val="24"/>
        </w:rPr>
        <w:t xml:space="preserve"> FSTKY Forssan sairaala, Forssa.</w:t>
      </w:r>
    </w:p>
    <w:p w:rsidR="00A80287" w:rsidRPr="00806073" w:rsidRDefault="00A80287" w:rsidP="00A80287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Asiakas/pot</w:t>
      </w:r>
      <w:r w:rsidR="008371A6">
        <w:rPr>
          <w:b w:val="0"/>
          <w:sz w:val="24"/>
          <w:szCs w:val="24"/>
        </w:rPr>
        <w:t>ilaslähtöinen ohjaus. 28.4.2005,</w:t>
      </w:r>
      <w:r w:rsidRPr="00806073">
        <w:rPr>
          <w:b w:val="0"/>
          <w:sz w:val="24"/>
          <w:szCs w:val="24"/>
        </w:rPr>
        <w:t xml:space="preserve"> HAMK, Forssa.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Potilasohjaus. Koulutustilaisuus reumahoidost</w:t>
      </w:r>
      <w:r w:rsidR="008371A6">
        <w:rPr>
          <w:b w:val="0"/>
          <w:sz w:val="24"/>
          <w:szCs w:val="24"/>
        </w:rPr>
        <w:t>a vastaaville sairaanhoitajille, 16.9.2005,</w:t>
      </w:r>
      <w:r w:rsidRPr="00806073">
        <w:rPr>
          <w:b w:val="0"/>
          <w:sz w:val="24"/>
          <w:szCs w:val="24"/>
        </w:rPr>
        <w:t xml:space="preserve"> Marina Congress Center, Helsinki.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Leino-Kilpi H &amp; Rankinen S. 2005. Päiväkirurgisen potilaan ohjauksen tuloksellisuus. Tulosten raportointi</w:t>
      </w:r>
      <w:r w:rsidR="008371A6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31.1.2005.</w:t>
      </w:r>
    </w:p>
    <w:p w:rsidR="002A0776" w:rsidRPr="00806073" w:rsidRDefault="002A0776" w:rsidP="002A0776">
      <w:pPr>
        <w:pStyle w:val="BodyText"/>
        <w:jc w:val="both"/>
        <w:rPr>
          <w:b w:val="0"/>
          <w:sz w:val="24"/>
          <w:szCs w:val="24"/>
        </w:rPr>
      </w:pPr>
    </w:p>
    <w:p w:rsidR="002A0776" w:rsidRPr="00806073" w:rsidRDefault="002A0776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 AM. 2005. Tietolähde-esittely</w:t>
      </w:r>
      <w:r w:rsidR="008371A6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Ylihoitajien neuvottelupäivä</w:t>
      </w:r>
      <w:r w:rsidR="008371A6">
        <w:rPr>
          <w:b w:val="0"/>
          <w:sz w:val="24"/>
          <w:szCs w:val="24"/>
        </w:rPr>
        <w:t>, 13.6.2005,</w:t>
      </w:r>
      <w:r w:rsidRPr="00806073">
        <w:rPr>
          <w:b w:val="0"/>
          <w:sz w:val="24"/>
          <w:szCs w:val="24"/>
        </w:rPr>
        <w:t xml:space="preserve"> Rauma.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666CAF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H. 2005. Potilasohj</w:t>
      </w:r>
      <w:r w:rsidR="008371A6">
        <w:rPr>
          <w:b w:val="0"/>
          <w:sz w:val="24"/>
          <w:szCs w:val="24"/>
        </w:rPr>
        <w:t>auksen kehittäminen. 16.11.2005,</w:t>
      </w:r>
      <w:r w:rsidRPr="00806073">
        <w:rPr>
          <w:b w:val="0"/>
          <w:sz w:val="24"/>
          <w:szCs w:val="24"/>
        </w:rPr>
        <w:t xml:space="preserve"> HUS Kirurgian toimiala, Helsinki. </w:t>
      </w:r>
    </w:p>
    <w:p w:rsidR="00DF2DEA" w:rsidRPr="00806073" w:rsidRDefault="00DF2DEA" w:rsidP="00D5073E">
      <w:pPr>
        <w:pStyle w:val="BodyText"/>
        <w:tabs>
          <w:tab w:val="left" w:pos="540"/>
        </w:tabs>
        <w:jc w:val="both"/>
        <w:rPr>
          <w:sz w:val="24"/>
          <w:szCs w:val="24"/>
        </w:rPr>
      </w:pPr>
    </w:p>
    <w:p w:rsidR="008853C9" w:rsidRPr="00806073" w:rsidRDefault="00A80287" w:rsidP="00D5073E">
      <w:pPr>
        <w:pStyle w:val="BodyText"/>
        <w:tabs>
          <w:tab w:val="left" w:pos="540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A80287" w:rsidRPr="00806073" w:rsidRDefault="00A80287" w:rsidP="00D5073E">
      <w:pPr>
        <w:pStyle w:val="BodyText"/>
        <w:tabs>
          <w:tab w:val="left" w:pos="540"/>
        </w:tabs>
        <w:jc w:val="both"/>
        <w:rPr>
          <w:b w:val="0"/>
          <w:sz w:val="24"/>
          <w:szCs w:val="24"/>
        </w:rPr>
      </w:pPr>
    </w:p>
    <w:p w:rsidR="00596763" w:rsidRPr="00806073" w:rsidRDefault="008371A6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K.</w:t>
      </w:r>
      <w:r w:rsidR="008853C9" w:rsidRPr="00806073">
        <w:rPr>
          <w:b w:val="0"/>
          <w:sz w:val="24"/>
          <w:szCs w:val="24"/>
        </w:rPr>
        <w:t xml:space="preserve"> 2006. Potilaan voi</w:t>
      </w:r>
      <w:r>
        <w:rPr>
          <w:b w:val="0"/>
          <w:sz w:val="24"/>
          <w:szCs w:val="24"/>
        </w:rPr>
        <w:t>mavaraistava ohjaus. 10.3.2006, Tietolähde, TYKS,</w:t>
      </w:r>
      <w:r w:rsidR="008853C9" w:rsidRPr="00806073">
        <w:rPr>
          <w:b w:val="0"/>
          <w:sz w:val="24"/>
          <w:szCs w:val="24"/>
        </w:rPr>
        <w:t xml:space="preserve"> Turku.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Systemaattinen kirjallisuushaku, esimerkkinä preoperatiivinen potilaan ohjaus. Turun ammattikorkeakoulu, Täydennyskoulutus- ja p</w:t>
      </w:r>
      <w:r w:rsidR="00A80287" w:rsidRPr="00806073">
        <w:rPr>
          <w:b w:val="0"/>
          <w:sz w:val="24"/>
          <w:szCs w:val="24"/>
        </w:rPr>
        <w:t xml:space="preserve">alvelukeskus, Salon toimipiste, </w:t>
      </w:r>
      <w:r w:rsidR="008853C9" w:rsidRPr="00806073">
        <w:rPr>
          <w:b w:val="0"/>
          <w:sz w:val="24"/>
          <w:szCs w:val="24"/>
        </w:rPr>
        <w:t>kehity hoitotyössä symposium, Potilasohjaus tulevaisuudessa - voimavaro</w:t>
      </w:r>
      <w:r>
        <w:rPr>
          <w:b w:val="0"/>
          <w:sz w:val="24"/>
          <w:szCs w:val="24"/>
        </w:rPr>
        <w:t>jen suuntaaminen uusille urille, 31.3.2006,</w:t>
      </w:r>
      <w:r w:rsidR="008853C9" w:rsidRPr="00806073">
        <w:rPr>
          <w:b w:val="0"/>
          <w:sz w:val="24"/>
          <w:szCs w:val="24"/>
        </w:rPr>
        <w:t xml:space="preserve"> Salo.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Terveysnetin I tutkimussymposiumi, Terveys</w:t>
      </w:r>
      <w:r w:rsidR="00A80287" w:rsidRPr="00806073">
        <w:rPr>
          <w:b w:val="0"/>
          <w:sz w:val="24"/>
          <w:szCs w:val="24"/>
        </w:rPr>
        <w:t>tieteillä hyvinvointia väes</w:t>
      </w:r>
      <w:r w:rsidR="008853C9" w:rsidRPr="00806073">
        <w:rPr>
          <w:b w:val="0"/>
          <w:sz w:val="24"/>
          <w:szCs w:val="24"/>
        </w:rPr>
        <w:t>tölle,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Tieteiden talo, Helsinki</w:t>
      </w:r>
      <w:r>
        <w:rPr>
          <w:b w:val="0"/>
          <w:sz w:val="24"/>
          <w:szCs w:val="24"/>
        </w:rPr>
        <w:t>, 10.11.2006,</w:t>
      </w:r>
      <w:r w:rsidR="008853C9" w:rsidRPr="00806073">
        <w:rPr>
          <w:b w:val="0"/>
          <w:sz w:val="24"/>
          <w:szCs w:val="24"/>
        </w:rPr>
        <w:t xml:space="preserve"> Potilaan voimavara</w:t>
      </w:r>
      <w:r w:rsidR="00A80287" w:rsidRPr="00806073">
        <w:rPr>
          <w:b w:val="0"/>
          <w:sz w:val="24"/>
          <w:szCs w:val="24"/>
        </w:rPr>
        <w:t>istumisen tukeminen käsitekart</w:t>
      </w:r>
      <w:r w:rsidR="008853C9" w:rsidRPr="00806073">
        <w:rPr>
          <w:b w:val="0"/>
          <w:sz w:val="24"/>
          <w:szCs w:val="24"/>
        </w:rPr>
        <w:t>ta-menetelmällä.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Varsinais-Suomen sairaanhoitopiirin </w:t>
      </w:r>
      <w:r w:rsidR="00A80287" w:rsidRPr="00806073">
        <w:rPr>
          <w:b w:val="0"/>
          <w:sz w:val="24"/>
          <w:szCs w:val="24"/>
        </w:rPr>
        <w:t>Hoitotyön iltapäivä</w:t>
      </w:r>
      <w:r>
        <w:rPr>
          <w:b w:val="0"/>
          <w:sz w:val="24"/>
          <w:szCs w:val="24"/>
        </w:rPr>
        <w:t>, 15.11.2006,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Turku,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0F0DDD" w:rsidRDefault="000F0DDD" w:rsidP="000F0DDD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0F0DDD">
        <w:rPr>
          <w:b w:val="0"/>
          <w:sz w:val="24"/>
          <w:szCs w:val="24"/>
        </w:rPr>
        <w:t>Johansson</w:t>
      </w:r>
      <w:r w:rsidR="008853C9" w:rsidRPr="000F0DDD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0F0DDD">
        <w:rPr>
          <w:b w:val="0"/>
          <w:sz w:val="24"/>
          <w:szCs w:val="24"/>
        </w:rPr>
        <w:t>Opetusnäyte. Turun yliopisto, hoitotiete</w:t>
      </w:r>
      <w:r w:rsidRPr="000F0DDD">
        <w:rPr>
          <w:b w:val="0"/>
          <w:sz w:val="24"/>
          <w:szCs w:val="24"/>
        </w:rPr>
        <w:t>en laitos,</w:t>
      </w:r>
      <w:r w:rsidR="00A80287" w:rsidRPr="000F0DDD">
        <w:rPr>
          <w:b w:val="0"/>
          <w:sz w:val="24"/>
          <w:szCs w:val="24"/>
        </w:rPr>
        <w:t xml:space="preserve"> 14.11.2006</w:t>
      </w:r>
      <w:r>
        <w:rPr>
          <w:b w:val="0"/>
          <w:sz w:val="24"/>
          <w:szCs w:val="24"/>
        </w:rPr>
        <w:t>,</w:t>
      </w:r>
      <w:r w:rsidR="00A80287" w:rsidRPr="000F0DDD">
        <w:rPr>
          <w:b w:val="0"/>
          <w:sz w:val="24"/>
          <w:szCs w:val="24"/>
        </w:rPr>
        <w:t xml:space="preserve"> Turku. </w:t>
      </w:r>
    </w:p>
    <w:p w:rsidR="000F0DDD" w:rsidRPr="000F0DDD" w:rsidRDefault="000F0DDD" w:rsidP="000F0DDD">
      <w:pPr>
        <w:pStyle w:val="BodyText"/>
        <w:ind w:left="785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Potilasohjauksen katkeamaton ketju. 9.5.2006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Koulutustilaisuus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TYKS, Turku.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2006. Terveyspalvelujen käyttäjä ja tieto – löytyykö tietoa vai eikö löydy?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9.5.2006, Turun kesäyliopisto 70 vuotta, Turun yliopisto,</w:t>
      </w:r>
      <w:r w:rsidR="008853C9" w:rsidRPr="00806073">
        <w:rPr>
          <w:b w:val="0"/>
          <w:sz w:val="24"/>
          <w:szCs w:val="24"/>
        </w:rPr>
        <w:t xml:space="preserve"> Turku.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2006. Voimavar</w:t>
      </w:r>
      <w:r>
        <w:rPr>
          <w:b w:val="0"/>
          <w:sz w:val="24"/>
          <w:szCs w:val="24"/>
        </w:rPr>
        <w:t>aistava potilasohjaus. 9.5.2006,</w:t>
      </w:r>
      <w:r w:rsidR="008853C9" w:rsidRPr="00806073">
        <w:rPr>
          <w:b w:val="0"/>
          <w:sz w:val="24"/>
          <w:szCs w:val="24"/>
        </w:rPr>
        <w:t xml:space="preserve"> Satakunnan amk, Rauma. AAPO – Alueellinen asiakas- ja potilasohjauksen kehittämishanke, Yhdessä eteenpäin, oppien. </w:t>
      </w:r>
    </w:p>
    <w:p w:rsidR="0074320B" w:rsidRDefault="0074320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Internetin mahdollisuudet potilaan ohjauksess</w:t>
      </w:r>
      <w:r w:rsidR="00A80287" w:rsidRPr="00806073">
        <w:rPr>
          <w:b w:val="0"/>
          <w:sz w:val="24"/>
          <w:szCs w:val="24"/>
        </w:rPr>
        <w:t>a. Osastonhoitaja henkilöstöjoh</w:t>
      </w:r>
      <w:r w:rsidR="008853C9" w:rsidRPr="00806073">
        <w:rPr>
          <w:b w:val="0"/>
          <w:sz w:val="24"/>
          <w:szCs w:val="24"/>
        </w:rPr>
        <w:t>tajana. 20.4. 2007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Naantalin kylpylä, Naantali. Oral presentation.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Internet-ohjaus päiväkirurgiassa. Kirurgi</w:t>
      </w:r>
      <w:r>
        <w:rPr>
          <w:b w:val="0"/>
          <w:sz w:val="24"/>
          <w:szCs w:val="24"/>
        </w:rPr>
        <w:t>an koulutuspäivä. HYKS,</w:t>
      </w:r>
      <w:r w:rsidR="00140994" w:rsidRPr="00806073">
        <w:rPr>
          <w:b w:val="0"/>
          <w:sz w:val="24"/>
          <w:szCs w:val="24"/>
        </w:rPr>
        <w:t xml:space="preserve"> Biomedi</w:t>
      </w:r>
      <w:r>
        <w:rPr>
          <w:b w:val="0"/>
          <w:sz w:val="24"/>
          <w:szCs w:val="24"/>
        </w:rPr>
        <w:t>cum,</w:t>
      </w:r>
      <w:r w:rsidR="008853C9" w:rsidRPr="00806073">
        <w:rPr>
          <w:b w:val="0"/>
          <w:sz w:val="24"/>
          <w:szCs w:val="24"/>
        </w:rPr>
        <w:t xml:space="preserve"> Hels</w:t>
      </w:r>
      <w:r>
        <w:rPr>
          <w:b w:val="0"/>
          <w:sz w:val="24"/>
          <w:szCs w:val="24"/>
        </w:rPr>
        <w:t>inki,</w:t>
      </w:r>
      <w:r w:rsidR="008853C9" w:rsidRPr="00806073">
        <w:rPr>
          <w:b w:val="0"/>
          <w:sz w:val="24"/>
          <w:szCs w:val="24"/>
        </w:rPr>
        <w:t xml:space="preserve"> 5.10.2007</w:t>
      </w:r>
      <w:r>
        <w:rPr>
          <w:b w:val="0"/>
          <w:sz w:val="24"/>
          <w:szCs w:val="24"/>
        </w:rPr>
        <w:t>.</w:t>
      </w:r>
    </w:p>
    <w:p w:rsidR="00B47FB7" w:rsidRPr="00806073" w:rsidRDefault="00B47FB7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Avannepotilaan polikliinisen hoitotyön ja oh</w:t>
      </w:r>
      <w:r w:rsidR="00140994" w:rsidRPr="00806073">
        <w:rPr>
          <w:b w:val="0"/>
          <w:sz w:val="24"/>
          <w:szCs w:val="24"/>
        </w:rPr>
        <w:t>jauksen kehittäminen, avannehoi</w:t>
      </w:r>
      <w:r w:rsidR="008853C9" w:rsidRPr="00806073">
        <w:rPr>
          <w:b w:val="0"/>
          <w:sz w:val="24"/>
          <w:szCs w:val="24"/>
        </w:rPr>
        <w:t>tajien ohjauskoulutus ajalla 26.2.-6.8.2007. Varsinais-Suomen sairaanhoitopiiri, Turun yliopistollinen keskussairaala.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Pro Nursing ry:n Hoitotiede 2007 – päivillä Arkinen hoitotyö IV – voimavarat hoitotyössä 1.3.2007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Turku: Potilaan voimavaraistumisen tukeminen.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Potilasohjaus käytännön hoitotyössä – Olennainen osa ammatillista toimintaa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8.3.2007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Helsinki, Efekon koulutus, Kuntatalo, Toinen </w:t>
      </w:r>
      <w:r w:rsidR="00140994" w:rsidRPr="00806073">
        <w:rPr>
          <w:rFonts w:ascii="Times New Roman" w:hAnsi="Times New Roman"/>
        </w:rPr>
        <w:t>linja 14, Helsinki. Potilasohja</w:t>
      </w:r>
      <w:r w:rsidR="008853C9" w:rsidRPr="00806073">
        <w:rPr>
          <w:rFonts w:ascii="Times New Roman" w:hAnsi="Times New Roman"/>
        </w:rPr>
        <w:t>uksen lähtökohdat hoitotyössä ja Potilasohjaus prosessina.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Millaisia tavoitteita voi potilasohjauksel</w:t>
      </w:r>
      <w:r w:rsidR="00140994" w:rsidRPr="00806073">
        <w:rPr>
          <w:rFonts w:ascii="Times New Roman" w:hAnsi="Times New Roman"/>
        </w:rPr>
        <w:t>le asettaa, Empowerment ja poti</w:t>
      </w:r>
      <w:r w:rsidR="008853C9" w:rsidRPr="00806073">
        <w:rPr>
          <w:rFonts w:ascii="Times New Roman" w:hAnsi="Times New Roman"/>
        </w:rPr>
        <w:t>lasohjaus ja Tuloksia ortopedisen potilaan ohjausta</w:t>
      </w:r>
      <w:r w:rsidR="00140994" w:rsidRPr="00806073">
        <w:rPr>
          <w:rFonts w:ascii="Times New Roman" w:hAnsi="Times New Roman"/>
        </w:rPr>
        <w:t xml:space="preserve"> käsittelevästä tutkimuksesta. </w:t>
      </w:r>
      <w:r w:rsidR="008853C9" w:rsidRPr="00806073">
        <w:rPr>
          <w:rFonts w:ascii="Times New Roman" w:hAnsi="Times New Roman"/>
        </w:rPr>
        <w:t>Reumahoitajakoulutus</w:t>
      </w:r>
      <w:r>
        <w:rPr>
          <w:rFonts w:ascii="Times New Roman" w:hAnsi="Times New Roman"/>
        </w:rPr>
        <w:t>, 29.-30.3.2007,</w:t>
      </w:r>
      <w:r w:rsidR="008853C9" w:rsidRPr="00806073">
        <w:rPr>
          <w:rFonts w:ascii="Times New Roman" w:hAnsi="Times New Roman"/>
        </w:rPr>
        <w:t xml:space="preserve"> Reumasäätiön sairaala, Heinola.</w:t>
      </w:r>
    </w:p>
    <w:p w:rsidR="009C1D0E" w:rsidRPr="00806073" w:rsidRDefault="009C1D0E" w:rsidP="009C1D0E">
      <w:pPr>
        <w:ind w:left="900"/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 xml:space="preserve">Potilasohjauksen lähtökohdat hoitotyössä </w:t>
      </w:r>
      <w:r>
        <w:rPr>
          <w:b w:val="0"/>
          <w:sz w:val="24"/>
          <w:szCs w:val="24"/>
        </w:rPr>
        <w:t xml:space="preserve">ja Potilaan voimavaraistumisen </w:t>
      </w:r>
      <w:r w:rsidR="008853C9" w:rsidRPr="00806073">
        <w:rPr>
          <w:b w:val="0"/>
          <w:sz w:val="24"/>
          <w:szCs w:val="24"/>
        </w:rPr>
        <w:t>tukeminen. Osastonhoitaja henkilöstöjohtajana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19.-20.4</w:t>
      </w:r>
      <w:r>
        <w:rPr>
          <w:b w:val="0"/>
          <w:sz w:val="24"/>
          <w:szCs w:val="24"/>
        </w:rPr>
        <w:t>.2007,</w:t>
      </w:r>
      <w:r w:rsidR="00140994" w:rsidRPr="00806073">
        <w:rPr>
          <w:b w:val="0"/>
          <w:sz w:val="24"/>
          <w:szCs w:val="24"/>
        </w:rPr>
        <w:t xml:space="preserve"> Efekon koulutus, Naanta</w:t>
      </w:r>
      <w:r w:rsidR="008853C9" w:rsidRPr="00806073">
        <w:rPr>
          <w:b w:val="0"/>
          <w:sz w:val="24"/>
          <w:szCs w:val="24"/>
        </w:rPr>
        <w:t>lin kylpylä, Naantali.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F95ACA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>2007.</w:t>
      </w:r>
      <w:r w:rsidR="008853C9" w:rsidRPr="00806073">
        <w:rPr>
          <w:rFonts w:ascii="Times New Roman" w:hAnsi="Times New Roman"/>
        </w:rPr>
        <w:t xml:space="preserve"> Ortopedinen hoitotyö 2007. Keskipisteess</w:t>
      </w:r>
      <w:r w:rsidR="00140994" w:rsidRPr="00806073">
        <w:rPr>
          <w:rFonts w:ascii="Times New Roman" w:hAnsi="Times New Roman"/>
        </w:rPr>
        <w:t>ä selkäpotilas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27-28.9.2007, OR</w:t>
      </w:r>
      <w:r w:rsidR="008853C9" w:rsidRPr="00806073">
        <w:rPr>
          <w:rFonts w:ascii="Times New Roman" w:hAnsi="Times New Roman"/>
        </w:rPr>
        <w:t>TON Invalidisäätiö. Hoitotyön näkökulma - Ortopedisen selkäpotilaan ohjaus.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Keliakiapotilaan polikliinisen hoitotyön ja ohjauksen kehittäminen, keliakiahoitajien ohjauskoulutus ajalla 3.10.-23.10-2007. Varsinais-Suomen sairaanhoitopiiri, Turun yliopistollinen keskussairaala. 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D21A2E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F0DDD">
        <w:rPr>
          <w:rFonts w:ascii="Times New Roman" w:hAnsi="Times New Roman"/>
        </w:rPr>
        <w:t xml:space="preserve"> 2007.</w:t>
      </w:r>
      <w:r w:rsidRPr="00806073">
        <w:rPr>
          <w:rFonts w:ascii="Times New Roman" w:hAnsi="Times New Roman"/>
        </w:rPr>
        <w:t xml:space="preserve"> Voimavaraistava ohjaus. Potilasohjauskoulutus 17.10.2007 ja 31.10.2007 Salon seudun kansanterveystyön kuntayhtymä, Salon seudun terveyskeskus, Perniön-Särkisalon toimintayksikkö. 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Hoitotyö kehittyy ja vaikuttaa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4.12.2007, Länsi-Suomen lääninhallitus ja Varsinais-Suomen alueen hoitotyön asiantuntijaverkosto, Turun yliopistoll</w:t>
      </w:r>
      <w:r w:rsidR="00140994" w:rsidRPr="00806073">
        <w:rPr>
          <w:rFonts w:ascii="Times New Roman" w:hAnsi="Times New Roman"/>
        </w:rPr>
        <w:t xml:space="preserve">inen keskussairaala. </w:t>
      </w:r>
      <w:r w:rsidR="008853C9" w:rsidRPr="00806073">
        <w:rPr>
          <w:rFonts w:ascii="Times New Roman" w:hAnsi="Times New Roman"/>
        </w:rPr>
        <w:t>Potilaan ohjausta näyttöön perustuen.</w:t>
      </w:r>
    </w:p>
    <w:p w:rsidR="00AE395E" w:rsidRPr="00806073" w:rsidRDefault="00AE395E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Mitä hoitotieteellinen tutkimus on antanut potilashoidolle. Turun yliopiston ja TYKS:n anestesiologian, tehohoidon, ensihoidon ja kivunhoidon klinika</w:t>
      </w:r>
      <w:r w:rsidR="00140994" w:rsidRPr="00806073">
        <w:rPr>
          <w:b w:val="0"/>
          <w:sz w:val="24"/>
          <w:szCs w:val="24"/>
        </w:rPr>
        <w:t>n toimipaikkakou</w:t>
      </w:r>
      <w:r w:rsidR="008853C9" w:rsidRPr="00806073">
        <w:rPr>
          <w:b w:val="0"/>
          <w:sz w:val="24"/>
          <w:szCs w:val="24"/>
        </w:rPr>
        <w:t>lutus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24.9.2007.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Rankinen S. 2007. Evidence based nursing and its contribution to prostate cancer patient care. 1</w:t>
      </w:r>
      <w:r w:rsidRPr="00806073">
        <w:rPr>
          <w:rFonts w:ascii="Times New Roman" w:hAnsi="Times New Roman"/>
          <w:vertAlign w:val="superscript"/>
          <w:lang w:val="en-GB"/>
        </w:rPr>
        <w:t>st</w:t>
      </w:r>
      <w:r w:rsidRPr="00806073">
        <w:rPr>
          <w:rFonts w:ascii="Times New Roman" w:hAnsi="Times New Roman"/>
          <w:lang w:val="en-GB"/>
        </w:rPr>
        <w:t xml:space="preserve"> ESO Masterclass in Oncology Nursing in partnership with EONS February 24 -   March 2, 2007, St Julians, Malta. Oral presentation.  </w:t>
      </w:r>
    </w:p>
    <w:p w:rsidR="002A0776" w:rsidRPr="00806073" w:rsidRDefault="002A0776" w:rsidP="002A0776">
      <w:pPr>
        <w:jc w:val="both"/>
        <w:rPr>
          <w:rFonts w:ascii="Times New Roman" w:hAnsi="Times New Roman"/>
          <w:lang w:val="en-GB"/>
        </w:rPr>
      </w:pPr>
    </w:p>
    <w:p w:rsidR="002A0776" w:rsidRPr="00806073" w:rsidRDefault="002A0776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snapToGrid w:val="0"/>
          <w:lang w:val="en-US"/>
        </w:rPr>
        <w:t xml:space="preserve">Rankinen S. 2007. </w:t>
      </w:r>
      <w:r w:rsidRPr="00806073">
        <w:rPr>
          <w:rFonts w:ascii="Times New Roman" w:hAnsi="Times New Roman"/>
          <w:lang w:val="en-GB"/>
        </w:rPr>
        <w:t>How to implement patient education in cancer patients. University of Maastricht, Faculty of Medicine and Life Sciences, Maastricht, Netherlands</w:t>
      </w:r>
      <w:r w:rsidR="000F0DDD">
        <w:rPr>
          <w:rFonts w:ascii="Times New Roman" w:hAnsi="Times New Roman"/>
          <w:lang w:val="en-GB"/>
        </w:rPr>
        <w:t>,</w:t>
      </w:r>
      <w:r w:rsidRPr="00806073">
        <w:rPr>
          <w:rFonts w:ascii="Times New Roman" w:hAnsi="Times New Roman"/>
          <w:lang w:val="en-GB"/>
        </w:rPr>
        <w:t xml:space="preserve"> 27.11.2007.</w:t>
      </w:r>
    </w:p>
    <w:p w:rsidR="002A0776" w:rsidRPr="00806073" w:rsidRDefault="002A0776" w:rsidP="002A0776">
      <w:pPr>
        <w:jc w:val="both"/>
        <w:rPr>
          <w:rFonts w:ascii="Times New Roman" w:hAnsi="Times New Roman"/>
          <w:lang w:val="en-GB"/>
        </w:rPr>
      </w:pPr>
    </w:p>
    <w:p w:rsidR="002A0776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>Rankinen</w:t>
      </w:r>
      <w:r w:rsidR="002A0776" w:rsidRPr="00806073">
        <w:rPr>
          <w:rFonts w:ascii="Times New Roman" w:hAnsi="Times New Roman"/>
          <w:lang w:val="en-GB"/>
        </w:rPr>
        <w:t xml:space="preserve"> S. 2007. </w:t>
      </w:r>
      <w:r w:rsidR="002A0776" w:rsidRPr="00806073">
        <w:rPr>
          <w:rFonts w:ascii="Times New Roman" w:hAnsi="Times New Roman"/>
          <w:lang w:val="en-US"/>
        </w:rPr>
        <w:t xml:space="preserve">Developing patient education in elderly patients. </w:t>
      </w:r>
      <w:r w:rsidR="002A0776" w:rsidRPr="00806073">
        <w:rPr>
          <w:rFonts w:ascii="Times New Roman" w:hAnsi="Times New Roman"/>
          <w:lang w:val="en-GB"/>
        </w:rPr>
        <w:t>University of Maastricht, Faculty of Medicine and Life Sciences, Maastricht, Netherlands</w:t>
      </w:r>
      <w:r>
        <w:rPr>
          <w:rFonts w:ascii="Times New Roman" w:hAnsi="Times New Roman"/>
          <w:lang w:val="en-GB"/>
        </w:rPr>
        <w:t>,</w:t>
      </w:r>
      <w:r w:rsidR="002A0776" w:rsidRPr="00806073">
        <w:rPr>
          <w:rFonts w:ascii="Times New Roman" w:hAnsi="Times New Roman"/>
          <w:lang w:val="en-GB"/>
        </w:rPr>
        <w:t xml:space="preserve"> 27.11.2007.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Potilasohjaus suun terveydenhoidossa. Oriolan koulutus- ja asiakaspäivä. Ra</w:t>
      </w:r>
      <w:r>
        <w:rPr>
          <w:b w:val="0"/>
          <w:sz w:val="24"/>
          <w:szCs w:val="24"/>
        </w:rPr>
        <w:t xml:space="preserve">disson SAS Marina Palace, Turku, </w:t>
      </w:r>
      <w:r w:rsidR="008853C9" w:rsidRPr="00806073">
        <w:rPr>
          <w:b w:val="0"/>
          <w:sz w:val="24"/>
          <w:szCs w:val="24"/>
        </w:rPr>
        <w:t>11.9.2007.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Potilasohjaus suuhygienistin työssä. Suun terveydenhuollon koulutusohjelman koulutuspaneeli. Turun ammattikorkeakoulu, Turku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28.11.2007</w:t>
      </w:r>
      <w:r>
        <w:rPr>
          <w:b w:val="0"/>
          <w:sz w:val="24"/>
          <w:szCs w:val="24"/>
        </w:rPr>
        <w:t>.</w:t>
      </w:r>
    </w:p>
    <w:p w:rsidR="008853C9" w:rsidRPr="00806073" w:rsidRDefault="008853C9" w:rsidP="00D5073E">
      <w:pPr>
        <w:pStyle w:val="BodyText"/>
        <w:ind w:firstLine="540"/>
        <w:jc w:val="both"/>
        <w:rPr>
          <w:b w:val="0"/>
          <w:sz w:val="24"/>
          <w:szCs w:val="24"/>
        </w:rPr>
      </w:pPr>
    </w:p>
    <w:p w:rsidR="00B47FB7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2007. Kirurgisen poti</w:t>
      </w:r>
      <w:r>
        <w:rPr>
          <w:rFonts w:ascii="Times New Roman" w:hAnsi="Times New Roman"/>
        </w:rPr>
        <w:t xml:space="preserve">laan oppimistarpeet. 6.11.2007, </w:t>
      </w:r>
      <w:r w:rsidR="008853C9" w:rsidRPr="00806073">
        <w:rPr>
          <w:rFonts w:ascii="Times New Roman" w:hAnsi="Times New Roman"/>
        </w:rPr>
        <w:t>HUS Kirurgian toimiala, Helsinki.</w:t>
      </w:r>
    </w:p>
    <w:p w:rsidR="00B47FB7" w:rsidRPr="00806073" w:rsidRDefault="00B47FB7" w:rsidP="00D5073E">
      <w:pPr>
        <w:jc w:val="both"/>
        <w:rPr>
          <w:rFonts w:ascii="Times New Roman" w:hAnsi="Times New Roman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H. 2007.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Tietokoneavusteinen oppimisohjelma, yksi mahdollisuus hoitotyön oppimiseen. TY Hoitotieteen laitos. </w:t>
      </w:r>
      <w:r w:rsidR="008853C9" w:rsidRPr="00806073">
        <w:rPr>
          <w:rFonts w:ascii="Times New Roman" w:hAnsi="Times New Roman"/>
          <w:snapToGrid w:val="0"/>
        </w:rPr>
        <w:t>Täydennyskoulutuspäivä</w:t>
      </w:r>
      <w:r>
        <w:rPr>
          <w:rFonts w:ascii="Times New Roman" w:hAnsi="Times New Roman"/>
          <w:snapToGrid w:val="0"/>
        </w:rPr>
        <w:t>,</w:t>
      </w:r>
      <w:r w:rsidR="008853C9" w:rsidRPr="00806073">
        <w:rPr>
          <w:rFonts w:ascii="Times New Roman" w:hAnsi="Times New Roman"/>
          <w:snapToGrid w:val="0"/>
        </w:rPr>
        <w:t xml:space="preserve"> 12.9.2007</w:t>
      </w:r>
      <w:r>
        <w:rPr>
          <w:rFonts w:ascii="Times New Roman" w:hAnsi="Times New Roman"/>
          <w:snapToGrid w:val="0"/>
        </w:rPr>
        <w:t>,</w:t>
      </w:r>
      <w:r w:rsidR="008853C9" w:rsidRPr="00806073">
        <w:rPr>
          <w:rFonts w:ascii="Times New Roman" w:hAnsi="Times New Roman"/>
          <w:snapToGrid w:val="0"/>
        </w:rPr>
        <w:t xml:space="preserve"> Opetusharjoittelun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snapToGrid w:val="0"/>
        </w:rPr>
        <w:t>ohjaajille ja opetusharjoittelua suorittaville opiskelijoille.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AC6FB3" w:rsidP="00AC6FB3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snapToGrid w:val="0"/>
        </w:rPr>
        <w:t>2008</w:t>
      </w:r>
    </w:p>
    <w:p w:rsidR="00AC6FB3" w:rsidRPr="00806073" w:rsidRDefault="00AC6FB3" w:rsidP="00AC6FB3">
      <w:pPr>
        <w:jc w:val="both"/>
        <w:rPr>
          <w:rFonts w:ascii="Times New Roman" w:hAnsi="Times New Roman"/>
          <w:kern w:val="1"/>
          <w:lang w:val="en-US" w:eastAsia="ar-SA"/>
        </w:rPr>
      </w:pPr>
    </w:p>
    <w:p w:rsidR="00AC6FB3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kern w:val="1"/>
          <w:lang w:val="en-US" w:eastAsia="ar-SA"/>
        </w:rPr>
        <w:t>Empowering Patient Education, EPE Course (25 ects), Autumn 2008 – Spring 2009. Module 1: 30.-31.10.2008; Module 2: 9.-10.12.2008; Module 3: 25.-27.2.2009; Module 4: 25.-27.2.2009; Module 5: 14.-15.5.2009. University of Turku, Department of Nursing Science, Turku, Finland.</w:t>
      </w:r>
    </w:p>
    <w:p w:rsidR="00AC6FB3" w:rsidRPr="00806073" w:rsidRDefault="00AC6FB3" w:rsidP="00AC6FB3">
      <w:pPr>
        <w:jc w:val="both"/>
        <w:rPr>
          <w:rFonts w:ascii="Times New Roman" w:hAnsi="Times New Roman"/>
          <w:lang w:val="en-US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F95ACA" w:rsidRPr="00806073">
        <w:rPr>
          <w:rFonts w:ascii="Times New Roman" w:hAnsi="Times New Roman"/>
        </w:rPr>
        <w:t xml:space="preserve"> Internet apuvälineenä päiväkirurgisen potilaan tiedon välityksessä. Miten tietoa sa</w:t>
      </w:r>
      <w:r>
        <w:rPr>
          <w:rFonts w:ascii="Times New Roman" w:hAnsi="Times New Roman"/>
        </w:rPr>
        <w:t>isi ymmärrtettäväksi? 17.1.2008,</w:t>
      </w:r>
      <w:r w:rsidR="00F95ACA" w:rsidRPr="00806073">
        <w:rPr>
          <w:rFonts w:ascii="Times New Roman" w:hAnsi="Times New Roman"/>
        </w:rPr>
        <w:t xml:space="preserve"> Turun yliopisto, Hoitotieteen laitos.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F95ACA" w:rsidRPr="00806073">
        <w:rPr>
          <w:rFonts w:ascii="Times New Roman" w:hAnsi="Times New Roman"/>
        </w:rPr>
        <w:t>Internet avuksi päiväkirurgisen potilaan ohjaukseen. Potilasohjaus – Ajankohtaista tutkimuksessa ja kehittämisessä</w:t>
      </w:r>
      <w:r>
        <w:rPr>
          <w:rFonts w:ascii="Times New Roman" w:hAnsi="Times New Roman"/>
        </w:rPr>
        <w:t>,</w:t>
      </w:r>
      <w:r w:rsidR="00F95ACA" w:rsidRPr="00806073">
        <w:rPr>
          <w:rFonts w:ascii="Times New Roman" w:hAnsi="Times New Roman"/>
        </w:rPr>
        <w:t xml:space="preserve"> 21.1.2</w:t>
      </w:r>
      <w:r>
        <w:rPr>
          <w:rFonts w:ascii="Times New Roman" w:hAnsi="Times New Roman"/>
        </w:rPr>
        <w:t>008,</w:t>
      </w:r>
      <w:r w:rsidR="00F95ACA" w:rsidRPr="00806073">
        <w:rPr>
          <w:rFonts w:ascii="Times New Roman" w:hAnsi="Times New Roman"/>
        </w:rPr>
        <w:t xml:space="preserve"> Varsinais-Suomen sairaanhoitajat ry.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 xml:space="preserve">Valmistautuminen internetin avulla leikkaukseen -  tarvitaanko enää sairaanhoitajaa? Suomen leikkausosaston sairaanhoitajat ry 20 vuotta. </w:t>
      </w:r>
      <w:r>
        <w:rPr>
          <w:rFonts w:ascii="Times New Roman" w:hAnsi="Times New Roman"/>
        </w:rPr>
        <w:t>Valtakunnalliset opintopäivät,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2.-3.10.2008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2A0776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</w:t>
      </w:r>
      <w:r w:rsidR="000F0DDD">
        <w:rPr>
          <w:rFonts w:ascii="Times New Roman" w:hAnsi="Times New Roman"/>
        </w:rPr>
        <w:t>inen</w:t>
      </w:r>
      <w:r w:rsidRPr="00806073">
        <w:rPr>
          <w:rFonts w:ascii="Times New Roman" w:hAnsi="Times New Roman"/>
        </w:rPr>
        <w:t xml:space="preserve"> K.</w:t>
      </w:r>
      <w:r w:rsidR="000F0DDD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Internet päiväkirurgisen potilaan ohjauksessa</w:t>
      </w:r>
      <w:r w:rsidR="00081052">
        <w:rPr>
          <w:rFonts w:ascii="Times New Roman" w:hAnsi="Times New Roman"/>
        </w:rPr>
        <w:t>. 18.-19.3.2008,</w:t>
      </w:r>
      <w:r w:rsidRPr="00806073">
        <w:rPr>
          <w:rFonts w:ascii="Times New Roman" w:hAnsi="Times New Roman"/>
        </w:rPr>
        <w:t xml:space="preserve"> VSSHP, Kirurginen sairaala.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Heikkinen </w:t>
      </w:r>
      <w:r w:rsidR="002A0776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2A0776" w:rsidRPr="00806073">
        <w:rPr>
          <w:rFonts w:ascii="Times New Roman" w:hAnsi="Times New Roman"/>
        </w:rPr>
        <w:t xml:space="preserve"> Voimavaraistavaa potilasohjaus</w:t>
      </w:r>
      <w:r>
        <w:rPr>
          <w:rFonts w:ascii="Times New Roman" w:hAnsi="Times New Roman"/>
        </w:rPr>
        <w:t>ta Internetin avulla. 24.2.2008, Kliinisen hoitotieteen päivä,</w:t>
      </w:r>
      <w:r w:rsidR="002A0776" w:rsidRPr="00806073">
        <w:rPr>
          <w:rFonts w:ascii="Times New Roman" w:hAnsi="Times New Roman"/>
        </w:rPr>
        <w:t xml:space="preserve"> Turun yliopisto, Hoitotieteen laitos.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- Miten tietoa saisi ymmärrettäväksi? 17.1.2008, Potilasohjauksen tu</w:t>
      </w:r>
      <w:r w:rsidR="00F95ACA" w:rsidRPr="00806073">
        <w:rPr>
          <w:rFonts w:ascii="Times New Roman" w:hAnsi="Times New Roman"/>
        </w:rPr>
        <w:t>loksellisuus, Turun yliopisto, H</w:t>
      </w:r>
      <w:r w:rsidR="008853C9" w:rsidRPr="00806073">
        <w:rPr>
          <w:rFonts w:ascii="Times New Roman" w:hAnsi="Times New Roman"/>
        </w:rPr>
        <w:t>oitotieteen laitos. Ortope</w:t>
      </w:r>
      <w:r w:rsidR="00140994" w:rsidRPr="00806073">
        <w:rPr>
          <w:rFonts w:ascii="Times New Roman" w:hAnsi="Times New Roman"/>
        </w:rPr>
        <w:t>disen potilaan ohjauksen kehit</w:t>
      </w:r>
      <w:r w:rsidR="008853C9" w:rsidRPr="00806073">
        <w:rPr>
          <w:rFonts w:ascii="Times New Roman" w:hAnsi="Times New Roman"/>
        </w:rPr>
        <w:t>täminen</w:t>
      </w:r>
      <w:r w:rsidR="00140994" w:rsidRPr="00806073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– Ajankohtaista tutkimuksesta j</w:t>
      </w:r>
      <w:r w:rsidR="00140994" w:rsidRPr="00806073">
        <w:rPr>
          <w:rFonts w:ascii="Times New Roman" w:hAnsi="Times New Roman"/>
        </w:rPr>
        <w:t>a kehittämisestä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21.1.2008, Suo</w:t>
      </w:r>
      <w:r w:rsidR="008853C9" w:rsidRPr="00806073">
        <w:rPr>
          <w:rFonts w:ascii="Times New Roman" w:hAnsi="Times New Roman"/>
        </w:rPr>
        <w:t>men Sairaanhoitajaliiton Varsinais-Suomen sairaanhoitajat ry jäsenilta, Turun ylio</w:t>
      </w:r>
      <w:r w:rsidR="00140994" w:rsidRPr="00806073">
        <w:rPr>
          <w:rFonts w:ascii="Times New Roman" w:hAnsi="Times New Roman"/>
        </w:rPr>
        <w:t>pisto, Sa</w:t>
      </w:r>
      <w:r w:rsidR="008853C9" w:rsidRPr="00806073">
        <w:rPr>
          <w:rFonts w:ascii="Times New Roman" w:hAnsi="Times New Roman"/>
        </w:rPr>
        <w:t xml:space="preserve">lus-sali. Potilasohjauksen tutkimus ja kehittäminen.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81052">
        <w:rPr>
          <w:rFonts w:ascii="Times New Roman" w:hAnsi="Times New Roman"/>
        </w:rPr>
        <w:t xml:space="preserve"> 2008. </w:t>
      </w:r>
      <w:r w:rsidR="00081052" w:rsidRPr="00806073">
        <w:rPr>
          <w:rFonts w:ascii="Times New Roman" w:hAnsi="Times New Roman"/>
        </w:rPr>
        <w:t>Tuloksia ortopedisen potilaan ohjausta käsittelevästä tutkimuksesta.</w:t>
      </w:r>
      <w:r w:rsidRPr="00806073">
        <w:rPr>
          <w:rFonts w:ascii="Times New Roman" w:hAnsi="Times New Roman"/>
        </w:rPr>
        <w:t xml:space="preserve"> Suomen Reumahoitajayhdistys ry vuosikokous 2008, 2.2.2008, Holiday Inn, Turku.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Johansson </w:t>
      </w:r>
      <w:r w:rsidR="008853C9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Potilasohjauksen tutkiminen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13.2.2008, Hämeen ammattikorkeakoulu, Potilasohjauksen erikoistumisopinnot 30 op Hämeenlinna. Potilasohjauksen tutkiminen, Potilaan/asiakkaan voimavaraistumista tukeva ohjaus, Ortopedisen potilaan voimavaraistumista tukeva ohjaus, Ortopedisen reumapotilaan puhelinneuvontatutkimus.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Johansson</w:t>
      </w:r>
      <w:r w:rsidR="002A0776" w:rsidRPr="00806073">
        <w:rPr>
          <w:rFonts w:ascii="Times New Roman" w:hAnsi="Times New Roman"/>
        </w:rPr>
        <w:t xml:space="preserve"> K. 2008. Avannepotilaan voimavaraistava ohjaus miellekartta menetelmällä. Avannepotilaan hoitotyö 28.4.2008 ja 12.5.2008, Varsinais-Suomen Sairaanhoitopiirin järjestämä koulutustilaisuus, TYKS, T-sairaala, Syöpätautien kirjasto.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Naistentautipotilaan ohjauksen vaikuttavuus. Koulutustilaisuus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9.5.2008, Kätilöopisto, Helsinki. 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Potilasohjaus ja sen haasteet. Neurologian koulutuspäivä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14.5.2008, TYKS.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polikliinisen hoitotyön ja ohjauksen kehittäminen Turun yliopistollisessa keskussairaalassa. Avannehoitajien koulutuspäivät Vantaalla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2-3.10.2008, Hotelli Vantaa.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yliopistollinen keskussairaala, VSSHP:n Hoitotyön toimiston järjestämä 1. alueellinen koulutustilaisuus. Potilasohjaus ja sen haasteet.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yliopis-tollinen keskussairaala, VSSHP:n Hoitotyön toimiston järjestämä 1. alueellinen koulutustilaisuus. Hyvän potilasohjeen kriteerit.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MS-potilaan hoidon ohjauksesta – Mitä potilas odottaa? </w:t>
      </w:r>
      <w:r w:rsidR="00140994" w:rsidRPr="00081052">
        <w:rPr>
          <w:rFonts w:ascii="Times New Roman" w:hAnsi="Times New Roman"/>
        </w:rPr>
        <w:t>Juhlasymposiumi</w:t>
      </w:r>
      <w:r>
        <w:rPr>
          <w:rFonts w:ascii="Times New Roman" w:hAnsi="Times New Roman"/>
        </w:rPr>
        <w:t>,</w:t>
      </w:r>
      <w:r w:rsidR="00140994" w:rsidRPr="00081052">
        <w:rPr>
          <w:rFonts w:ascii="Times New Roman" w:hAnsi="Times New Roman"/>
        </w:rPr>
        <w:t xml:space="preserve"> </w:t>
      </w:r>
      <w:r w:rsidR="008853C9" w:rsidRPr="00081052">
        <w:rPr>
          <w:rFonts w:ascii="Times New Roman" w:hAnsi="Times New Roman"/>
        </w:rPr>
        <w:t>14.3.-15.3.2008, Turku</w:t>
      </w:r>
      <w:r w:rsidR="002A0776" w:rsidRPr="00081052">
        <w:rPr>
          <w:rFonts w:ascii="Times New Roman" w:hAnsi="Times New Roman"/>
        </w:rPr>
        <w:t>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2008. Miksi eturauhassyöpäpotilaiden ohjauksen kehittäminen on tärkeää? Varsinais-Suomen Sairaanhoitajat Ry, jäsenilta, Turun yliopisto, Sanitas, Salus-Sali, Turku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21.1.2008.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081052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sv-SE"/>
        </w:rPr>
      </w:pPr>
      <w:r w:rsidRPr="00081052">
        <w:rPr>
          <w:rFonts w:ascii="Times New Roman" w:hAnsi="Times New Roman"/>
          <w:lang w:val="en-US"/>
        </w:rPr>
        <w:t>Ra</w:t>
      </w:r>
      <w:r w:rsidR="00081052" w:rsidRPr="00081052">
        <w:rPr>
          <w:rFonts w:ascii="Times New Roman" w:hAnsi="Times New Roman"/>
          <w:lang w:val="en-US"/>
        </w:rPr>
        <w:t>ntanen</w:t>
      </w:r>
      <w:r w:rsidRPr="00081052">
        <w:rPr>
          <w:rFonts w:ascii="Times New Roman" w:hAnsi="Times New Roman"/>
          <w:lang w:val="en-US"/>
        </w:rPr>
        <w:t xml:space="preserve"> M. </w:t>
      </w:r>
      <w:r w:rsidR="00081052" w:rsidRPr="00081052">
        <w:rPr>
          <w:rFonts w:ascii="Times New Roman" w:hAnsi="Times New Roman"/>
          <w:lang w:val="en-US"/>
        </w:rPr>
        <w:t xml:space="preserve">2008. </w:t>
      </w:r>
      <w:r w:rsidRPr="00081052">
        <w:rPr>
          <w:rFonts w:ascii="Times New Roman" w:hAnsi="Times New Roman"/>
          <w:lang w:val="en-US"/>
        </w:rPr>
        <w:t xml:space="preserve">Empowering patient education in oral health care setting. </w:t>
      </w:r>
      <w:r w:rsidRPr="00081052">
        <w:rPr>
          <w:rFonts w:ascii="Times New Roman" w:hAnsi="Times New Roman"/>
          <w:lang w:val="sv-SE"/>
        </w:rPr>
        <w:t>Kurs Munhälsä i ett sa</w:t>
      </w:r>
      <w:r w:rsidR="00081052">
        <w:rPr>
          <w:rFonts w:ascii="Times New Roman" w:hAnsi="Times New Roman"/>
          <w:lang w:val="sv-SE"/>
        </w:rPr>
        <w:t>mhällsperspektiv. Turku,</w:t>
      </w:r>
      <w:r w:rsidRPr="00081052">
        <w:rPr>
          <w:rFonts w:ascii="Times New Roman" w:hAnsi="Times New Roman"/>
          <w:lang w:val="sv-SE"/>
        </w:rPr>
        <w:t xml:space="preserve"> 31.3 2008.</w:t>
      </w:r>
    </w:p>
    <w:p w:rsidR="00AC6FB3" w:rsidRPr="00081052" w:rsidRDefault="00AC6FB3" w:rsidP="00AC6FB3">
      <w:pPr>
        <w:jc w:val="both"/>
        <w:rPr>
          <w:rFonts w:ascii="Times New Roman" w:hAnsi="Times New Roman"/>
          <w:lang w:val="sv-SE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AC6FB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AC6FB3" w:rsidRPr="00806073">
        <w:rPr>
          <w:rFonts w:ascii="Times New Roman" w:hAnsi="Times New Roman"/>
        </w:rPr>
        <w:t>Miten voidaan kehittää suun terveydenhuollon asiakkaiden kykyä hoitaa omaa suun terveyttä? Potilasohjauksen uusia tuulia. Turun yliopisto,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23.10.2008.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Ryhänen</w:t>
      </w:r>
      <w:r w:rsidR="00AC6FB3" w:rsidRPr="00806073">
        <w:rPr>
          <w:rFonts w:ascii="Times New Roman" w:hAnsi="Times New Roman"/>
        </w:rPr>
        <w:t xml:space="preserve"> AM. 2008. Uusi ohjausmenetelmä rintasyöpäpotilaille. Yliopistosairaaloiden syöpätautien klinikoiden ylihoitajien neuvottelupäivä. Turku, 7.2.2008.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Virtanen H. 2008. Potilasohjauksen oppiminen interaktiivisella oppimisohjelmalla. Varsinais-  Suomen sairaanhoitajayhdistyksen jäsenilta, Turun yliopisto, Sanitas, Salus-sali, Turku 21.1.2008.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2008. Tietokoneavusteisen oppimisohjelman mahdollisuudet hoitotyön oppimisessa. Luento opetusharjoittelun ohjaajille, Stadia, Helsinki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15.1.2008.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AC6FB3" w:rsidP="00AC6FB3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Internetin avulla tuloksiin päiväkirurgisen potilaan ohjauksessa. Suom</w:t>
      </w:r>
      <w:r>
        <w:rPr>
          <w:rFonts w:ascii="Times New Roman" w:hAnsi="Times New Roman"/>
        </w:rPr>
        <w:t>en Anes-tesiasairaanhoitajat ry, 9.10.2009,</w:t>
      </w:r>
      <w:r w:rsidR="008853C9"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Internet-ohjauksen vaikuttavuus. Sairaanhoitajapäivät</w:t>
      </w:r>
      <w:r w:rsidR="00081052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5</w:t>
      </w:r>
      <w:r w:rsidR="00081052">
        <w:rPr>
          <w:rFonts w:ascii="Times New Roman" w:hAnsi="Times New Roman"/>
        </w:rPr>
        <w:t>.–6.3.2009,</w:t>
      </w:r>
      <w:r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Järvinen M &amp; Kommonen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Voimavaraistumista tukeva suun hoidon ohjaus. Lasten suun terveystarkastukset - </w:t>
      </w:r>
      <w:r>
        <w:rPr>
          <w:rFonts w:ascii="Times New Roman" w:hAnsi="Times New Roman"/>
        </w:rPr>
        <w:t>koulutuspäivä. Vernissa, Vantaa,</w:t>
      </w:r>
      <w:r w:rsidR="00AC6FB3" w:rsidRPr="00806073">
        <w:rPr>
          <w:rFonts w:ascii="Times New Roman" w:hAnsi="Times New Roman"/>
        </w:rPr>
        <w:t xml:space="preserve"> 14.10. 2009.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Järvinen M &amp; Kommonen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Perhekeskeinen suun hoidon ohjaus. Lasten suun terveystarkastukset - </w:t>
      </w:r>
      <w:r>
        <w:rPr>
          <w:rFonts w:ascii="Times New Roman" w:hAnsi="Times New Roman"/>
        </w:rPr>
        <w:t>koulutuspäivä. Vernissa, Vantaa, 14.10.</w:t>
      </w:r>
      <w:r w:rsidR="00AC6FB3" w:rsidRPr="00806073">
        <w:rPr>
          <w:rFonts w:ascii="Times New Roman" w:hAnsi="Times New Roman"/>
        </w:rPr>
        <w:t>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lastRenderedPageBreak/>
        <w:t xml:space="preserve">Järvinen M.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Suunhoitotyö ja hoitotiede. Metropol</w:t>
      </w:r>
      <w:r w:rsidR="00081052">
        <w:rPr>
          <w:rFonts w:ascii="Times New Roman" w:hAnsi="Times New Roman"/>
        </w:rPr>
        <w:t>ia ammattikorkeakoulu, Helsinki,</w:t>
      </w:r>
      <w:r w:rsidRPr="00806073">
        <w:rPr>
          <w:rFonts w:ascii="Times New Roman" w:hAnsi="Times New Roman"/>
        </w:rPr>
        <w:t xml:space="preserve"> 27.11.2009.</w:t>
      </w:r>
    </w:p>
    <w:p w:rsidR="00AC6FB3" w:rsidRPr="00081052" w:rsidRDefault="00AC6FB3" w:rsidP="00AC6FB3">
      <w:pPr>
        <w:jc w:val="both"/>
        <w:rPr>
          <w:rFonts w:ascii="Times New Roman" w:hAnsi="Times New Roman"/>
        </w:rPr>
      </w:pPr>
    </w:p>
    <w:p w:rsidR="00AC6FB3" w:rsidRPr="00081052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081052">
        <w:rPr>
          <w:rFonts w:ascii="Times New Roman" w:hAnsi="Times New Roman"/>
          <w:lang w:val="en-US"/>
        </w:rPr>
        <w:t>Leino-Kilpi</w:t>
      </w:r>
      <w:r w:rsidR="00AC6FB3" w:rsidRPr="00081052">
        <w:rPr>
          <w:rFonts w:ascii="Times New Roman" w:hAnsi="Times New Roman"/>
          <w:lang w:val="en-US"/>
        </w:rPr>
        <w:t xml:space="preserve"> H.</w:t>
      </w:r>
      <w:r w:rsidRPr="00081052">
        <w:rPr>
          <w:rFonts w:ascii="Times New Roman" w:hAnsi="Times New Roman"/>
          <w:lang w:val="en-US"/>
        </w:rPr>
        <w:t xml:space="preserve"> 2009.</w:t>
      </w:r>
      <w:r w:rsidR="00AC6FB3" w:rsidRPr="00081052">
        <w:rPr>
          <w:rFonts w:ascii="Times New Roman" w:hAnsi="Times New Roman"/>
          <w:lang w:val="en-US"/>
        </w:rPr>
        <w:t xml:space="preserve"> Empowering patient education – different perspectives. Seminar for masters and doctoral students. International University of Catalonia, Barcelona, Spain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7.-8.5.2009. </w:t>
      </w:r>
    </w:p>
    <w:p w:rsidR="00AC6FB3" w:rsidRPr="00081052" w:rsidRDefault="00AC6FB3" w:rsidP="00AC6FB3">
      <w:pPr>
        <w:jc w:val="both"/>
        <w:rPr>
          <w:rFonts w:ascii="Times New Roman" w:hAnsi="Times New Roman"/>
          <w:lang w:val="en-US"/>
        </w:rPr>
      </w:pPr>
    </w:p>
    <w:p w:rsidR="00AC6FB3" w:rsidRPr="00081052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Rantanen</w:t>
      </w:r>
      <w:r w:rsidR="00AC6FB3" w:rsidRPr="00801B50">
        <w:rPr>
          <w:rFonts w:ascii="Times New Roman" w:hAnsi="Times New Roman"/>
        </w:rPr>
        <w:t xml:space="preserve"> M. </w:t>
      </w:r>
      <w:r w:rsidRPr="00801B50">
        <w:rPr>
          <w:rFonts w:ascii="Times New Roman" w:hAnsi="Times New Roman"/>
        </w:rPr>
        <w:t xml:space="preserve">2009. </w:t>
      </w:r>
      <w:r w:rsidR="00AC6FB3" w:rsidRPr="00801B50">
        <w:rPr>
          <w:rFonts w:ascii="Times New Roman" w:hAnsi="Times New Roman"/>
        </w:rPr>
        <w:t xml:space="preserve">Potilasohjaus - voimavaraistumista tukeva näkökulma. </w:t>
      </w:r>
      <w:r w:rsidR="00AC6FB3" w:rsidRPr="00081052">
        <w:rPr>
          <w:rFonts w:ascii="Times New Roman" w:hAnsi="Times New Roman"/>
          <w:lang w:val="en-US"/>
        </w:rPr>
        <w:t>Länsi-Vantaan aluekokous, Myyrmäki, Vantaa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3.3.2009.</w:t>
      </w:r>
    </w:p>
    <w:p w:rsidR="00AC6FB3" w:rsidRPr="00806073" w:rsidRDefault="00AC6FB3" w:rsidP="00AC6FB3">
      <w:pPr>
        <w:jc w:val="both"/>
        <w:rPr>
          <w:rFonts w:ascii="Times New Roman" w:hAnsi="Times New Roman"/>
          <w:lang w:val="en-GB"/>
        </w:rPr>
      </w:pPr>
    </w:p>
    <w:p w:rsidR="00AC6FB3" w:rsidRPr="00081052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1B50">
        <w:rPr>
          <w:rFonts w:ascii="Times New Roman" w:hAnsi="Times New Roman"/>
          <w:lang w:val="en-US"/>
        </w:rPr>
        <w:t xml:space="preserve">Rantanen </w:t>
      </w:r>
      <w:r w:rsidR="008853C9" w:rsidRPr="00801B50">
        <w:rPr>
          <w:rFonts w:ascii="Times New Roman" w:hAnsi="Times New Roman"/>
          <w:lang w:val="en-US"/>
        </w:rPr>
        <w:t xml:space="preserve">M. </w:t>
      </w:r>
      <w:r w:rsidRPr="00801B50">
        <w:rPr>
          <w:rFonts w:ascii="Times New Roman" w:hAnsi="Times New Roman"/>
          <w:lang w:val="en-US"/>
        </w:rPr>
        <w:t xml:space="preserve">2009. </w:t>
      </w:r>
      <w:r w:rsidR="008853C9" w:rsidRPr="00801B50">
        <w:rPr>
          <w:rFonts w:ascii="Times New Roman" w:hAnsi="Times New Roman"/>
          <w:lang w:val="en-US"/>
        </w:rPr>
        <w:t xml:space="preserve">Empowering patient education in oral health care. </w:t>
      </w:r>
      <w:r w:rsidR="008853C9" w:rsidRPr="00081052">
        <w:rPr>
          <w:rFonts w:ascii="Times New Roman" w:hAnsi="Times New Roman"/>
        </w:rPr>
        <w:t>Munhälsä i ett samhällsperspektiv. Turun ammattikorkeakoulu, Turku</w:t>
      </w:r>
      <w:r>
        <w:rPr>
          <w:rFonts w:ascii="Times New Roman" w:hAnsi="Times New Roman"/>
        </w:rPr>
        <w:t>,</w:t>
      </w:r>
      <w:r w:rsidR="008853C9" w:rsidRPr="00081052">
        <w:rPr>
          <w:rFonts w:ascii="Times New Roman" w:hAnsi="Times New Roman"/>
        </w:rPr>
        <w:t xml:space="preserve"> 15.4.2009.</w:t>
      </w:r>
    </w:p>
    <w:p w:rsidR="00AC6FB3" w:rsidRPr="00081052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Rantanen M.</w:t>
      </w:r>
      <w:r w:rsidR="00081052">
        <w:rPr>
          <w:rFonts w:ascii="Times New Roman" w:hAnsi="Times New Roman"/>
        </w:rPr>
        <w:t xml:space="preserve"> 2009.</w:t>
      </w:r>
      <w:r w:rsidRPr="00806073">
        <w:rPr>
          <w:rFonts w:ascii="Times New Roman" w:hAnsi="Times New Roman"/>
        </w:rPr>
        <w:t xml:space="preserve"> Potilasohjaus – miksi ja miten? Keski-Vantaan suuhygienistien aluekokous, Tikkurila, Vantaa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22.4.2009.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Perheiden suun terveyden edistäminen. Va</w:t>
      </w:r>
      <w:r>
        <w:rPr>
          <w:rFonts w:ascii="Times New Roman" w:hAnsi="Times New Roman"/>
        </w:rPr>
        <w:t xml:space="preserve">ria ammatti-instituutti, Vantaa, </w:t>
      </w:r>
      <w:r w:rsidR="008853C9" w:rsidRPr="00806073">
        <w:rPr>
          <w:rFonts w:ascii="Times New Roman" w:hAnsi="Times New Roman"/>
        </w:rPr>
        <w:t>24.4.2009.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Potilasohjaus - voimavaraistumista tukeva näkökulma. Pohjois-Vantaan aluekokous, Lumo,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7.5.2009.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Potilaan onnistunut kohtaaminen - potilaan onnistunut ohjaaminen.  Suuhygienistiliiton </w:t>
      </w:r>
      <w:r>
        <w:rPr>
          <w:rFonts w:ascii="Times New Roman" w:hAnsi="Times New Roman"/>
        </w:rPr>
        <w:t xml:space="preserve">ja Plandentin koulutusristeily, </w:t>
      </w:r>
      <w:r w:rsidR="008853C9" w:rsidRPr="00806073">
        <w:rPr>
          <w:rFonts w:ascii="Times New Roman" w:hAnsi="Times New Roman"/>
        </w:rPr>
        <w:t>16.5.2009.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Suuhygienia. Ryhmäperhepäivähoidon ja perhepäivähoidon hygienia. Opistotalo,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3.6.2009.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596763" w:rsidRPr="00806073" w:rsidRDefault="00B8068F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2009. Tiedon merkitys potilaan ohjauksessa, kirjalliset potilasohjeet ja Internetin käyttö potilasohjauksessa. Kliinisen osaamisen koulutussarja</w:t>
      </w:r>
      <w:r w:rsidR="00081052">
        <w:rPr>
          <w:rFonts w:ascii="Times New Roman" w:hAnsi="Times New Roman"/>
        </w:rPr>
        <w:t>, 5.2.2009,</w:t>
      </w:r>
      <w:r w:rsidRPr="00806073">
        <w:rPr>
          <w:rFonts w:ascii="Times New Roman" w:hAnsi="Times New Roman"/>
        </w:rPr>
        <w:t xml:space="preserve"> Loimaa.</w:t>
      </w:r>
    </w:p>
    <w:p w:rsidR="00596763" w:rsidRPr="00806073" w:rsidRDefault="00596763" w:rsidP="00442D09">
      <w:pPr>
        <w:jc w:val="both"/>
        <w:rPr>
          <w:rFonts w:ascii="Times New Roman" w:hAnsi="Times New Roman"/>
        </w:rPr>
      </w:pPr>
    </w:p>
    <w:p w:rsidR="00442D09" w:rsidRPr="00806073" w:rsidRDefault="00442D09" w:rsidP="00B23A25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776CB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Empowering Patient Education, EPE Course (25 ects), Spring 2010. Part 1: 26.-29.1.2010; Part 2: 15.-16.3.2010; Part3: 17.-19.5.2010. University of Turku, Department of Nursing Science,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AC6FB3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2010. </w:t>
      </w:r>
      <w:r w:rsidR="00AC6FB3" w:rsidRPr="00806073">
        <w:rPr>
          <w:rFonts w:ascii="Times New Roman" w:hAnsi="Times New Roman"/>
        </w:rPr>
        <w:t>Internet potilasohjauksessa. Pohjois-Pohjanmaan sairaanhoitopiirin kuntayhtymä, Oulu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25.2.2010.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</w:t>
      </w:r>
      <w:r w:rsidR="00081052">
        <w:rPr>
          <w:rFonts w:ascii="Times New Roman" w:hAnsi="Times New Roman"/>
        </w:rPr>
        <w:t xml:space="preserve"> 2010.</w:t>
      </w:r>
      <w:r w:rsidRPr="00806073">
        <w:rPr>
          <w:rFonts w:ascii="Times New Roman" w:hAnsi="Times New Roman"/>
        </w:rPr>
        <w:t xml:space="preserve"> Ikääntyneiden suunterveyden edistäminen Vantaalla 2010 - 2012. (45 min). Suun terveydenhuollon vastuuryhmä, K</w:t>
      </w:r>
      <w:r w:rsidR="00081052">
        <w:rPr>
          <w:rFonts w:ascii="Times New Roman" w:hAnsi="Times New Roman"/>
        </w:rPr>
        <w:t xml:space="preserve">oivukylän terveysasema, Vantaa, </w:t>
      </w:r>
      <w:r w:rsidRPr="00806073">
        <w:rPr>
          <w:rFonts w:ascii="Times New Roman" w:hAnsi="Times New Roman"/>
        </w:rPr>
        <w:t>18.1.2010.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Potilasohjausta näyttöön perustuen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Hoitotieteen meeting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8.3.2010, Helsingin ja Uudenmaan sairaanhoitopiiri, Meilahden sairaala.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Kesänen J (presenter), Johansson K, Montin L &amp;</w:t>
      </w:r>
      <w:r w:rsidR="00AC6FB3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eikkinen</w:t>
      </w:r>
      <w:r w:rsidR="00AC6FB3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Ortopedisen potilaan ohjaus. VeTePO-hankkeen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AC6FB3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Hoitotieteen laitoksen yleisesittely. VeTePO-hankkeen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</w:t>
      </w:r>
      <w:r w:rsidR="00F318D3" w:rsidRPr="00806073">
        <w:rPr>
          <w:rFonts w:ascii="Times New Roman" w:hAnsi="Times New Roman"/>
        </w:rPr>
        <w:t xml:space="preserve"> </w:t>
      </w:r>
      <w:r w:rsidR="00081052">
        <w:rPr>
          <w:rFonts w:ascii="Times New Roman" w:hAnsi="Times New Roman"/>
        </w:rPr>
        <w:t>Symposium 1.</w:t>
      </w:r>
      <w:r w:rsidRPr="00806073">
        <w:rPr>
          <w:rFonts w:ascii="Times New Roman" w:hAnsi="Times New Roman"/>
        </w:rPr>
        <w:t xml:space="preserve"> 17.3.2010, 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Pr="00806073">
        <w:rPr>
          <w:rFonts w:ascii="Times New Roman" w:hAnsi="Times New Roman"/>
        </w:rPr>
        <w:t>TYKS A-sairaa</w:t>
      </w:r>
      <w:r w:rsidR="00AE395E" w:rsidRPr="00806073">
        <w:rPr>
          <w:rFonts w:ascii="Times New Roman" w:hAnsi="Times New Roman"/>
        </w:rPr>
        <w:t>la</w:t>
      </w:r>
      <w:r w:rsidRPr="00806073">
        <w:rPr>
          <w:rFonts w:ascii="Times New Roman" w:hAnsi="Times New Roman"/>
        </w:rPr>
        <w:t>.</w:t>
      </w:r>
      <w:r w:rsidR="002030C9" w:rsidRPr="00806073">
        <w:rPr>
          <w:rFonts w:ascii="Times New Roman" w:hAnsi="Times New Roman"/>
        </w:rPr>
        <w:t xml:space="preserve"> (Videoyhteys Satakunnan sairaanhoitopiiriin)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lastRenderedPageBreak/>
        <w:t>Potilasohjaus – Symposium 2. Varsinais-Suomen sairaanhoitopiiri, Satakunnan sairaanhoitopiiri ja turun yliopiston hoitotieteen laitos, TYKS A-sairaala. Turku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22.9.2010. (Videoyhteys Satakunnan sairaanhoitopiiriin)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voimavara</w:t>
      </w:r>
      <w:r w:rsidR="00F318D3" w:rsidRPr="00806073">
        <w:rPr>
          <w:rFonts w:ascii="Times New Roman" w:hAnsi="Times New Roman"/>
        </w:rPr>
        <w:t xml:space="preserve">istumista tukeva potilasohjaus. </w:t>
      </w:r>
      <w:r w:rsidR="008853C9" w:rsidRPr="00806073">
        <w:rPr>
          <w:rFonts w:ascii="Times New Roman" w:hAnsi="Times New Roman"/>
        </w:rPr>
        <w:t>Eturauhassyöpää sairastavan potilaan ohjaus, neuvonta ja tukeminen sairauden eri vaiheissa.</w:t>
      </w:r>
      <w:r w:rsidR="00F318D3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Satakunnan alueellinen syöpäsairaanhoitajien verkosto ja</w:t>
      </w:r>
      <w:r w:rsidR="00F318D3" w:rsidRPr="00806073">
        <w:rPr>
          <w:rFonts w:ascii="Times New Roman" w:hAnsi="Times New Roman"/>
        </w:rPr>
        <w:t xml:space="preserve"> Satakunnan sairaanhoitajat ry, </w:t>
      </w:r>
      <w:r w:rsidR="008853C9" w:rsidRPr="00806073">
        <w:rPr>
          <w:rFonts w:ascii="Times New Roman" w:hAnsi="Times New Roman"/>
        </w:rPr>
        <w:t>Satakunnan ammattikorkeakoulu, Sosiaali- ja terveysalan Porin toimipiste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13.4.2010.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tiedon strukturoi</w:t>
      </w:r>
      <w:r w:rsidR="00F318D3" w:rsidRPr="00806073">
        <w:rPr>
          <w:rFonts w:ascii="Times New Roman" w:hAnsi="Times New Roman"/>
        </w:rPr>
        <w:t xml:space="preserve">nti. Terapeuttisen Radiografian </w:t>
      </w:r>
      <w:r w:rsidR="008853C9" w:rsidRPr="00806073">
        <w:rPr>
          <w:rFonts w:ascii="Times New Roman" w:hAnsi="Times New Roman"/>
        </w:rPr>
        <w:t>koulutuspäivät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2.-3.9.2010. Suomen röntgenhoitajaliitto, Caribia,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 S (presenter), Ryhänen A &amp; Siekkinen M</w:t>
      </w:r>
      <w:r w:rsidR="00AC6FB3" w:rsidRPr="00806073">
        <w:rPr>
          <w:rFonts w:ascii="Times New Roman" w:hAnsi="Times New Roman"/>
        </w:rPr>
        <w:t xml:space="preserve"> (presenter).</w:t>
      </w:r>
      <w:r>
        <w:rPr>
          <w:rFonts w:ascii="Times New Roman" w:hAnsi="Times New Roman"/>
        </w:rPr>
        <w:t xml:space="preserve"> 2010.</w:t>
      </w:r>
      <w:r w:rsidR="00442D09" w:rsidRPr="00806073">
        <w:rPr>
          <w:rFonts w:ascii="Times New Roman" w:hAnsi="Times New Roman"/>
        </w:rPr>
        <w:t xml:space="preserve"> Syöpäpotilaan ohjaus. </w:t>
      </w:r>
      <w:r w:rsidR="00AC6FB3" w:rsidRPr="00806073">
        <w:rPr>
          <w:rFonts w:ascii="Times New Roman" w:hAnsi="Times New Roman"/>
        </w:rPr>
        <w:t>VeTePO-hankkeen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Ryhänen </w:t>
      </w:r>
      <w:r w:rsidR="008853C9" w:rsidRPr="00806073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 xml:space="preserve">2010. </w:t>
      </w:r>
      <w:r w:rsidR="008853C9" w:rsidRPr="00806073">
        <w:rPr>
          <w:rFonts w:ascii="Times New Roman" w:hAnsi="Times New Roman"/>
        </w:rPr>
        <w:t>Rintasyöpäpotilaan hoitopolku. Terapeuttisen Radiografian koulutuspäivät 2.-3.9.2010. Suomen röntgenhoitajaliitto, Caribia,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2010. Hoitopolkukuvaukset potilasohjausväline</w:t>
      </w:r>
      <w:r w:rsidR="00F5346B">
        <w:rPr>
          <w:rFonts w:ascii="Times New Roman" w:hAnsi="Times New Roman"/>
        </w:rPr>
        <w:t xml:space="preserve">enä. VSSHP:n hoitotyöniltapäivä, </w:t>
      </w:r>
      <w:r w:rsidRPr="00806073">
        <w:rPr>
          <w:rFonts w:ascii="Times New Roman" w:hAnsi="Times New Roman"/>
        </w:rPr>
        <w:t>10.11.2010</w:t>
      </w:r>
      <w:r w:rsidR="00F5346B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Turku.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Siekkinen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Sädehoitopotilaan ohjaustarpeen tunnistami</w:t>
      </w:r>
      <w:r w:rsidR="00F318D3" w:rsidRPr="00806073">
        <w:rPr>
          <w:rFonts w:ascii="Times New Roman" w:hAnsi="Times New Roman"/>
        </w:rPr>
        <w:t xml:space="preserve">nen. Terapeuttisen Radiografian </w:t>
      </w:r>
      <w:r w:rsidR="008853C9" w:rsidRPr="00806073">
        <w:rPr>
          <w:rFonts w:ascii="Times New Roman" w:hAnsi="Times New Roman"/>
        </w:rPr>
        <w:t>koulutuspäivät 2.-3.9.2010. Suomen röntgenhoitajaliitto, Caribia,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9C09A6" w:rsidRPr="00F5346B" w:rsidRDefault="00F5346B" w:rsidP="009C09A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Virtanen</w:t>
      </w:r>
      <w:r w:rsidR="00D21A2E" w:rsidRPr="009C09A6">
        <w:rPr>
          <w:rFonts w:ascii="Times New Roman" w:hAnsi="Times New Roman"/>
        </w:rPr>
        <w:t xml:space="preserve"> H. </w:t>
      </w:r>
      <w:r>
        <w:rPr>
          <w:rFonts w:ascii="Times New Roman" w:hAnsi="Times New Roman"/>
        </w:rPr>
        <w:t xml:space="preserve">2010. </w:t>
      </w:r>
      <w:r w:rsidR="00D21A2E" w:rsidRPr="009C09A6">
        <w:rPr>
          <w:rFonts w:ascii="Times New Roman" w:hAnsi="Times New Roman"/>
        </w:rPr>
        <w:t>Potilasohjauksen opetus ja osaamisen arviointia sairaanhoitajan koulutuksessa. VeTePO-hankkeen toimijoiden vierailu. Turun yliopisto, Hoitotieteen laitos, Turku</w:t>
      </w:r>
      <w:r>
        <w:rPr>
          <w:rFonts w:ascii="Times New Roman" w:hAnsi="Times New Roman"/>
        </w:rPr>
        <w:t>,</w:t>
      </w:r>
      <w:r w:rsidR="00D21A2E" w:rsidRPr="009C09A6">
        <w:rPr>
          <w:rFonts w:ascii="Times New Roman" w:hAnsi="Times New Roman"/>
        </w:rPr>
        <w:t xml:space="preserve"> 22.9.2010.</w:t>
      </w:r>
    </w:p>
    <w:p w:rsidR="009C09A6" w:rsidRPr="009C09A6" w:rsidRDefault="009C09A6" w:rsidP="009C09A6">
      <w:pPr>
        <w:spacing w:line="240" w:lineRule="auto"/>
        <w:ind w:left="900"/>
        <w:jc w:val="both"/>
        <w:rPr>
          <w:rFonts w:ascii="Times New Roman" w:hAnsi="Times New Roman"/>
          <w:b/>
        </w:rPr>
      </w:pPr>
    </w:p>
    <w:p w:rsidR="00442D09" w:rsidRPr="00806073" w:rsidRDefault="00442D09" w:rsidP="00442D09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2011</w:t>
      </w:r>
    </w:p>
    <w:p w:rsidR="00442D09" w:rsidRPr="00F5346B" w:rsidRDefault="00442D09" w:rsidP="00442D09">
      <w:pPr>
        <w:jc w:val="both"/>
        <w:rPr>
          <w:rFonts w:ascii="Times New Roman" w:hAnsi="Times New Roman"/>
        </w:rPr>
      </w:pPr>
    </w:p>
    <w:p w:rsidR="00B8068F" w:rsidRPr="00806073" w:rsidRDefault="00B8068F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Empowering Patient Educati</w:t>
      </w:r>
      <w:r w:rsidR="00776CB9" w:rsidRPr="00801B50">
        <w:rPr>
          <w:rFonts w:ascii="Times New Roman" w:hAnsi="Times New Roman"/>
          <w:lang w:val="en-US"/>
        </w:rPr>
        <w:t xml:space="preserve">on, EPE Course (25 ects), </w:t>
      </w:r>
      <w:proofErr w:type="gramStart"/>
      <w:r w:rsidR="00776CB9" w:rsidRPr="00801B50">
        <w:rPr>
          <w:rFonts w:ascii="Times New Roman" w:hAnsi="Times New Roman"/>
          <w:lang w:val="en-US"/>
        </w:rPr>
        <w:t>Spr</w:t>
      </w:r>
      <w:r w:rsidRPr="00801B50">
        <w:rPr>
          <w:rFonts w:ascii="Times New Roman" w:hAnsi="Times New Roman"/>
          <w:lang w:val="en-US"/>
        </w:rPr>
        <w:t>ing</w:t>
      </w:r>
      <w:proofErr w:type="gramEnd"/>
      <w:r w:rsidRPr="00801B50">
        <w:rPr>
          <w:rFonts w:ascii="Times New Roman" w:hAnsi="Times New Roman"/>
          <w:lang w:val="en-US"/>
        </w:rPr>
        <w:t xml:space="preserve"> 2011. </w:t>
      </w:r>
      <w:r w:rsidRPr="00806073">
        <w:rPr>
          <w:rFonts w:ascii="Times New Roman" w:hAnsi="Times New Roman"/>
          <w:lang w:val="en-US"/>
        </w:rPr>
        <w:t>Part 1</w:t>
      </w:r>
      <w:r w:rsidR="00776CB9" w:rsidRPr="00806073">
        <w:rPr>
          <w:rFonts w:ascii="Times New Roman" w:hAnsi="Times New Roman"/>
          <w:lang w:val="en-US"/>
        </w:rPr>
        <w:t>: 17.-19.1.2011; Part 2: 14.-16.3.2011; Part3: 16.-18.5.2011</w:t>
      </w:r>
      <w:r w:rsidRPr="00806073">
        <w:rPr>
          <w:rFonts w:ascii="Times New Roman" w:hAnsi="Times New Roman"/>
          <w:lang w:val="en-US"/>
        </w:rPr>
        <w:t>. University of Turku, Department of Nursing Science,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Empowering Patient Education, EPE – Researching of patient education in different clinical fields. Semin</w:t>
      </w:r>
      <w:r w:rsidRPr="00806073">
        <w:rPr>
          <w:lang w:val="en-GB"/>
        </w:rPr>
        <w:t xml:space="preserve">ar 19.10.2011 from 9.00 to 11.35 am. University of Turku, Department of Nursing Science, Turku, Finland. </w:t>
      </w:r>
    </w:p>
    <w:p w:rsidR="00442D09" w:rsidRPr="00806073" w:rsidRDefault="00442D09" w:rsidP="00442D09">
      <w:pPr>
        <w:pStyle w:val="BodyText2"/>
        <w:spacing w:after="0" w:line="240" w:lineRule="auto"/>
        <w:jc w:val="both"/>
        <w:rPr>
          <w:lang w:val="en-US"/>
        </w:rPr>
      </w:pPr>
    </w:p>
    <w:p w:rsidR="00442D09" w:rsidRPr="00806073" w:rsidRDefault="00D562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3</w:t>
      </w:r>
      <w:r w:rsidR="00D82687" w:rsidRPr="00806073">
        <w:rPr>
          <w:rFonts w:ascii="Times New Roman" w:hAnsi="Times New Roman"/>
        </w:rPr>
        <w:t xml:space="preserve">, 19.5.2011 from 12.00 to 16.00. </w:t>
      </w:r>
      <w:r w:rsidR="002030C9" w:rsidRPr="00806073">
        <w:rPr>
          <w:rFonts w:ascii="Times New Roman" w:hAnsi="Times New Roman"/>
        </w:rPr>
        <w:t>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="002030C9" w:rsidRPr="00806073">
        <w:rPr>
          <w:rFonts w:ascii="Times New Roman" w:hAnsi="Times New Roman"/>
        </w:rPr>
        <w:t>SH-auditor</w:t>
      </w:r>
      <w:r w:rsidR="00D82687" w:rsidRPr="00806073">
        <w:rPr>
          <w:rFonts w:ascii="Times New Roman" w:hAnsi="Times New Roman"/>
        </w:rPr>
        <w:t>io, rakennus 11, Turku, Finland</w:t>
      </w:r>
      <w:r w:rsidR="002030C9" w:rsidRPr="00806073">
        <w:rPr>
          <w:rFonts w:ascii="Times New Roman" w:hAnsi="Times New Roman"/>
        </w:rPr>
        <w:t>. (Videoyhteys Satakunnan sairaanhoitopiiriin)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F27AD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4, 19.10.2011 from 12.00 to 15.30. Varsinais-Suomen sairaanhoitopiiri, </w:t>
      </w:r>
      <w:r w:rsidR="007D7953" w:rsidRPr="00806073">
        <w:rPr>
          <w:rFonts w:ascii="Times New Roman" w:hAnsi="Times New Roman"/>
        </w:rPr>
        <w:t xml:space="preserve">Satakunnan sairaanhoitopiiri ja Turun yliopiston hoitotieteen laitos, </w:t>
      </w:r>
      <w:r w:rsidRPr="00806073">
        <w:rPr>
          <w:rFonts w:ascii="Times New Roman" w:hAnsi="Times New Roman"/>
        </w:rPr>
        <w:t>Kiinanmyllynkatu 4-8, Sisätautien luentosali, C-siipi, 2. kerros,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7D795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Taitava potilasohjaajakoulutus </w:t>
      </w:r>
      <w:r w:rsidR="00466EAB" w:rsidRPr="00806073">
        <w:rPr>
          <w:rFonts w:ascii="Times New Roman" w:hAnsi="Times New Roman"/>
        </w:rPr>
        <w:t>2011–20</w:t>
      </w:r>
      <w:r w:rsidRPr="00806073">
        <w:rPr>
          <w:rFonts w:ascii="Times New Roman" w:hAnsi="Times New Roman"/>
        </w:rPr>
        <w:t>12. Turun yliopiston hoitotieteen laitos, Varsinais-Suomen sairaanhoitopiiri, Kiinanmyllynkatu 4-8,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442D09" w:rsidP="00442D09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Default="00442D0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Empowering Patient Education, EPE Course (25 ects), Autumn 2012. Part 1: 27.-29.8.2012; Part 2: 22.-23.10.2012: Part3: 12.-14.12.2012. University of Turku, Department of Nursing Science, Turku, Finland.</w:t>
      </w:r>
    </w:p>
    <w:p w:rsidR="000173A6" w:rsidRDefault="000173A6" w:rsidP="000173A6">
      <w:pPr>
        <w:ind w:left="785"/>
        <w:jc w:val="both"/>
        <w:rPr>
          <w:rFonts w:ascii="Times New Roman" w:hAnsi="Times New Roman"/>
          <w:lang w:val="en-US"/>
        </w:rPr>
      </w:pPr>
    </w:p>
    <w:p w:rsidR="000173A6" w:rsidRPr="00F5346B" w:rsidRDefault="000173A6" w:rsidP="00F5346B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lastRenderedPageBreak/>
        <w:t>Empowering Patient Education – EPE International Symposium 30.-31.8.2012. University of Turku, Department of Nursing Science (organizer), Turku, Finland. Presentations: 118-129.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Leino-Kilpi H.</w:t>
      </w:r>
      <w:r w:rsidR="00F5346B">
        <w:t xml:space="preserve"> 2012.</w:t>
      </w:r>
      <w:r w:rsidRPr="00806073">
        <w:t xml:space="preserve"> Paneelikeskustelu: Potilasohjauksen ulottuvuudet. Paneelin puheenjohtaja. Potilasohjaus – Symposium 6. Varsinais-suomen sairaanhoitopiiri, Satakunnan sairaanhoitopiiri ja Turun yliopiston hoitotieteen laitos, Kiinanmyllynkatu 4-8, Sisätautien luentosali, C-</w:t>
      </w:r>
      <w:r w:rsidR="00F5346B">
        <w:t>siipi, 2. kerros, Turku Finland,</w:t>
      </w:r>
      <w:r w:rsidRPr="00806073">
        <w:t xml:space="preserve"> (Videoyhteys Loimaalle, Saloon ja Satakunnan sairaanhoitopiiriin) 13.12.2012.</w:t>
      </w:r>
    </w:p>
    <w:p w:rsidR="00442D09" w:rsidRPr="00806073" w:rsidRDefault="00442D09" w:rsidP="00442D09">
      <w:pPr>
        <w:pStyle w:val="BodyText2"/>
        <w:spacing w:after="0" w:line="240" w:lineRule="auto"/>
        <w:jc w:val="both"/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 xml:space="preserve">Potilasohjauksen kehittäminen -koulutus 2012–2013. Turun yliopiston hoitotieteen laitos, Turun kaupungin hyvinvointitoimiala.  </w:t>
      </w:r>
    </w:p>
    <w:p w:rsidR="00442D09" w:rsidRPr="00806073" w:rsidRDefault="00442D09" w:rsidP="00442D09">
      <w:pPr>
        <w:pStyle w:val="BodyText2"/>
        <w:spacing w:after="0" w:line="240" w:lineRule="auto"/>
        <w:jc w:val="both"/>
        <w:rPr>
          <w:b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Potilasohjaus – Symposium 5, 29.5.2012 from 12.00 to 15.30. Varsinais-Suomen sairaanhoitopiiri, Satakunnan sairaanhoitopiiri ja Turun yliopiston hoitotieteen laitos, Kiinanmyllynkatu 4-8, SH-auditorio, rakennus 11, Turku, Finland.</w:t>
      </w:r>
    </w:p>
    <w:p w:rsidR="00442D09" w:rsidRPr="00806073" w:rsidRDefault="00442D09" w:rsidP="00442D09">
      <w:pPr>
        <w:pStyle w:val="ListParagraph"/>
        <w:rPr>
          <w:rFonts w:ascii="Times New Roman" w:hAnsi="Times New Roman"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Potilasohjaus – Symposium 6, 13.12.2012 from 12.00 to 15.30. Varsinais-Suomen sairaanhoitopiiri, Satakunnan sairaanhoitopiiri ja Turun yliopiston hoitotieteen laitos, Kiinanmyllynkatu 4-8, Sisätautien luentosali, C-siipi, 2. kerros, Turku Finland. (Videoyhteys Loimaalle, Saloon ja Satakunnan sairaanhoitopiiriin)</w:t>
      </w:r>
    </w:p>
    <w:p w:rsidR="00442D09" w:rsidRPr="00806073" w:rsidRDefault="00442D09" w:rsidP="00442D09">
      <w:pPr>
        <w:pStyle w:val="BodyText2"/>
        <w:spacing w:after="0" w:line="240" w:lineRule="auto"/>
        <w:jc w:val="both"/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D14A51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D14A51" w:rsidRPr="00806073">
        <w:rPr>
          <w:rFonts w:ascii="Times New Roman" w:hAnsi="Times New Roman"/>
        </w:rPr>
        <w:t xml:space="preserve"> Potilasohjauksen tuloksellisuus – Voimavaraistumista tuk</w:t>
      </w:r>
      <w:r w:rsidR="00D82687" w:rsidRPr="00806073">
        <w:rPr>
          <w:rFonts w:ascii="Times New Roman" w:hAnsi="Times New Roman"/>
        </w:rPr>
        <w:t xml:space="preserve">eva potilasohjaus. Åbo Academy: </w:t>
      </w:r>
      <w:r w:rsidR="00D14A51" w:rsidRPr="00806073">
        <w:rPr>
          <w:rFonts w:ascii="Times New Roman" w:hAnsi="Times New Roman"/>
        </w:rPr>
        <w:t>opiskelijoiden vierailu. Turun yliopisto, Hoitotieteen laitos, Turku</w:t>
      </w:r>
      <w:r>
        <w:rPr>
          <w:rFonts w:ascii="Times New Roman" w:hAnsi="Times New Roman"/>
        </w:rPr>
        <w:t>,</w:t>
      </w:r>
      <w:r w:rsidR="00D14A51" w:rsidRPr="00806073">
        <w:rPr>
          <w:rFonts w:ascii="Times New Roman" w:hAnsi="Times New Roman"/>
        </w:rPr>
        <w:t xml:space="preserve"> 4.4.2012.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F5346B" w:rsidRDefault="00F5346B" w:rsidP="00442D0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9A1372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9A1372" w:rsidRPr="00806073">
        <w:rPr>
          <w:rFonts w:ascii="Times New Roman" w:hAnsi="Times New Roman"/>
        </w:rPr>
        <w:t xml:space="preserve"> Kandi-info – Tutkimusaiheiden esittely, Potilasohjaus-projektin tutkimusaiheiden esittely 31.10.213, Turun yliopisto, Hoitotieteen laitos, toinen kerros, seminaarihuone 234, Turku, Suomi.</w:t>
      </w:r>
    </w:p>
    <w:p w:rsidR="00DF2DEA" w:rsidRPr="00806073" w:rsidRDefault="00DF2DEA" w:rsidP="00442D09">
      <w:pPr>
        <w:jc w:val="both"/>
        <w:rPr>
          <w:rFonts w:ascii="Times New Roman" w:hAnsi="Times New Roman"/>
          <w:b/>
        </w:rPr>
      </w:pPr>
    </w:p>
    <w:p w:rsidR="00442D09" w:rsidRPr="00806073" w:rsidRDefault="00442D09" w:rsidP="00442D09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:rsidR="00442D09" w:rsidRPr="00F5346B" w:rsidRDefault="00442D09" w:rsidP="00442D09">
      <w:pPr>
        <w:jc w:val="both"/>
        <w:rPr>
          <w:rFonts w:ascii="Times New Roman" w:hAnsi="Times New Roman"/>
        </w:rPr>
      </w:pPr>
    </w:p>
    <w:p w:rsidR="007B6989" w:rsidRPr="00806073" w:rsidRDefault="00F5346B" w:rsidP="00BD7149">
      <w:pPr>
        <w:pStyle w:val="BodyText2"/>
        <w:numPr>
          <w:ilvl w:val="0"/>
          <w:numId w:val="10"/>
        </w:numPr>
        <w:spacing w:line="240" w:lineRule="auto"/>
        <w:jc w:val="both"/>
      </w:pPr>
      <w:r>
        <w:t xml:space="preserve">Virtanen H. </w:t>
      </w:r>
      <w:r w:rsidR="007B6989" w:rsidRPr="00806073">
        <w:t>2013. Voimavaraistumista tukeva potilasohjaus/empowering patient education. Luento hoitotieteen maisteriopiskelijoille. University of Turku, Dpt of Nursing Science</w:t>
      </w:r>
      <w:r>
        <w:t>,</w:t>
      </w:r>
      <w:r w:rsidR="007B6989" w:rsidRPr="00806073">
        <w:t xml:space="preserve"> 23.1.2013.</w:t>
      </w:r>
    </w:p>
    <w:p w:rsidR="00442D09" w:rsidRPr="00806073" w:rsidRDefault="00442D0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Empowering Patient Education, EPE Course (25 ects), Autumn 2013. Part 1: 4.-6.9.2013; Part 2: 24.-25.10.2013; Part 3: 11.-13.12.2013. University of Turku, Department of Nursing Science,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D1537A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2013.</w:t>
      </w:r>
      <w:r w:rsidR="00D1537A" w:rsidRPr="00806073">
        <w:rPr>
          <w:rFonts w:ascii="Times New Roman" w:hAnsi="Times New Roman"/>
        </w:rPr>
        <w:t xml:space="preserve"> Tutkimuksesta hyödynnettäväksi tiedoksi. I Terveysalan kansallinen näyttöön perustuvan toiminnan symposium. </w:t>
      </w:r>
      <w:r w:rsidR="009B6966" w:rsidRPr="00806073">
        <w:rPr>
          <w:rFonts w:ascii="Times New Roman" w:hAnsi="Times New Roman"/>
        </w:rPr>
        <w:t>Hotus, HUS, Metropolia, Helsinki</w:t>
      </w:r>
      <w:r>
        <w:rPr>
          <w:rFonts w:ascii="Times New Roman" w:hAnsi="Times New Roman"/>
        </w:rPr>
        <w:t>,</w:t>
      </w:r>
      <w:r w:rsidR="009B6966" w:rsidRPr="00806073">
        <w:rPr>
          <w:rFonts w:ascii="Times New Roman" w:hAnsi="Times New Roman"/>
        </w:rPr>
        <w:t xml:space="preserve"> </w:t>
      </w:r>
      <w:r w:rsidR="00D1537A" w:rsidRPr="00806073">
        <w:rPr>
          <w:rFonts w:ascii="Times New Roman" w:hAnsi="Times New Roman"/>
        </w:rPr>
        <w:t>6.2.2013.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442D0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7. Kolmannen sektorin mahdollisuudet potilasohjauksessa ja hyvinvointipalvelujen tuottajina., 6.5.2013 from 12.00 to 15.30. Varsinais-Suomen sairaanhoitopiiri, Satakunnan sairaanhoitopiiri ja Turun </w:t>
      </w:r>
      <w:r w:rsidR="004231AC">
        <w:rPr>
          <w:rFonts w:ascii="Times New Roman" w:hAnsi="Times New Roman"/>
        </w:rPr>
        <w:t>yliopiston hoitotieteen laitos,</w:t>
      </w:r>
      <w:r w:rsidRPr="00806073">
        <w:rPr>
          <w:rFonts w:ascii="Times New Roman" w:hAnsi="Times New Roman"/>
        </w:rPr>
        <w:t xml:space="preserve"> Kiinanmyllynkatu 4-8, SH auditorio, Turku, Finland. (Videoyhteys Loimaalle, TYKS Vakka-Suomen, Turunmaan ja Salon aluesairaaloihin sekä Satakunnan keskussairaalaan.)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834CB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Rankinen</w:t>
      </w:r>
      <w:r w:rsidR="009A6099" w:rsidRPr="00806073">
        <w:rPr>
          <w:rFonts w:ascii="Times New Roman" w:hAnsi="Times New Roman"/>
          <w:lang w:val="en-US"/>
        </w:rPr>
        <w:t xml:space="preserve"> S.</w:t>
      </w:r>
      <w:r>
        <w:rPr>
          <w:rFonts w:ascii="Times New Roman" w:hAnsi="Times New Roman"/>
          <w:lang w:val="en-US"/>
        </w:rPr>
        <w:t xml:space="preserve"> 2013.</w:t>
      </w:r>
      <w:r w:rsidR="009A6099" w:rsidRPr="00806073">
        <w:rPr>
          <w:rFonts w:ascii="Times New Roman" w:hAnsi="Times New Roman"/>
          <w:lang w:val="en-US"/>
        </w:rPr>
        <w:t xml:space="preserve"> Introduction of the activity of</w:t>
      </w:r>
      <w:r w:rsidR="00295F6F" w:rsidRPr="00806073">
        <w:rPr>
          <w:rFonts w:ascii="Times New Roman" w:hAnsi="Times New Roman"/>
          <w:lang w:val="en-US"/>
        </w:rPr>
        <w:t xml:space="preserve"> Empowering P</w:t>
      </w:r>
      <w:r w:rsidR="009A6099" w:rsidRPr="00806073">
        <w:rPr>
          <w:rFonts w:ascii="Times New Roman" w:hAnsi="Times New Roman"/>
          <w:lang w:val="en-US"/>
        </w:rPr>
        <w:t xml:space="preserve">atient Education </w:t>
      </w:r>
      <w:r w:rsidR="002A61C8" w:rsidRPr="00806073">
        <w:rPr>
          <w:rFonts w:ascii="Times New Roman" w:hAnsi="Times New Roman"/>
          <w:lang w:val="en-US"/>
        </w:rPr>
        <w:t>–project to Indian Researcher. University of Turku, Department of Nursing Science, Sanitas-building, Seminar room 222, Turku, Finland</w:t>
      </w:r>
      <w:r>
        <w:rPr>
          <w:rFonts w:ascii="Times New Roman" w:hAnsi="Times New Roman"/>
          <w:lang w:val="en-US"/>
        </w:rPr>
        <w:t>,</w:t>
      </w:r>
      <w:r w:rsidR="002A61C8" w:rsidRPr="00806073">
        <w:rPr>
          <w:rFonts w:ascii="Times New Roman" w:hAnsi="Times New Roman"/>
          <w:lang w:val="en-US"/>
        </w:rPr>
        <w:t xml:space="preserve"> </w:t>
      </w:r>
      <w:r w:rsidR="00295F6F" w:rsidRPr="00806073">
        <w:rPr>
          <w:rFonts w:ascii="Times New Roman" w:hAnsi="Times New Roman"/>
          <w:lang w:val="en-US"/>
        </w:rPr>
        <w:t>10.</w:t>
      </w:r>
      <w:r w:rsidR="002A61C8" w:rsidRPr="00806073">
        <w:rPr>
          <w:rFonts w:ascii="Times New Roman" w:hAnsi="Times New Roman"/>
          <w:lang w:val="en-US"/>
        </w:rPr>
        <w:t>4.2013.</w:t>
      </w:r>
    </w:p>
    <w:p w:rsidR="004834CB" w:rsidRPr="00806073" w:rsidRDefault="004834CB" w:rsidP="004834CB">
      <w:pPr>
        <w:pStyle w:val="ListParagraph"/>
        <w:rPr>
          <w:rFonts w:ascii="Times New Roman" w:hAnsi="Times New Roman"/>
          <w:lang w:val="en-US"/>
        </w:rPr>
      </w:pP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 xml:space="preserve">Ryhänen A. 2013. Rintasyöpäpotilaan hoitopolun vaikuttavuus. </w:t>
      </w:r>
      <w:r w:rsidRPr="00806073">
        <w:rPr>
          <w:rFonts w:ascii="Times New Roman" w:hAnsi="Times New Roman"/>
          <w:lang w:val="en-US"/>
        </w:rPr>
        <w:t>Radiografiapäivät</w:t>
      </w:r>
      <w:r w:rsidR="00F5346B">
        <w:rPr>
          <w:rFonts w:ascii="Times New Roman" w:hAnsi="Times New Roman"/>
          <w:lang w:val="en-US"/>
        </w:rPr>
        <w:t>, 16.-17.5.2013,</w:t>
      </w:r>
      <w:r w:rsidRPr="00806073">
        <w:rPr>
          <w:rFonts w:ascii="Times New Roman" w:hAnsi="Times New Roman"/>
          <w:lang w:val="en-US"/>
        </w:rPr>
        <w:t xml:space="preserve"> Turku.</w:t>
      </w:r>
    </w:p>
    <w:p w:rsidR="004834CB" w:rsidRPr="00806073" w:rsidRDefault="004834CB" w:rsidP="004834CB">
      <w:pPr>
        <w:ind w:left="900"/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 </w:t>
      </w: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lastRenderedPageBreak/>
        <w:t>Ryhänen A. 2013. I</w:t>
      </w:r>
      <w:r w:rsidRPr="00806073">
        <w:rPr>
          <w:rFonts w:ascii="Times New Roman" w:hAnsi="Times New Roman"/>
        </w:rPr>
        <w:t xml:space="preserve">nternet-pohjainen rintasyöpäpotilaanpolku voimavaraistavan potilasohjauksen välineenä. </w:t>
      </w:r>
      <w:r w:rsidRPr="00806073">
        <w:rPr>
          <w:rFonts w:ascii="Times New Roman" w:hAnsi="Times New Roman"/>
          <w:lang w:val="en-US"/>
        </w:rPr>
        <w:t xml:space="preserve">Yhteistyötapaaminen Helsingin </w:t>
      </w:r>
      <w:proofErr w:type="gramStart"/>
      <w:r w:rsidRPr="00806073">
        <w:rPr>
          <w:rFonts w:ascii="Times New Roman" w:hAnsi="Times New Roman"/>
          <w:lang w:val="en-US"/>
        </w:rPr>
        <w:t>ja</w:t>
      </w:r>
      <w:proofErr w:type="gramEnd"/>
      <w:r w:rsidRPr="00806073">
        <w:rPr>
          <w:rFonts w:ascii="Times New Roman" w:hAnsi="Times New Roman"/>
          <w:lang w:val="en-US"/>
        </w:rPr>
        <w:t xml:space="preserve"> Uudenmaan sa</w:t>
      </w:r>
      <w:r w:rsidR="00F5346B">
        <w:rPr>
          <w:rFonts w:ascii="Times New Roman" w:hAnsi="Times New Roman"/>
          <w:lang w:val="en-US"/>
        </w:rPr>
        <w:t>iraanhoitopiirin kanssa, 7.6.2013,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:rsidR="004834CB" w:rsidRPr="00806073" w:rsidRDefault="004834CB" w:rsidP="004834CB">
      <w:pPr>
        <w:ind w:left="900"/>
        <w:jc w:val="both"/>
        <w:rPr>
          <w:rFonts w:ascii="Times New Roman" w:hAnsi="Times New Roman"/>
          <w:lang w:val="en-US"/>
        </w:rPr>
      </w:pP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Internet-pohjainen potilaan hoitopolku –ohjelma, tehokas väline potilaiden tiedon lisäämiseen tavanomaisen potilasohjauksen rinnalle, esimerkkinä rintasyöpäpotilaat. </w:t>
      </w:r>
      <w:r w:rsidR="00F5346B">
        <w:rPr>
          <w:rFonts w:ascii="Times New Roman" w:hAnsi="Times New Roman"/>
          <w:lang w:val="en-US"/>
        </w:rPr>
        <w:t>HUS Medical Meetings,</w:t>
      </w:r>
      <w:r w:rsidRPr="00806073">
        <w:rPr>
          <w:rFonts w:ascii="Times New Roman" w:hAnsi="Times New Roman"/>
          <w:lang w:val="en-US"/>
        </w:rPr>
        <w:t xml:space="preserve"> 2.9.2</w:t>
      </w:r>
      <w:r w:rsidR="00F5346B">
        <w:rPr>
          <w:rFonts w:ascii="Times New Roman" w:hAnsi="Times New Roman"/>
          <w:lang w:val="en-US"/>
        </w:rPr>
        <w:t>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:rsidR="004834CB" w:rsidRPr="00806073" w:rsidRDefault="004834CB" w:rsidP="004834CB">
      <w:pPr>
        <w:ind w:left="900"/>
        <w:jc w:val="both"/>
        <w:rPr>
          <w:rFonts w:ascii="Times New Roman" w:hAnsi="Times New Roman"/>
          <w:lang w:val="en-US"/>
        </w:rPr>
      </w:pP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Rintasyöpäpotilaan hoitopolku. Hyvät käytännöt hoitotyössä. </w:t>
      </w:r>
      <w:r w:rsidRPr="00806073">
        <w:rPr>
          <w:rFonts w:ascii="Times New Roman" w:hAnsi="Times New Roman"/>
          <w:lang w:val="en-US"/>
        </w:rPr>
        <w:t>VSSHP:n koulutuspäivä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3.10.2013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Turku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lang w:val="en-US"/>
        </w:rPr>
      </w:pPr>
    </w:p>
    <w:p w:rsidR="00A43D94" w:rsidRPr="00806073" w:rsidRDefault="00F5346B" w:rsidP="00BD7149">
      <w:pPr>
        <w:pStyle w:val="ListParagraph"/>
        <w:numPr>
          <w:ilvl w:val="0"/>
          <w:numId w:val="1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A43D94" w:rsidRPr="00806073">
        <w:rPr>
          <w:rFonts w:ascii="Times New Roman" w:hAnsi="Times New Roman"/>
        </w:rPr>
        <w:t xml:space="preserve"> S. </w:t>
      </w:r>
      <w:r>
        <w:rPr>
          <w:rFonts w:ascii="Times New Roman" w:hAnsi="Times New Roman"/>
        </w:rPr>
        <w:t xml:space="preserve">2013. </w:t>
      </w:r>
      <w:r w:rsidR="00A43D94" w:rsidRPr="00806073">
        <w:rPr>
          <w:rFonts w:ascii="Times New Roman" w:hAnsi="Times New Roman"/>
        </w:rPr>
        <w:t xml:space="preserve">Luento 1: Potilaan voimavaraistumista tuetaan ohjauksella välitettävän tiedon avulla [Lecture 1: Empowering patient education in nursing practice] 8.10.2013 from 14.30 to 15.15. </w:t>
      </w:r>
      <w:r w:rsidR="00A43D94" w:rsidRPr="00801B50">
        <w:rPr>
          <w:rFonts w:ascii="Times New Roman" w:hAnsi="Times New Roman"/>
          <w:lang w:val="en-US"/>
        </w:rPr>
        <w:t>Luento 2: Nopea kirurginen hoito – potilasohjauksen merkitys [Lect</w:t>
      </w:r>
      <w:r w:rsidR="00A43D94" w:rsidRPr="00806073">
        <w:rPr>
          <w:rFonts w:ascii="Times New Roman" w:hAnsi="Times New Roman"/>
          <w:lang w:val="en-US"/>
        </w:rPr>
        <w:t>ure 2: Fast track surgery – the meaning of patient education] 8.10.2013 from 15.15 to 16.00.  The Social and Health Care Division of Kainuu, Kajaani, Finland. (2h)</w:t>
      </w:r>
    </w:p>
    <w:p w:rsidR="00A43D94" w:rsidRPr="00806073" w:rsidRDefault="00A43D94" w:rsidP="00905B78">
      <w:pPr>
        <w:jc w:val="both"/>
        <w:rPr>
          <w:rFonts w:ascii="Times New Roman" w:hAnsi="Times New Roman"/>
          <w:lang w:val="en-US"/>
        </w:rPr>
      </w:pPr>
    </w:p>
    <w:p w:rsidR="007B6989" w:rsidRPr="00806073" w:rsidRDefault="007B6989" w:rsidP="00BD7149">
      <w:pPr>
        <w:pStyle w:val="BodyText2"/>
        <w:numPr>
          <w:ilvl w:val="0"/>
          <w:numId w:val="15"/>
        </w:numPr>
        <w:spacing w:line="240" w:lineRule="auto"/>
        <w:jc w:val="both"/>
      </w:pPr>
    </w:p>
    <w:p w:rsidR="00F5346B" w:rsidRDefault="00F5346B" w:rsidP="00F5346B">
      <w:pPr>
        <w:ind w:left="785"/>
        <w:jc w:val="both"/>
        <w:rPr>
          <w:rFonts w:ascii="Times New Roman" w:hAnsi="Times New Roman"/>
          <w:lang w:val="en-US"/>
        </w:rPr>
      </w:pPr>
    </w:p>
    <w:p w:rsidR="007B6989" w:rsidRPr="00806073" w:rsidRDefault="007B698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ects), </w:t>
      </w:r>
      <w:r w:rsidR="00F5346B" w:rsidRPr="00806073">
        <w:rPr>
          <w:rFonts w:ascii="Times New Roman" w:hAnsi="Times New Roman"/>
          <w:lang w:val="en-US"/>
        </w:rPr>
        <w:t>autumn</w:t>
      </w:r>
      <w:r w:rsidRPr="00806073">
        <w:rPr>
          <w:rFonts w:ascii="Times New Roman" w:hAnsi="Times New Roman"/>
          <w:lang w:val="en-US"/>
        </w:rPr>
        <w:t xml:space="preserve"> 2014. Part 1 &amp; 2: 15.9.2014-1.12.2014: Part3: 2.12.-5.12.2014. University of Turku, Department of Nursing Science, Turku, Finland.</w:t>
      </w:r>
    </w:p>
    <w:p w:rsidR="00010750" w:rsidRPr="00806073" w:rsidRDefault="00010750" w:rsidP="00010750">
      <w:pPr>
        <w:ind w:left="900"/>
        <w:jc w:val="both"/>
        <w:rPr>
          <w:rFonts w:ascii="Times New Roman" w:hAnsi="Times New Roman"/>
          <w:lang w:val="en-US"/>
        </w:rPr>
      </w:pPr>
    </w:p>
    <w:p w:rsidR="00010750" w:rsidRDefault="007B6989" w:rsidP="00010750">
      <w:pPr>
        <w:pStyle w:val="BodyText2"/>
        <w:numPr>
          <w:ilvl w:val="0"/>
          <w:numId w:val="10"/>
        </w:numPr>
        <w:spacing w:line="240" w:lineRule="auto"/>
        <w:jc w:val="both"/>
      </w:pPr>
      <w:r w:rsidRPr="00806073">
        <w:t xml:space="preserve">Virtanen H. 2014. Voimavaraistumista tukeva potilasohjaus/empowering patient education. </w:t>
      </w:r>
      <w:r w:rsidRPr="00806073">
        <w:rPr>
          <w:lang w:val="en-US"/>
        </w:rPr>
        <w:t>Luento hoitotieteen maisteriopiskelijo</w:t>
      </w:r>
      <w:r w:rsidRPr="00806073">
        <w:t>ille. University of Turku, Dpt of Nursing Science</w:t>
      </w:r>
      <w:r w:rsidR="00F5346B">
        <w:t>,</w:t>
      </w:r>
      <w:r w:rsidRPr="00806073">
        <w:t xml:space="preserve"> 5.2.1.2014.</w:t>
      </w:r>
    </w:p>
    <w:p w:rsidR="00702462" w:rsidRPr="00806073" w:rsidRDefault="00702462" w:rsidP="00F5346B">
      <w:pPr>
        <w:pStyle w:val="BodyText2"/>
        <w:spacing w:after="0" w:line="240" w:lineRule="auto"/>
        <w:ind w:left="900"/>
        <w:jc w:val="both"/>
      </w:pPr>
    </w:p>
    <w:p w:rsidR="007B6989" w:rsidRPr="00806073" w:rsidRDefault="007B6989" w:rsidP="00BD7149">
      <w:pPr>
        <w:pStyle w:val="BodyText2"/>
        <w:numPr>
          <w:ilvl w:val="0"/>
          <w:numId w:val="10"/>
        </w:numPr>
        <w:spacing w:line="240" w:lineRule="auto"/>
        <w:jc w:val="both"/>
      </w:pPr>
      <w:r w:rsidRPr="00806073">
        <w:t>Virtanen H. 2014. Voimavaraistumista tukeva potilasohjaus. 5. valtakunnallinen kotihemodialyysikoulutuspäivä HUS Nefrologian klinikka, Wanha Satama, Helsinki, 25.9.2014.</w:t>
      </w:r>
    </w:p>
    <w:p w:rsidR="00010750" w:rsidRPr="00806073" w:rsidRDefault="00010750" w:rsidP="00F5346B">
      <w:pPr>
        <w:pStyle w:val="BodyText2"/>
        <w:spacing w:after="0" w:line="240" w:lineRule="auto"/>
        <w:ind w:left="900"/>
        <w:jc w:val="both"/>
      </w:pPr>
    </w:p>
    <w:p w:rsidR="00010750" w:rsidRDefault="007B6989" w:rsidP="00A422A5">
      <w:pPr>
        <w:pStyle w:val="BodyText2"/>
        <w:numPr>
          <w:ilvl w:val="0"/>
          <w:numId w:val="10"/>
        </w:numPr>
        <w:spacing w:line="240" w:lineRule="auto"/>
        <w:jc w:val="both"/>
      </w:pPr>
      <w:r w:rsidRPr="00806073">
        <w:t>Virtanen H. 2014. Voimavaraistumista tukeva potilasohjaus. Suomen korva-</w:t>
      </w:r>
      <w:r w:rsidR="00F5346B">
        <w:t xml:space="preserve">, </w:t>
      </w:r>
      <w:r w:rsidRPr="00806073">
        <w:t>nenä- ja kurkkutautien hoitajat ry opintopäivät 9.-10.10.2014. Pori, Yyterin kylpylähotelli, 9.10.2014.</w:t>
      </w:r>
    </w:p>
    <w:p w:rsidR="00F5346B" w:rsidRPr="00806073" w:rsidRDefault="00F5346B" w:rsidP="00F5346B">
      <w:pPr>
        <w:pStyle w:val="BodyText2"/>
        <w:spacing w:line="240" w:lineRule="auto"/>
        <w:ind w:left="785"/>
        <w:jc w:val="both"/>
      </w:pPr>
    </w:p>
    <w:p w:rsidR="00C92856" w:rsidRPr="00806073" w:rsidRDefault="007B698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Virtanen H. 2014. Päiväkirurgisen potilaan voimavaraistumista tukeva ohjaus. Päiväkirurgia, Hml:n ja Rmk:n yksikkö,</w:t>
      </w:r>
      <w:r w:rsidR="00F5346B">
        <w:t xml:space="preserve"> </w:t>
      </w:r>
      <w:r w:rsidRPr="00806073">
        <w:t>Kanta-Hämeen keskussairaala, Hämeenlinna, 28.11.2014.</w:t>
      </w:r>
    </w:p>
    <w:p w:rsidR="00010750" w:rsidRPr="00806073" w:rsidRDefault="00010750" w:rsidP="00010750">
      <w:pPr>
        <w:pStyle w:val="BodyText2"/>
        <w:spacing w:after="0" w:line="240" w:lineRule="auto"/>
        <w:ind w:left="900"/>
        <w:jc w:val="both"/>
      </w:pPr>
    </w:p>
    <w:p w:rsidR="000722CE" w:rsidRPr="00806073" w:rsidRDefault="00C92856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Ryhänen AM. 2014</w:t>
      </w:r>
      <w:r w:rsidR="00F5346B">
        <w:t>.</w:t>
      </w:r>
      <w:r w:rsidRPr="00806073">
        <w:t xml:space="preserve"> Rintasyöpäpotilaan polku. VSSHP:n koulutuspäivä. Syöpäpotilaan ho</w:t>
      </w:r>
      <w:r w:rsidR="00F5346B">
        <w:t>ito, 8.5.2014,</w:t>
      </w:r>
      <w:r w:rsidRPr="00806073">
        <w:t xml:space="preserve"> Turku</w:t>
      </w:r>
    </w:p>
    <w:p w:rsidR="00010750" w:rsidRPr="00806073" w:rsidRDefault="00010750" w:rsidP="00010750">
      <w:pPr>
        <w:pStyle w:val="BodyText2"/>
        <w:spacing w:after="0" w:line="240" w:lineRule="auto"/>
        <w:ind w:left="900"/>
        <w:jc w:val="both"/>
      </w:pPr>
    </w:p>
    <w:p w:rsidR="00307E36" w:rsidRDefault="00561D1C" w:rsidP="00307E36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5C5E57">
        <w:t>Eloranta S. 2014. Potilasohjaus ortopedisten potilaiden, läheisten ja hoitajien arvioimana. Potilasohjaus Symposium 9, 1.10.</w:t>
      </w:r>
      <w:r w:rsidR="00F5346B">
        <w:t>20</w:t>
      </w:r>
      <w:r w:rsidRPr="005C5E57">
        <w:t>14, Varsinais-Suomen sairaanhoitopiiri.</w:t>
      </w:r>
    </w:p>
    <w:p w:rsidR="005C5E57" w:rsidRPr="005C5E57" w:rsidRDefault="005C5E57" w:rsidP="005C5E57">
      <w:pPr>
        <w:pStyle w:val="BodyText2"/>
        <w:spacing w:after="0" w:line="240" w:lineRule="auto"/>
        <w:ind w:left="900"/>
        <w:jc w:val="both"/>
      </w:pPr>
    </w:p>
    <w:p w:rsidR="00813E7C" w:rsidRPr="005C5E57" w:rsidRDefault="005C5E57" w:rsidP="00813E7C">
      <w:pPr>
        <w:pStyle w:val="ListParagraph"/>
        <w:numPr>
          <w:ilvl w:val="0"/>
          <w:numId w:val="10"/>
        </w:num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H. 2014. </w:t>
      </w:r>
      <w:r w:rsidR="00813E7C" w:rsidRPr="005C5E57">
        <w:rPr>
          <w:rFonts w:ascii="Times New Roman" w:hAnsi="Times New Roman"/>
        </w:rPr>
        <w:t xml:space="preserve">Asiantuntijaluennoitsijana aiheesta ”Potilaan ohjaus ja sen tuloksellisuuden </w:t>
      </w:r>
      <w:r w:rsidR="00F5346B">
        <w:rPr>
          <w:rFonts w:ascii="Times New Roman" w:hAnsi="Times New Roman"/>
        </w:rPr>
        <w:t>arviointi.</w:t>
      </w:r>
      <w:r w:rsidR="00813E7C" w:rsidRPr="005C5E57">
        <w:rPr>
          <w:rFonts w:ascii="Times New Roman" w:hAnsi="Times New Roman"/>
        </w:rPr>
        <w:t xml:space="preserve"> Suomen Päiväkirur</w:t>
      </w:r>
      <w:r w:rsidR="00F5346B">
        <w:rPr>
          <w:rFonts w:ascii="Times New Roman" w:hAnsi="Times New Roman"/>
        </w:rPr>
        <w:t xml:space="preserve">ginen yhdistys ry, Tampere, </w:t>
      </w:r>
      <w:r w:rsidR="00813E7C" w:rsidRPr="005C5E57">
        <w:rPr>
          <w:rFonts w:ascii="Times New Roman" w:hAnsi="Times New Roman"/>
        </w:rPr>
        <w:t>26.9.2014</w:t>
      </w:r>
      <w:r w:rsidR="00F5346B">
        <w:rPr>
          <w:rFonts w:ascii="Times New Roman" w:hAnsi="Times New Roman"/>
        </w:rPr>
        <w:t>.</w:t>
      </w:r>
    </w:p>
    <w:p w:rsidR="00047C3B" w:rsidRDefault="00047C3B">
      <w:pPr>
        <w:spacing w:line="240" w:lineRule="auto"/>
        <w:rPr>
          <w:rFonts w:ascii="Times New Roman" w:hAnsi="Times New Roman"/>
          <w:b/>
        </w:rPr>
      </w:pPr>
    </w:p>
    <w:p w:rsidR="00307E36" w:rsidRPr="00806073" w:rsidRDefault="00307E36" w:rsidP="00307E36">
      <w:pPr>
        <w:pStyle w:val="BodyText2"/>
        <w:spacing w:after="0" w:line="240" w:lineRule="auto"/>
        <w:jc w:val="both"/>
        <w:rPr>
          <w:b/>
        </w:rPr>
      </w:pPr>
      <w:r w:rsidRPr="00806073">
        <w:rPr>
          <w:b/>
        </w:rPr>
        <w:t>2015</w:t>
      </w:r>
    </w:p>
    <w:p w:rsidR="00F5346B" w:rsidRDefault="00F5346B" w:rsidP="00F5346B">
      <w:pPr>
        <w:pStyle w:val="BodyText2"/>
        <w:spacing w:after="0" w:line="240" w:lineRule="auto"/>
        <w:ind w:left="785"/>
        <w:jc w:val="both"/>
      </w:pPr>
    </w:p>
    <w:p w:rsidR="00010750" w:rsidRPr="00806073" w:rsidRDefault="00303786" w:rsidP="00307E36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 xml:space="preserve">Nurminen M. 2015. </w:t>
      </w:r>
      <w:r w:rsidRPr="00806073">
        <w:rPr>
          <w:color w:val="000000"/>
        </w:rPr>
        <w:t>Suuhygienistin urakehitys ja jatkokoulutusmahdollisuudet. Potilasohjausprojektin esittely ja voimavaraistumista tukeva potilasohjaus. 2</w:t>
      </w:r>
      <w:r w:rsidR="00F5346B">
        <w:rPr>
          <w:color w:val="000000"/>
        </w:rPr>
        <w:t>1.10.2015,</w:t>
      </w:r>
      <w:r w:rsidRPr="00806073">
        <w:rPr>
          <w:color w:val="000000"/>
        </w:rPr>
        <w:t xml:space="preserve"> Turun ammattikorkeakoulu.</w:t>
      </w:r>
    </w:p>
    <w:p w:rsidR="00303786" w:rsidRPr="00806073" w:rsidRDefault="00303786" w:rsidP="00010750">
      <w:pPr>
        <w:pStyle w:val="BodyText2"/>
        <w:spacing w:after="0" w:line="240" w:lineRule="auto"/>
        <w:ind w:left="900"/>
        <w:jc w:val="both"/>
      </w:pPr>
      <w:r w:rsidRPr="00806073">
        <w:rPr>
          <w:color w:val="000000"/>
        </w:rPr>
        <w:lastRenderedPageBreak/>
        <w:t xml:space="preserve"> </w:t>
      </w:r>
    </w:p>
    <w:p w:rsidR="00761F6E" w:rsidRPr="00801B50" w:rsidRDefault="00761F6E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1B50">
        <w:rPr>
          <w:color w:val="000000"/>
          <w:lang w:val="en-US"/>
        </w:rPr>
        <w:t xml:space="preserve">Salanterä S. 2015. </w:t>
      </w:r>
      <w:r w:rsidRPr="00801B50">
        <w:rPr>
          <w:color w:val="FF0000"/>
          <w:lang w:val="en-US"/>
        </w:rPr>
        <w:t xml:space="preserve">???? </w:t>
      </w:r>
      <w:r w:rsidRPr="00801B50">
        <w:rPr>
          <w:color w:val="000000"/>
          <w:lang w:val="en-US"/>
        </w:rPr>
        <w:t>Switzerland Institute of Technology Management University of Saint Gallen</w:t>
      </w:r>
    </w:p>
    <w:p w:rsidR="00010750" w:rsidRPr="00801B50" w:rsidRDefault="00010750" w:rsidP="00010750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761F6E" w:rsidRPr="00806073" w:rsidRDefault="00761F6E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F5346B">
        <w:rPr>
          <w:color w:val="000000"/>
        </w:rPr>
        <w:t xml:space="preserve">Salanterä S. </w:t>
      </w:r>
      <w:proofErr w:type="gramStart"/>
      <w:r w:rsidRPr="00F5346B">
        <w:rPr>
          <w:color w:val="000000"/>
        </w:rPr>
        <w:t xml:space="preserve">2015 </w:t>
      </w:r>
      <w:r w:rsidRPr="00806073">
        <w:rPr>
          <w:color w:val="FF0000"/>
          <w:lang w:val="en-US"/>
        </w:rPr>
        <w:t>???</w:t>
      </w:r>
      <w:proofErr w:type="gramEnd"/>
      <w:r w:rsidRPr="00806073">
        <w:rPr>
          <w:color w:val="000000"/>
          <w:lang w:val="en-US"/>
        </w:rPr>
        <w:t xml:space="preserve"> Bern</w:t>
      </w:r>
    </w:p>
    <w:p w:rsidR="00303786" w:rsidRPr="00806073" w:rsidRDefault="00303786" w:rsidP="0030378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A8588E" w:rsidRPr="00806073" w:rsidRDefault="00F5346B" w:rsidP="00307E36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>Salanterä S</w:t>
      </w:r>
      <w:r w:rsidR="00375626" w:rsidRPr="00806073">
        <w:t xml:space="preserve"> &amp; Vaartio-Rajalin H.</w:t>
      </w:r>
      <w:r w:rsidR="00A8588E" w:rsidRPr="00806073">
        <w:t xml:space="preserve"> 2015. Moniammatillisuus potilasohjauksessa. Potilasohjaus Symposium 2.11.2015, Varsinais-Suomen sairaanhoitopiiri.</w:t>
      </w:r>
    </w:p>
    <w:p w:rsidR="00A8588E" w:rsidRPr="00806073" w:rsidRDefault="00A8588E" w:rsidP="00A8588E">
      <w:pPr>
        <w:pStyle w:val="BodyText2"/>
        <w:spacing w:after="0" w:line="240" w:lineRule="auto"/>
        <w:ind w:left="900"/>
        <w:jc w:val="both"/>
      </w:pPr>
    </w:p>
    <w:p w:rsidR="00A8588E" w:rsidRPr="00806073" w:rsidRDefault="00A8588E" w:rsidP="00A8588E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Siekkinen M. 2015. Näyttöä e-Tietopalautteen vaikuttavuudesta – tietoa sädehoidosta rintasyöpäpotilaille. Potilasohjaus Symposium 2.11.2015, Varsinais-Suomen sairaanhoitopiiri.</w:t>
      </w:r>
    </w:p>
    <w:p w:rsidR="00A8588E" w:rsidRPr="00806073" w:rsidRDefault="00A8588E" w:rsidP="00A8588E">
      <w:pPr>
        <w:pStyle w:val="BodyText2"/>
        <w:spacing w:after="0" w:line="240" w:lineRule="auto"/>
        <w:ind w:left="900"/>
        <w:jc w:val="both"/>
      </w:pPr>
    </w:p>
    <w:p w:rsidR="00307E36" w:rsidRPr="00806073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Nurminen M. 2015. Patient education and quality in nursing. EPE Course (25 ects) Module 5. University of Turku, Department of Nursing Science, Turku, Finland.</w:t>
      </w:r>
    </w:p>
    <w:p w:rsidR="00307E36" w:rsidRPr="00806073" w:rsidRDefault="00307E36" w:rsidP="00307E3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307E36" w:rsidRPr="00F5346B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Leino-Kilpi H. 2015. Empowering patient education – outcomes. EPE Course (25 ects) Module 5. University of Turku, Department of Nursing Science, Turku, Finland.</w:t>
      </w:r>
    </w:p>
    <w:p w:rsidR="00307E36" w:rsidRPr="00806073" w:rsidRDefault="00307E36" w:rsidP="00307E3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307E36" w:rsidRPr="00806073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Salanterä S. 2015. Health literacy and empowering patient education. EPE Course (25 ects) Module 5. University of Turku, Department of Nursing Science, Turku, Finland.</w:t>
      </w:r>
    </w:p>
    <w:p w:rsidR="00307E36" w:rsidRPr="00806073" w:rsidRDefault="00307E36" w:rsidP="00307E3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307E36" w:rsidRPr="00806073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Empowering Patient Education, EPE –</w:t>
      </w:r>
      <w:r w:rsidR="00A8588E" w:rsidRPr="00806073">
        <w:rPr>
          <w:lang w:val="en-US"/>
        </w:rPr>
        <w:t xml:space="preserve"> </w:t>
      </w:r>
      <w:r w:rsidRPr="00806073">
        <w:rPr>
          <w:lang w:val="en-US"/>
        </w:rPr>
        <w:t>Semin</w:t>
      </w:r>
      <w:r w:rsidRPr="00806073">
        <w:rPr>
          <w:lang w:val="en-GB"/>
        </w:rPr>
        <w:t>ar</w:t>
      </w:r>
      <w:r w:rsidR="00A8588E" w:rsidRPr="00806073">
        <w:rPr>
          <w:lang w:val="en-GB"/>
        </w:rPr>
        <w:t>s 3.1</w:t>
      </w:r>
      <w:r w:rsidR="00790C39">
        <w:rPr>
          <w:lang w:val="en-GB"/>
        </w:rPr>
        <w:t>2.-4.12.2015 from 9.00 to 16.00,</w:t>
      </w:r>
      <w:r w:rsidRPr="00806073">
        <w:rPr>
          <w:lang w:val="en-GB"/>
        </w:rPr>
        <w:t xml:space="preserve"> University of Turku, Department of Nursing Science, </w:t>
      </w:r>
      <w:proofErr w:type="gramStart"/>
      <w:r w:rsidRPr="00806073">
        <w:rPr>
          <w:lang w:val="en-GB"/>
        </w:rPr>
        <w:t>Turku</w:t>
      </w:r>
      <w:proofErr w:type="gramEnd"/>
      <w:r w:rsidRPr="00806073">
        <w:rPr>
          <w:lang w:val="en-GB"/>
        </w:rPr>
        <w:t xml:space="preserve">, Finland. </w:t>
      </w:r>
    </w:p>
    <w:p w:rsidR="00285DDE" w:rsidRPr="00806073" w:rsidRDefault="00285DDE" w:rsidP="00285DDE">
      <w:pPr>
        <w:pStyle w:val="ListParagraph"/>
        <w:rPr>
          <w:rFonts w:ascii="Times New Roman" w:hAnsi="Times New Roman"/>
          <w:lang w:val="en-US"/>
        </w:rPr>
      </w:pPr>
    </w:p>
    <w:p w:rsidR="00285DDE" w:rsidRPr="00806073" w:rsidRDefault="00285DDE" w:rsidP="00285DDE">
      <w:pPr>
        <w:pStyle w:val="BodyText2"/>
        <w:spacing w:after="0" w:line="240" w:lineRule="auto"/>
        <w:jc w:val="both"/>
        <w:rPr>
          <w:b/>
          <w:lang w:val="en-US"/>
        </w:rPr>
      </w:pPr>
      <w:r w:rsidRPr="00806073">
        <w:rPr>
          <w:b/>
          <w:lang w:val="en-US"/>
        </w:rPr>
        <w:t>2016</w:t>
      </w:r>
    </w:p>
    <w:p w:rsidR="00285DDE" w:rsidRPr="00806073" w:rsidRDefault="00285DDE" w:rsidP="00285DDE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285DDE" w:rsidRPr="00806073" w:rsidRDefault="00285DDE" w:rsidP="00285DDE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Eloranta S.</w:t>
      </w:r>
      <w:r w:rsidR="00790C39">
        <w:t xml:space="preserve"> 2016.</w:t>
      </w:r>
      <w:r w:rsidRPr="00806073">
        <w:t xml:space="preserve"> Voimavaraperustaisuus logoterapeuttisen ajattelun valossa. 25.3.2015</w:t>
      </w:r>
      <w:r w:rsidR="00790C39">
        <w:t>,</w:t>
      </w:r>
      <w:r w:rsidRPr="00806073">
        <w:t xml:space="preserve"> Mainio Matka koulutuspäivät, Mainio Vire Oy, Helsinki. (Oral)</w:t>
      </w:r>
    </w:p>
    <w:p w:rsidR="00285DDE" w:rsidRPr="00806073" w:rsidRDefault="00285DDE" w:rsidP="00285DDE">
      <w:pPr>
        <w:pStyle w:val="BodyText2"/>
        <w:spacing w:after="0" w:line="240" w:lineRule="auto"/>
        <w:ind w:left="900"/>
        <w:jc w:val="both"/>
      </w:pPr>
    </w:p>
    <w:p w:rsidR="005C5E57" w:rsidRPr="005C5E57" w:rsidRDefault="00285DDE" w:rsidP="005C5E57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5C5E57">
        <w:t>Valke</w:t>
      </w:r>
      <w:r w:rsidR="00790C39">
        <w:t xml:space="preserve">apää K, Eloranta S, Klemetti S &amp; </w:t>
      </w:r>
      <w:r w:rsidRPr="005C5E57">
        <w:t>Leino-Kilpi H.</w:t>
      </w:r>
      <w:r w:rsidR="00790C39">
        <w:t xml:space="preserve"> 2016.</w:t>
      </w:r>
      <w:r w:rsidR="004C7800">
        <w:t xml:space="preserve"> </w:t>
      </w:r>
      <w:r w:rsidRPr="005C5E57">
        <w:t>Voimavaraistumista tukeva potilasohjaus. Sairaanhoitajapäivät 10.3.-11.3.2016, Helsinki. (Oral)</w:t>
      </w:r>
    </w:p>
    <w:p w:rsidR="005C5E57" w:rsidRPr="005C5E57" w:rsidRDefault="005C5E57" w:rsidP="005C5E57">
      <w:pPr>
        <w:pStyle w:val="ListParagraph"/>
      </w:pPr>
    </w:p>
    <w:p w:rsidR="00E06DFD" w:rsidRDefault="005C5E57" w:rsidP="005C5E57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5C5E57">
        <w:t>Leino-Kilpi H. 2016. Asiantuntijaluennotsijana aiheesta ”Voimavaraistumista tukeva ohjaus” (koko sessio), Sairaanhoitajapäivät 2016, Helsinki.10.03.2016</w:t>
      </w:r>
    </w:p>
    <w:p w:rsidR="00E06DFD" w:rsidRDefault="00E06DFD" w:rsidP="00E06DFD">
      <w:pPr>
        <w:pStyle w:val="ListParagraph"/>
      </w:pPr>
    </w:p>
    <w:p w:rsidR="00E06DFD" w:rsidRPr="00E06DFD" w:rsidRDefault="00E06DFD" w:rsidP="00E06DFD">
      <w:p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  <w:b/>
        </w:rPr>
      </w:pPr>
      <w:r w:rsidRPr="00E06DFD">
        <w:rPr>
          <w:rFonts w:ascii="Times New Roman" w:hAnsi="Times New Roman"/>
          <w:b/>
        </w:rPr>
        <w:t>2017</w:t>
      </w:r>
    </w:p>
    <w:p w:rsidR="00E06DFD" w:rsidRDefault="00E06DFD" w:rsidP="00E06DFD">
      <w:pPr>
        <w:pStyle w:val="ListParagraph"/>
      </w:pPr>
    </w:p>
    <w:p w:rsidR="00E06DFD" w:rsidRDefault="00E06DFD" w:rsidP="00E06DFD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>Virtanen H. 2017. Asiantuntijaluennoitsijana aiheesta</w:t>
      </w:r>
      <w:r w:rsidR="00790C39">
        <w:t xml:space="preserve"> ”Miten potilas voi osallistua”.</w:t>
      </w:r>
      <w:r>
        <w:t xml:space="preserve"> Syöpäkeskuksen symposium, Turku</w:t>
      </w:r>
      <w:r w:rsidR="00790C39">
        <w:t>,</w:t>
      </w:r>
      <w:r>
        <w:t xml:space="preserve"> 28.9.2017. </w:t>
      </w:r>
    </w:p>
    <w:p w:rsidR="00E06DFD" w:rsidRDefault="00E06DFD" w:rsidP="00E06DFD">
      <w:pPr>
        <w:pStyle w:val="BodyText2"/>
        <w:spacing w:after="0" w:line="240" w:lineRule="auto"/>
        <w:jc w:val="both"/>
      </w:pPr>
    </w:p>
    <w:p w:rsidR="005C5E57" w:rsidRDefault="00E06DFD" w:rsidP="00E06DFD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>Virtanen H. 2017. Asiantuntijaluennoitsijana aiheesta ”</w:t>
      </w:r>
      <w:r w:rsidRPr="00E06DFD">
        <w:t xml:space="preserve">Potilasohjauksen riittävyys ja laatu - </w:t>
      </w:r>
      <w:r w:rsidRPr="00E06DFD">
        <w:br/>
        <w:t>dialyysipoti</w:t>
      </w:r>
      <w:r>
        <w:t>l</w:t>
      </w:r>
      <w:r w:rsidR="00790C39">
        <w:t>aan selviytymisen edistäminen ”.</w:t>
      </w:r>
      <w:r>
        <w:t xml:space="preserve"> MUSA päivät</w:t>
      </w:r>
      <w:r w:rsidR="00790C39">
        <w:t>,</w:t>
      </w:r>
      <w:r>
        <w:t xml:space="preserve"> 9.-10.11.2017, Turku.</w:t>
      </w:r>
      <w:r w:rsidR="005C5E57" w:rsidRPr="005C5E57">
        <w:tab/>
      </w:r>
    </w:p>
    <w:p w:rsidR="004C7800" w:rsidRDefault="004C7800" w:rsidP="004C7800">
      <w:pPr>
        <w:pStyle w:val="ListParagraph"/>
      </w:pPr>
    </w:p>
    <w:p w:rsidR="004C7800" w:rsidRDefault="004C7800" w:rsidP="004C7800">
      <w:pPr>
        <w:pStyle w:val="Heading1"/>
      </w:pPr>
      <w:r>
        <w:t>2018</w:t>
      </w:r>
    </w:p>
    <w:p w:rsidR="004C7800" w:rsidRDefault="004C7800" w:rsidP="004C7800">
      <w:pPr>
        <w:pStyle w:val="ListParagraph"/>
      </w:pPr>
    </w:p>
    <w:p w:rsidR="00206EF5" w:rsidRDefault="004C7800" w:rsidP="00940D6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4C7800">
        <w:t xml:space="preserve">Kokkonen P, Leino-Kilpi H &amp; Sakellari E. 2018. </w:t>
      </w:r>
      <w:r>
        <w:rPr>
          <w:lang w:val="en-US"/>
        </w:rPr>
        <w:t xml:space="preserve">Adolescent mental well-being - </w:t>
      </w:r>
      <w:r w:rsidRPr="004C7800">
        <w:rPr>
          <w:lang w:val="en-US"/>
        </w:rPr>
        <w:t xml:space="preserve">assessment and perceived supportive elements. Oral presentation. </w:t>
      </w:r>
      <w:r w:rsidRPr="004C7800">
        <w:t>Horatio Euro</w:t>
      </w:r>
      <w:r>
        <w:t xml:space="preserve">pean Congress “Safe settings”, </w:t>
      </w:r>
      <w:r w:rsidRPr="004C7800">
        <w:t>10</w:t>
      </w:r>
      <w:r>
        <w:t>.</w:t>
      </w:r>
      <w:r w:rsidRPr="004C7800">
        <w:t>–12.5.2018, Faroe Islands</w:t>
      </w:r>
      <w:r>
        <w:t>.</w:t>
      </w:r>
    </w:p>
    <w:p w:rsidR="00917D12" w:rsidRDefault="00917D12" w:rsidP="00917D12">
      <w:pPr>
        <w:pStyle w:val="BodyText2"/>
        <w:spacing w:after="0" w:line="240" w:lineRule="auto"/>
        <w:ind w:left="785"/>
        <w:jc w:val="both"/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lastRenderedPageBreak/>
        <w:t xml:space="preserve">Virtanen H &amp; Siekkinen M. 2018. Moderators. </w:t>
      </w:r>
      <w:r w:rsidRPr="00917D12">
        <w:rPr>
          <w:lang w:val="en-US"/>
        </w:rPr>
        <w:t>Empowering Patient Education 10th anniversary Symposium 201</w:t>
      </w:r>
      <w:r>
        <w:rPr>
          <w:lang w:val="en-US"/>
        </w:rPr>
        <w:t xml:space="preserve">8 - </w:t>
      </w:r>
      <w:r w:rsidRPr="00917D12">
        <w:rPr>
          <w:lang w:val="en-US"/>
        </w:rPr>
        <w:t>Visualizing the Innovations Empowering Patient Education</w:t>
      </w:r>
      <w:r>
        <w:rPr>
          <w:lang w:val="en-US"/>
        </w:rPr>
        <w:t>, 13.-14.12.2018, Turku, Finland.</w:t>
      </w:r>
    </w:p>
    <w:p w:rsid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Leino-Kilpi H. 2018. </w:t>
      </w:r>
      <w:r w:rsidRPr="00917D12">
        <w:rPr>
          <w:lang w:val="en-US"/>
        </w:rPr>
        <w:t>Empowering patient education – Development and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P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Virtanen H &amp; Koskinen J. 2018. Chairs in </w:t>
      </w:r>
      <w:r w:rsidRPr="00917D12">
        <w:rPr>
          <w:lang w:val="en-US"/>
        </w:rPr>
        <w:t>Clinical innovations - Poster presentations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Salanterä S. 2018. </w:t>
      </w:r>
      <w:r w:rsidRPr="00917D12">
        <w:rPr>
          <w:lang w:val="en-US"/>
        </w:rPr>
        <w:t>Empowering patient education – Digitalization for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P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40D69" w:rsidRPr="00917D12" w:rsidRDefault="00940D69" w:rsidP="00940D69">
      <w:pPr>
        <w:pStyle w:val="Heading1"/>
        <w:rPr>
          <w:lang w:val="fi-FI"/>
        </w:rPr>
      </w:pPr>
      <w:r w:rsidRPr="00917D12">
        <w:rPr>
          <w:lang w:val="fi-FI"/>
        </w:rPr>
        <w:t>2019</w:t>
      </w:r>
    </w:p>
    <w:p w:rsidR="00940D69" w:rsidRDefault="00940D69" w:rsidP="00940D69">
      <w:pPr>
        <w:pStyle w:val="BodyText2"/>
        <w:spacing w:after="0" w:line="240" w:lineRule="auto"/>
        <w:jc w:val="both"/>
      </w:pPr>
    </w:p>
    <w:p w:rsidR="00940D69" w:rsidRDefault="00940D69" w:rsidP="00940D69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 xml:space="preserve">Virtanen H. 2019. </w:t>
      </w:r>
      <w:r w:rsidRPr="00940D69">
        <w:t>Vaikuttavat ohjausmenetelmät aikuispotilaan hoitotyössä – suositus</w:t>
      </w:r>
      <w:r>
        <w:t>. Diabetesosaaja, 22.-23.1.2019, Tampere, Finland.</w:t>
      </w:r>
    </w:p>
    <w:p w:rsidR="00A519B0" w:rsidRDefault="00A519B0" w:rsidP="00A519B0">
      <w:pPr>
        <w:pStyle w:val="BodyText2"/>
        <w:spacing w:after="0" w:line="240" w:lineRule="auto"/>
        <w:ind w:left="900"/>
        <w:jc w:val="both"/>
      </w:pPr>
    </w:p>
    <w:p w:rsidR="00905B78" w:rsidRPr="00790C39" w:rsidRDefault="00A519B0" w:rsidP="00790C39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 xml:space="preserve">Tuominen R. 2019. </w:t>
      </w:r>
      <w:r w:rsidRPr="00A519B0">
        <w:t>Kotihoitopotilaiden hoitotyytyväisyys</w:t>
      </w:r>
      <w:r>
        <w:t xml:space="preserve">. </w:t>
      </w:r>
      <w:r w:rsidRPr="00A519B0">
        <w:t xml:space="preserve">Peritoneaalidialyysi </w:t>
      </w:r>
      <w:r>
        <w:t>–</w:t>
      </w:r>
      <w:r w:rsidRPr="00A519B0">
        <w:t xml:space="preserve"> Käypähoito</w:t>
      </w:r>
      <w:r>
        <w:t xml:space="preserve"> –</w:t>
      </w:r>
      <w:r w:rsidRPr="00A519B0">
        <w:t>koulutuspäivät</w:t>
      </w:r>
      <w:r>
        <w:t>, 24.–</w:t>
      </w:r>
      <w:r w:rsidRPr="00A519B0">
        <w:t>25.1.2019</w:t>
      </w:r>
      <w:r>
        <w:t>, Turku, Finland.</w:t>
      </w:r>
    </w:p>
    <w:p w:rsidR="00047C3B" w:rsidRPr="004C7800" w:rsidRDefault="00047C3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853C9" w:rsidP="00905B78">
      <w:pPr>
        <w:pStyle w:val="Heading1"/>
        <w:rPr>
          <w:lang w:val="fi-FI"/>
        </w:rPr>
      </w:pPr>
      <w:bookmarkStart w:id="17" w:name="_Toc388803618"/>
      <w:r w:rsidRPr="00806073">
        <w:rPr>
          <w:lang w:val="fi-FI"/>
        </w:rPr>
        <w:t>13. Newspapers</w:t>
      </w:r>
      <w:bookmarkEnd w:id="17"/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2001</w:t>
      </w:r>
    </w:p>
    <w:p w:rsidR="008853C9" w:rsidRPr="00806073" w:rsidRDefault="008853C9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8853C9" w:rsidP="00BD7149">
      <w:pPr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Potilasopetusta parannetaan pontevasti. 2001. Varsinais-Suomen sairaanhoitopiirin lehti. Lasaretti</w:t>
      </w:r>
      <w:r w:rsidR="00790C39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</w:t>
      </w:r>
      <w:r w:rsidR="00790C39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21.</w:t>
      </w: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94EEF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2002</w:t>
      </w: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</w:p>
    <w:p w:rsidR="00442D09" w:rsidRPr="00806073" w:rsidRDefault="008853C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Potilaiden ohjausta kohennetaan. Turun yliopisto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10.6.2002</w:t>
      </w:r>
      <w:r w:rsidR="00B3484C">
        <w:rPr>
          <w:b w:val="0"/>
          <w:sz w:val="24"/>
          <w:szCs w:val="24"/>
        </w:rPr>
        <w:t>.</w:t>
      </w:r>
    </w:p>
    <w:p w:rsidR="00442D09" w:rsidRPr="00806073" w:rsidRDefault="00442D09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94EEF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2003</w:t>
      </w: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</w:p>
    <w:p w:rsidR="00442D09" w:rsidRPr="00806073" w:rsidRDefault="00790C39" w:rsidP="00BD7149">
      <w:pPr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 2003. Krooninen sairaus vaikuttaa arkielämään monin tavoin – omien voimavarojen tiedostaminen auttaa selviytymään sairauden kanssa. Turun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25.8.2003.</w:t>
      </w:r>
    </w:p>
    <w:p w:rsidR="00442D09" w:rsidRPr="00806073" w:rsidRDefault="00442D09" w:rsidP="00442D09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Toikkanen</w:t>
      </w:r>
      <w:r w:rsidR="008853C9" w:rsidRPr="00806073">
        <w:rPr>
          <w:rFonts w:ascii="Times New Roman" w:hAnsi="Times New Roman"/>
        </w:rPr>
        <w:t xml:space="preserve"> U. 2003. Potilaiden ohjausta parannetaan TYKS:ssä. Suomen lääkärilehti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58, 895.</w:t>
      </w:r>
    </w:p>
    <w:p w:rsidR="0041435D" w:rsidRPr="00806073" w:rsidRDefault="0041435D" w:rsidP="00D5073E">
      <w:pPr>
        <w:jc w:val="both"/>
        <w:rPr>
          <w:rFonts w:ascii="Times New Roman" w:hAnsi="Times New Roman"/>
          <w:b/>
        </w:rPr>
      </w:pP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2005</w:t>
      </w:r>
    </w:p>
    <w:p w:rsidR="00C94EEF" w:rsidRPr="00806073" w:rsidRDefault="00C94EEF" w:rsidP="00C94EEF">
      <w:pPr>
        <w:spacing w:line="240" w:lineRule="auto"/>
        <w:jc w:val="both"/>
        <w:rPr>
          <w:rFonts w:ascii="Times New Roman" w:hAnsi="Times New Roman"/>
        </w:rPr>
      </w:pPr>
    </w:p>
    <w:p w:rsidR="00442D0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Marjomaa</w:t>
      </w:r>
      <w:r w:rsidR="008853C9" w:rsidRPr="00806073">
        <w:rPr>
          <w:rFonts w:ascii="Times New Roman" w:hAnsi="Times New Roman"/>
        </w:rPr>
        <w:t xml:space="preserve"> P. 2005. Potilaan ohjaus uusille urille. Lasaretti. Varsinais-</w:t>
      </w:r>
      <w:r>
        <w:rPr>
          <w:rFonts w:ascii="Times New Roman" w:hAnsi="Times New Roman"/>
        </w:rPr>
        <w:t>Suomen Sairaanhoitopiirin lehti,</w:t>
      </w:r>
      <w:r w:rsidR="008853C9" w:rsidRPr="00806073">
        <w:rPr>
          <w:rFonts w:ascii="Times New Roman" w:hAnsi="Times New Roman"/>
        </w:rPr>
        <w:t xml:space="preserve"> 5, 8–9. </w:t>
      </w:r>
    </w:p>
    <w:p w:rsidR="00442D09" w:rsidRPr="00806073" w:rsidRDefault="00442D09" w:rsidP="00442D09">
      <w:pPr>
        <w:spacing w:line="240" w:lineRule="auto"/>
        <w:jc w:val="both"/>
        <w:rPr>
          <w:rFonts w:ascii="Times New Roman" w:hAnsi="Times New Roman"/>
        </w:rPr>
      </w:pPr>
    </w:p>
    <w:p w:rsidR="00442D0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442D09" w:rsidRPr="00806073">
        <w:rPr>
          <w:rFonts w:ascii="Times New Roman" w:hAnsi="Times New Roman"/>
        </w:rPr>
        <w:t>2005. Potilas tarvitsee tietoa sairaudestaan oman päätöksentekonsa tueksi. Turun  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31.10.2005.</w:t>
      </w:r>
    </w:p>
    <w:p w:rsidR="00596405" w:rsidRPr="00806073" w:rsidRDefault="00596405" w:rsidP="00596405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8853C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2005. Potilas tarvitsee tietoa sairaudestaan oman päätöksentekonsa tueksi – luotettavan tiedon saantia helpotetaan myös terveydenhuollossa. Forssan 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13.11.2005.</w:t>
      </w:r>
    </w:p>
    <w:p w:rsidR="00F43894" w:rsidRPr="00806073" w:rsidRDefault="00F43894" w:rsidP="00D5073E">
      <w:pPr>
        <w:jc w:val="both"/>
        <w:rPr>
          <w:rFonts w:ascii="Times New Roman" w:hAnsi="Times New Roman"/>
          <w:b/>
          <w:bCs/>
        </w:rPr>
      </w:pPr>
    </w:p>
    <w:p w:rsidR="008853C9" w:rsidRPr="00806073" w:rsidRDefault="00C94EEF" w:rsidP="00D5073E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790C39" w:rsidP="00BD7149">
      <w:pPr>
        <w:pStyle w:val="Leipteksti21"/>
        <w:numPr>
          <w:ilvl w:val="0"/>
          <w:numId w:val="11"/>
        </w:numPr>
        <w:rPr>
          <w:szCs w:val="24"/>
          <w:lang w:val="fi-FI"/>
        </w:rPr>
      </w:pPr>
      <w:r>
        <w:rPr>
          <w:szCs w:val="24"/>
          <w:lang w:val="fi-FI"/>
        </w:rPr>
        <w:t>Virtanen</w:t>
      </w:r>
      <w:r w:rsidR="008853C9" w:rsidRPr="00806073">
        <w:rPr>
          <w:szCs w:val="24"/>
          <w:lang w:val="fi-FI"/>
        </w:rPr>
        <w:t xml:space="preserve"> H. 2006. Heikoille apua voimaantumiseen. Salon seudun sanomat</w:t>
      </w:r>
      <w:r>
        <w:rPr>
          <w:szCs w:val="24"/>
          <w:lang w:val="fi-FI"/>
        </w:rPr>
        <w:t>,</w:t>
      </w:r>
      <w:r w:rsidR="008853C9" w:rsidRPr="00806073">
        <w:rPr>
          <w:szCs w:val="24"/>
          <w:lang w:val="fi-FI"/>
        </w:rPr>
        <w:t xml:space="preserve"> 1.11.2006.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C94EEF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Potilaan voimavaraistuminen. Miksi ortopedisen potilaan ohjauksen tulisi olla potilaan voimavaraistumista tukevaa? Endoproteesihoitaja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1/2007, 6-8.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Leikkauspotilaan ohjausta voidaan tehostaa. Tules-vuosikymmen –terveyshankkeen tiedote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1/2007, 10.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8853C9" w:rsidRPr="00806073">
        <w:rPr>
          <w:b w:val="0"/>
          <w:sz w:val="24"/>
          <w:szCs w:val="24"/>
        </w:rPr>
        <w:t xml:space="preserve"> S.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Kokemuksia kansainvälisestä koulutuksesta 1st Masterclass in Oncology Nursing. Syöpäsairaanhoitaja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3/2007, 14-15.</w:t>
      </w:r>
    </w:p>
    <w:p w:rsidR="00442D09" w:rsidRPr="00806073" w:rsidRDefault="00442D09" w:rsidP="00442D09">
      <w:pPr>
        <w:pStyle w:val="BodyText"/>
        <w:jc w:val="both"/>
        <w:rPr>
          <w:b w:val="0"/>
          <w:sz w:val="24"/>
          <w:szCs w:val="24"/>
        </w:rPr>
      </w:pPr>
    </w:p>
    <w:p w:rsidR="00442D0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Rasmus M, Hokkanen P, Niekka T, Nurminen S, Peräkylä E, Smidtslund-Rastas AC, Valu R, Virkki I, Vähätalo M, Johansson K &amp; Kosklin</w:t>
      </w:r>
      <w:r w:rsidR="00442D09" w:rsidRPr="00806073">
        <w:rPr>
          <w:b w:val="0"/>
          <w:sz w:val="24"/>
          <w:szCs w:val="24"/>
        </w:rPr>
        <w:t xml:space="preserve"> R. 2007. Avannepotilaan polikliinisen ohjauksen kehittäminen Turun yliopistollisessa keskussairaalassa. Finnilco</w:t>
      </w:r>
      <w:r>
        <w:rPr>
          <w:b w:val="0"/>
          <w:sz w:val="24"/>
          <w:szCs w:val="24"/>
        </w:rPr>
        <w:t>,</w:t>
      </w:r>
      <w:r w:rsidR="00442D09" w:rsidRPr="00806073">
        <w:rPr>
          <w:b w:val="0"/>
          <w:sz w:val="24"/>
          <w:szCs w:val="24"/>
        </w:rPr>
        <w:t xml:space="preserve"> 4/2007, 10.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442D0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2007. Kipua kärsivä tarvitsee tietoa ja ohjausta. Salon Seudun 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24.11.2007.</w:t>
      </w:r>
    </w:p>
    <w:p w:rsidR="00442D09" w:rsidRPr="00806073" w:rsidRDefault="00442D09" w:rsidP="00442D09">
      <w:pPr>
        <w:pStyle w:val="BodyText"/>
        <w:jc w:val="both"/>
        <w:rPr>
          <w:b w:val="0"/>
          <w:sz w:val="24"/>
          <w:szCs w:val="24"/>
        </w:rPr>
      </w:pPr>
    </w:p>
    <w:p w:rsidR="00442D09" w:rsidRPr="00806073" w:rsidRDefault="00442D09" w:rsidP="00442D09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:rsidR="00442D09" w:rsidRPr="00806073" w:rsidRDefault="00442D09" w:rsidP="00442D09">
      <w:pPr>
        <w:pStyle w:val="BodyText"/>
        <w:jc w:val="both"/>
        <w:rPr>
          <w:b w:val="0"/>
          <w:sz w:val="24"/>
          <w:szCs w:val="24"/>
        </w:rPr>
      </w:pPr>
    </w:p>
    <w:p w:rsidR="00F03583" w:rsidRPr="00806073" w:rsidRDefault="00790C39" w:rsidP="00BD7149">
      <w:pPr>
        <w:pStyle w:val="BodyText"/>
        <w:numPr>
          <w:ilvl w:val="0"/>
          <w:numId w:val="11"/>
        </w:numPr>
        <w:jc w:val="both"/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b w:val="0"/>
          <w:sz w:val="24"/>
          <w:szCs w:val="24"/>
        </w:rPr>
        <w:t>Johansson K, Keränen O</w:t>
      </w:r>
      <w:r w:rsidR="00442D09" w:rsidRPr="00806073">
        <w:rPr>
          <w:b w:val="0"/>
          <w:sz w:val="24"/>
          <w:szCs w:val="24"/>
        </w:rPr>
        <w:t>, Kin</w:t>
      </w:r>
      <w:r>
        <w:rPr>
          <w:b w:val="0"/>
          <w:sz w:val="24"/>
          <w:szCs w:val="24"/>
        </w:rPr>
        <w:t>nunen M, Kokkomäki-Virtanen T, Kosklin R, Rantanen H, Rasmus M, Ruuskanen T, Saarenmaa M &amp; Vähätalo</w:t>
      </w:r>
      <w:r w:rsidR="00442D0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2008.</w:t>
      </w:r>
      <w:r w:rsidR="00442D09" w:rsidRPr="00806073">
        <w:rPr>
          <w:b w:val="0"/>
          <w:sz w:val="24"/>
          <w:szCs w:val="24"/>
        </w:rPr>
        <w:t xml:space="preserve"> Varsinais-Suomen sairaanhoitopiiri, Turun yliopi</w:t>
      </w:r>
      <w:r>
        <w:rPr>
          <w:b w:val="0"/>
          <w:sz w:val="24"/>
          <w:szCs w:val="24"/>
        </w:rPr>
        <w:t xml:space="preserve">stollinen keskussairaala. </w:t>
      </w:r>
      <w:r w:rsidR="00442D09" w:rsidRPr="00806073">
        <w:rPr>
          <w:b w:val="0"/>
          <w:sz w:val="24"/>
          <w:szCs w:val="24"/>
        </w:rPr>
        <w:t>Avanne- ja keliakiapotilaan polikliinisen hoitotyön ja ohjauksen kehittäminen. A</w:t>
      </w:r>
      <w:r>
        <w:rPr>
          <w:b w:val="0"/>
          <w:sz w:val="24"/>
          <w:szCs w:val="24"/>
        </w:rPr>
        <w:t>vanne osa-hanke. Loppuraportti.</w:t>
      </w:r>
    </w:p>
    <w:p w:rsidR="00F03583" w:rsidRPr="00806073" w:rsidRDefault="00F03583" w:rsidP="00F03583">
      <w:pPr>
        <w:pStyle w:val="BodyText"/>
        <w:jc w:val="both"/>
        <w:rPr>
          <w:b w:val="0"/>
          <w:sz w:val="24"/>
          <w:szCs w:val="24"/>
        </w:rPr>
      </w:pPr>
    </w:p>
    <w:p w:rsidR="00797ED5" w:rsidRPr="00790C39" w:rsidRDefault="008853C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Riikilä K. 2008. Netin kautta ennakkotietoa päiväkirurgiassa. </w:t>
      </w:r>
      <w:r w:rsidR="00790C39">
        <w:rPr>
          <w:b w:val="0"/>
          <w:sz w:val="24"/>
          <w:szCs w:val="24"/>
        </w:rPr>
        <w:t>Hospitaali,</w:t>
      </w:r>
      <w:r w:rsidRPr="00790C39">
        <w:rPr>
          <w:b w:val="0"/>
          <w:sz w:val="24"/>
          <w:szCs w:val="24"/>
        </w:rPr>
        <w:t xml:space="preserve"> 1, 5.</w:t>
      </w:r>
      <w:r w:rsidR="00C03CD8" w:rsidRPr="00790C39">
        <w:rPr>
          <w:b w:val="0"/>
          <w:sz w:val="24"/>
          <w:szCs w:val="24"/>
        </w:rPr>
        <w:t xml:space="preserve"> </w:t>
      </w:r>
    </w:p>
    <w:p w:rsidR="00797ED5" w:rsidRPr="00790C39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2008. Opiskelu ja tutkimus Turun yliopiston hoitotie</w:t>
      </w:r>
      <w:r>
        <w:rPr>
          <w:b w:val="0"/>
          <w:sz w:val="24"/>
          <w:szCs w:val="24"/>
        </w:rPr>
        <w:t xml:space="preserve">teen laitoksella. Suuhygienisti, </w:t>
      </w:r>
      <w:r w:rsidR="008853C9" w:rsidRPr="00806073">
        <w:rPr>
          <w:b w:val="0"/>
          <w:sz w:val="24"/>
          <w:szCs w:val="24"/>
        </w:rPr>
        <w:t>1/2008.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596763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Vähätalo M, Johansson K &amp; Kosklin</w:t>
      </w:r>
      <w:r w:rsidR="008853C9" w:rsidRPr="00806073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Varsinais-Suomen sairaanhoitopiiri. Avanne- ja keliakiapotilaan hoitotyön ja ohjauksen kehittämi</w:t>
      </w:r>
      <w:r w:rsidR="00C94EEF" w:rsidRPr="00806073">
        <w:rPr>
          <w:b w:val="0"/>
          <w:sz w:val="24"/>
          <w:szCs w:val="24"/>
        </w:rPr>
        <w:t xml:space="preserve">nen TYKSissä, Avannehoitajien </w:t>
      </w:r>
      <w:r w:rsidR="008853C9" w:rsidRPr="00806073">
        <w:rPr>
          <w:b w:val="0"/>
          <w:sz w:val="24"/>
          <w:szCs w:val="24"/>
        </w:rPr>
        <w:t xml:space="preserve">toteuttama voimavaraistumista tukeva </w:t>
      </w:r>
      <w:r>
        <w:rPr>
          <w:b w:val="0"/>
          <w:sz w:val="24"/>
          <w:szCs w:val="24"/>
        </w:rPr>
        <w:t>ohjaus ja konsultaatiotoiminta.</w:t>
      </w:r>
    </w:p>
    <w:p w:rsidR="00596763" w:rsidRPr="00806073" w:rsidRDefault="00596763" w:rsidP="00797ED5">
      <w:pPr>
        <w:pStyle w:val="BodyText"/>
        <w:jc w:val="both"/>
        <w:rPr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Salanterä</w:t>
      </w:r>
      <w:r w:rsidR="008853C9" w:rsidRPr="00806073">
        <w:rPr>
          <w:b w:val="0"/>
          <w:sz w:val="24"/>
          <w:szCs w:val="24"/>
        </w:rPr>
        <w:t xml:space="preserve"> S. 2009. Sairaanhoitajan monet mahdollisuudet – esimerkkinä tutkimus ja kansainvälisyys. Submitted 3/2009.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Syrjä J. 2009. Potilasohjaus nettiaikaan. Lasaretti</w:t>
      </w:r>
      <w:r w:rsidR="00790C39">
        <w:rPr>
          <w:b w:val="0"/>
          <w:sz w:val="24"/>
          <w:szCs w:val="24"/>
        </w:rPr>
        <w:t xml:space="preserve">, 3, </w:t>
      </w:r>
      <w:r w:rsidRPr="00806073">
        <w:rPr>
          <w:b w:val="0"/>
          <w:sz w:val="24"/>
          <w:szCs w:val="24"/>
        </w:rPr>
        <w:t>24.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797ED5" w:rsidRPr="00806073">
        <w:rPr>
          <w:b w:val="0"/>
          <w:sz w:val="24"/>
          <w:szCs w:val="24"/>
        </w:rPr>
        <w:t xml:space="preserve"> K. 2010. Meneillään oleva kansainvälinen tutkimus ortopedisen potilaan ja hänen läheisensä ohjauksesta. Suomen Endoproteesihoitaja</w:t>
      </w:r>
      <w:r>
        <w:rPr>
          <w:b w:val="0"/>
          <w:sz w:val="24"/>
          <w:szCs w:val="24"/>
        </w:rPr>
        <w:t>,</w:t>
      </w:r>
      <w:r w:rsidR="00797ED5" w:rsidRPr="00806073">
        <w:rPr>
          <w:b w:val="0"/>
          <w:sz w:val="24"/>
          <w:szCs w:val="24"/>
        </w:rPr>
        <w:t xml:space="preserve"> 2/2010, 23-25.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8853C9" w:rsidRPr="00806073">
        <w:rPr>
          <w:b w:val="0"/>
          <w:sz w:val="24"/>
          <w:szCs w:val="24"/>
        </w:rPr>
        <w:t xml:space="preserve"> M. 2010. Syöpädiagnoosi on kutsu matkalle, joka pitää kulkea, mutta johon ei pidä pysähtyä. Syöväntorjuntasanomat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8/2010. </w:t>
      </w:r>
    </w:p>
    <w:p w:rsidR="00047C3B" w:rsidRDefault="00047C3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Heilä</w:t>
      </w:r>
      <w:r w:rsidR="00F27AD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27AD2" w:rsidRPr="00806073">
        <w:rPr>
          <w:b w:val="0"/>
          <w:sz w:val="24"/>
          <w:szCs w:val="24"/>
        </w:rPr>
        <w:t>L. 2011. Ravantin stipendi rintasyöpätutkimuksen tekijälle. Laitilan Sanomat</w:t>
      </w:r>
      <w:r>
        <w:rPr>
          <w:b w:val="0"/>
          <w:sz w:val="24"/>
          <w:szCs w:val="24"/>
        </w:rPr>
        <w:t>,</w:t>
      </w:r>
      <w:r w:rsidR="00F27AD2" w:rsidRPr="00806073">
        <w:rPr>
          <w:b w:val="0"/>
          <w:sz w:val="24"/>
          <w:szCs w:val="24"/>
        </w:rPr>
        <w:t xml:space="preserve"> 4.11.2011.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EB135F" w:rsidRPr="00806073">
        <w:rPr>
          <w:b w:val="0"/>
          <w:sz w:val="24"/>
          <w:szCs w:val="24"/>
        </w:rPr>
        <w:t xml:space="preserve"> M. 2011. Puheeksi ottamisen hyvät toimintamallit potilasohjauksen opetusvideoiksi insinööriopiskelijat terveyden edistäjinä. Hospitaali – Varsinais-Suomen sairaanhoitopiirin henkilöstölehti</w:t>
      </w:r>
      <w:r>
        <w:rPr>
          <w:b w:val="0"/>
          <w:sz w:val="24"/>
          <w:szCs w:val="24"/>
        </w:rPr>
        <w:t>,</w:t>
      </w:r>
      <w:r w:rsidR="00EB135F" w:rsidRPr="00806073">
        <w:rPr>
          <w:b w:val="0"/>
          <w:sz w:val="24"/>
          <w:szCs w:val="24"/>
        </w:rPr>
        <w:t xml:space="preserve"> 1, 8.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Internet sopii opetusvälineeksi rintasyöpäpotilaille. Keski-tienoo</w:t>
      </w:r>
      <w:r w:rsidR="00790C39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2012.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Salmi</w:t>
      </w:r>
      <w:r w:rsidR="009C1D0E" w:rsidRPr="00806073">
        <w:rPr>
          <w:b w:val="0"/>
          <w:sz w:val="24"/>
          <w:szCs w:val="24"/>
        </w:rPr>
        <w:t xml:space="preserve"> R. 2012. Nettitieto auttaa rintasyöpäpotilasta. Turun Sanomat</w:t>
      </w:r>
      <w:r>
        <w:rPr>
          <w:b w:val="0"/>
          <w:sz w:val="24"/>
          <w:szCs w:val="24"/>
        </w:rPr>
        <w:t>,</w:t>
      </w:r>
      <w:r w:rsidR="009C1D0E" w:rsidRPr="00806073">
        <w:rPr>
          <w:b w:val="0"/>
          <w:sz w:val="24"/>
          <w:szCs w:val="24"/>
        </w:rPr>
        <w:t xml:space="preserve"> 9.11.2012.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A3183D" w:rsidRPr="00806073">
        <w:rPr>
          <w:b w:val="0"/>
          <w:sz w:val="24"/>
          <w:szCs w:val="24"/>
        </w:rPr>
        <w:t xml:space="preserve"> M. </w:t>
      </w:r>
      <w:r w:rsidR="00EB135F" w:rsidRPr="00806073">
        <w:rPr>
          <w:b w:val="0"/>
          <w:sz w:val="24"/>
          <w:szCs w:val="24"/>
        </w:rPr>
        <w:t>2012</w:t>
      </w:r>
      <w:r w:rsidR="00A3183D" w:rsidRPr="00806073">
        <w:rPr>
          <w:b w:val="0"/>
          <w:sz w:val="24"/>
          <w:szCs w:val="24"/>
        </w:rPr>
        <w:t>. Taitava potilasohjaaja-kurssilta hyviä eväitä työhön</w:t>
      </w:r>
      <w:r w:rsidR="00C03CD8" w:rsidRPr="00806073">
        <w:rPr>
          <w:b w:val="0"/>
          <w:sz w:val="24"/>
          <w:szCs w:val="24"/>
        </w:rPr>
        <w:t xml:space="preserve">. </w:t>
      </w:r>
      <w:r w:rsidR="00EB135F" w:rsidRPr="00806073">
        <w:rPr>
          <w:b w:val="0"/>
          <w:sz w:val="24"/>
          <w:szCs w:val="24"/>
        </w:rPr>
        <w:t>Hospitaali - Varsinais-Suomen sairaa</w:t>
      </w:r>
      <w:r w:rsidR="00A3183D" w:rsidRPr="00806073">
        <w:rPr>
          <w:b w:val="0"/>
          <w:sz w:val="24"/>
          <w:szCs w:val="24"/>
        </w:rPr>
        <w:t>nhoitopiirin henkilöstölehti</w:t>
      </w:r>
      <w:r>
        <w:rPr>
          <w:b w:val="0"/>
          <w:sz w:val="24"/>
          <w:szCs w:val="24"/>
        </w:rPr>
        <w:t>,</w:t>
      </w:r>
      <w:r w:rsidR="00A3183D" w:rsidRPr="00806073">
        <w:rPr>
          <w:b w:val="0"/>
          <w:sz w:val="24"/>
          <w:szCs w:val="24"/>
        </w:rPr>
        <w:t xml:space="preserve"> 5/2012, 12.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0C39" w:rsidRDefault="00797ED5" w:rsidP="00797ED5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Potilas paremmin huomioon – Voimavaraistavan potilasohjauksen osaajia valmistui. Turun kaupungin hyvinvointitoimialan www-sivut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3.6.2013.</w:t>
      </w:r>
    </w:p>
    <w:p w:rsidR="00797ED5" w:rsidRPr="00B3484C" w:rsidRDefault="00797ED5" w:rsidP="00790C39">
      <w:pPr>
        <w:pStyle w:val="BodyText"/>
        <w:ind w:left="900"/>
        <w:jc w:val="both"/>
        <w:rPr>
          <w:b w:val="0"/>
          <w:sz w:val="24"/>
          <w:szCs w:val="24"/>
        </w:rPr>
      </w:pPr>
    </w:p>
    <w:p w:rsidR="00797ED5" w:rsidRPr="00806073" w:rsidRDefault="00B773B3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Rajamäki A. 2013. Verkkopor</w:t>
      </w:r>
      <w:r w:rsidR="00072ADC" w:rsidRPr="00806073">
        <w:rPr>
          <w:b w:val="0"/>
          <w:sz w:val="24"/>
          <w:szCs w:val="24"/>
        </w:rPr>
        <w:t>taali täydentää rintasyöpäpotilaan ohjausta. Lounais-Suomen syöväntorjuntasanomat</w:t>
      </w:r>
      <w:r w:rsidR="00673F1B">
        <w:rPr>
          <w:b w:val="0"/>
          <w:sz w:val="24"/>
          <w:szCs w:val="24"/>
        </w:rPr>
        <w:t>,</w:t>
      </w:r>
      <w:r w:rsidR="00072ADC" w:rsidRPr="00806073">
        <w:rPr>
          <w:b w:val="0"/>
          <w:sz w:val="24"/>
          <w:szCs w:val="24"/>
        </w:rPr>
        <w:t xml:space="preserve"> 1/2013, 13.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1A7018" w:rsidRPr="00B3484C" w:rsidRDefault="006C5C02" w:rsidP="00B3484C">
      <w:pPr>
        <w:pStyle w:val="BodyText"/>
        <w:numPr>
          <w:ilvl w:val="0"/>
          <w:numId w:val="11"/>
        </w:numPr>
        <w:jc w:val="both"/>
      </w:pPr>
      <w:r w:rsidRPr="00806073">
        <w:rPr>
          <w:b w:val="0"/>
          <w:sz w:val="24"/>
          <w:szCs w:val="24"/>
        </w:rPr>
        <w:t>Sairaanhoitajaliitto palkitsi Helena Leino-</w:t>
      </w:r>
      <w:r w:rsidR="00C03CD8" w:rsidRPr="00806073">
        <w:rPr>
          <w:b w:val="0"/>
          <w:sz w:val="24"/>
          <w:szCs w:val="24"/>
        </w:rPr>
        <w:t>Kilven. Hospitaali - Varsinais-S</w:t>
      </w:r>
      <w:r w:rsidRPr="00806073">
        <w:rPr>
          <w:b w:val="0"/>
          <w:sz w:val="24"/>
          <w:szCs w:val="24"/>
        </w:rPr>
        <w:t>uomen sairaanhoitopiirin henkilöstölehti</w:t>
      </w:r>
      <w:r w:rsidR="00673F1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4/2013, 14.</w:t>
      </w:r>
      <w:r w:rsidR="00C03CD8" w:rsidRPr="00806073">
        <w:rPr>
          <w:b w:val="0"/>
          <w:sz w:val="24"/>
          <w:szCs w:val="24"/>
        </w:rPr>
        <w:t xml:space="preserve"> </w:t>
      </w:r>
    </w:p>
    <w:p w:rsidR="005A0F73" w:rsidRDefault="005A0F73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A7018" w:rsidRPr="00806073" w:rsidRDefault="001A7018" w:rsidP="001A7018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F27AD2" w:rsidRPr="00806073" w:rsidRDefault="00F27AD2" w:rsidP="00F27AD2">
      <w:pPr>
        <w:ind w:left="900"/>
        <w:jc w:val="both"/>
        <w:rPr>
          <w:rFonts w:ascii="Times New Roman" w:hAnsi="Times New Roman"/>
        </w:rPr>
      </w:pPr>
    </w:p>
    <w:p w:rsidR="001A7018" w:rsidRPr="00806073" w:rsidRDefault="00673F1B" w:rsidP="00BD714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2014. Mitä eturauhassyöpään sairastuminen merkitsee miehille? </w:t>
      </w:r>
      <w:r w:rsidR="001A7018" w:rsidRPr="00806073">
        <w:rPr>
          <w:rFonts w:ascii="Times New Roman" w:hAnsi="Times New Roman"/>
          <w:lang w:val="en-US"/>
        </w:rPr>
        <w:t>[What does</w:t>
      </w:r>
    </w:p>
    <w:p w:rsidR="001A7018" w:rsidRPr="00806073" w:rsidRDefault="001A7018" w:rsidP="001A7018">
      <w:pPr>
        <w:spacing w:line="240" w:lineRule="auto"/>
        <w:ind w:firstLine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becoming ill to prostate cancer illness mean to men?]. </w:t>
      </w:r>
      <w:r w:rsidRPr="00806073">
        <w:rPr>
          <w:rFonts w:ascii="Times New Roman" w:hAnsi="Times New Roman"/>
        </w:rPr>
        <w:t>Turun Sanomat</w:t>
      </w:r>
      <w:r w:rsidR="00673F1B">
        <w:rPr>
          <w:rFonts w:ascii="Times New Roman" w:hAnsi="Times New Roman"/>
        </w:rPr>
        <w:t>, 1.12.2014.</w:t>
      </w:r>
    </w:p>
    <w:p w:rsidR="001A7018" w:rsidRPr="00806073" w:rsidRDefault="001A7018" w:rsidP="001A7018">
      <w:pPr>
        <w:spacing w:line="240" w:lineRule="auto"/>
        <w:ind w:firstLine="900"/>
        <w:rPr>
          <w:rFonts w:ascii="Times New Roman" w:hAnsi="Times New Roman"/>
        </w:rPr>
      </w:pPr>
    </w:p>
    <w:p w:rsidR="001A7018" w:rsidRPr="00806073" w:rsidRDefault="001A7018" w:rsidP="001A7018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:rsidR="00673F1B" w:rsidRDefault="00673F1B" w:rsidP="00673F1B">
      <w:pPr>
        <w:pStyle w:val="ListParagraph"/>
        <w:spacing w:line="240" w:lineRule="auto"/>
        <w:ind w:left="900"/>
        <w:rPr>
          <w:rFonts w:ascii="Times New Roman" w:hAnsi="Times New Roman"/>
        </w:rPr>
      </w:pPr>
    </w:p>
    <w:p w:rsidR="005658BE" w:rsidRPr="00806073" w:rsidRDefault="00673F1B" w:rsidP="00BD714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</w:t>
      </w:r>
      <w:r w:rsidR="005658BE" w:rsidRPr="00806073">
        <w:rPr>
          <w:rFonts w:ascii="Times New Roman" w:hAnsi="Times New Roman"/>
        </w:rPr>
        <w:t xml:space="preserve"> &amp; Nurminen M. 2015. Potilaan läheisillä suuri merkitys kirurgisessa hoidossa. Turun Sanomat</w:t>
      </w:r>
      <w:r>
        <w:rPr>
          <w:rFonts w:ascii="Times New Roman" w:hAnsi="Times New Roman"/>
        </w:rPr>
        <w:t>, 30.7.2015.</w:t>
      </w:r>
    </w:p>
    <w:p w:rsidR="005658BE" w:rsidRPr="00806073" w:rsidRDefault="001A7018" w:rsidP="005658BE">
      <w:pPr>
        <w:pStyle w:val="ListParagraph"/>
        <w:spacing w:line="240" w:lineRule="auto"/>
        <w:ind w:left="900"/>
        <w:rPr>
          <w:rFonts w:ascii="Times New Roman" w:hAnsi="Times New Roman"/>
        </w:rPr>
      </w:pPr>
      <w:r w:rsidRPr="00806073">
        <w:rPr>
          <w:rFonts w:ascii="Times New Roman" w:hAnsi="Times New Roman"/>
        </w:rPr>
        <w:lastRenderedPageBreak/>
        <w:t xml:space="preserve"> </w:t>
      </w:r>
    </w:p>
    <w:p w:rsidR="001A7018" w:rsidRPr="00806073" w:rsidRDefault="00673F1B" w:rsidP="00BD714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2015. Syöpäpotilaat tarvitsevat psykososiaalista tukea sairauden ja hoidon eri</w:t>
      </w:r>
    </w:p>
    <w:p w:rsidR="00865629" w:rsidRPr="00673F1B" w:rsidRDefault="001A7018" w:rsidP="00673F1B">
      <w:pPr>
        <w:spacing w:line="240" w:lineRule="auto"/>
        <w:ind w:left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vaiheissa. [Cancer patients need psychosocial support at the separate stages of illness and care]. </w:t>
      </w:r>
      <w:r w:rsidR="00673F1B">
        <w:rPr>
          <w:rFonts w:ascii="Times New Roman" w:hAnsi="Times New Roman"/>
        </w:rPr>
        <w:t>Turun Sanomat, 4.2.2015.</w:t>
      </w:r>
    </w:p>
    <w:p w:rsidR="00865629" w:rsidRPr="00806073" w:rsidRDefault="00865629" w:rsidP="001A7018">
      <w:pPr>
        <w:spacing w:line="240" w:lineRule="auto"/>
        <w:rPr>
          <w:rFonts w:ascii="Times New Roman" w:hAnsi="Times New Roman"/>
          <w:b/>
        </w:rPr>
      </w:pPr>
    </w:p>
    <w:p w:rsidR="008853C9" w:rsidRDefault="008853C9" w:rsidP="00905B78">
      <w:pPr>
        <w:pStyle w:val="Heading1"/>
        <w:rPr>
          <w:lang w:val="fi-FI"/>
        </w:rPr>
      </w:pPr>
      <w:bookmarkStart w:id="18" w:name="_Toc388803619"/>
      <w:r w:rsidRPr="00806073">
        <w:rPr>
          <w:lang w:val="fi-FI"/>
        </w:rPr>
        <w:t>14. WWW-pages</w:t>
      </w:r>
      <w:bookmarkEnd w:id="18"/>
    </w:p>
    <w:p w:rsidR="00865629" w:rsidRPr="00865629" w:rsidRDefault="00865629" w:rsidP="00865629">
      <w:pPr>
        <w:rPr>
          <w:lang w:eastAsia="ar-SA"/>
        </w:rPr>
      </w:pPr>
    </w:p>
    <w:p w:rsidR="00BC6309" w:rsidRPr="00B3484C" w:rsidRDefault="00040AC6" w:rsidP="00B3484C">
      <w:pPr>
        <w:pStyle w:val="ListParagraph"/>
        <w:numPr>
          <w:ilvl w:val="0"/>
          <w:numId w:val="38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rStyle w:val="Hyperlink"/>
          <w:rFonts w:ascii="Times New Roman" w:hAnsi="Times New Roman"/>
          <w:color w:val="auto"/>
          <w:u w:val="none"/>
        </w:rPr>
      </w:pPr>
      <w:hyperlink r:id="rId9" w:history="1">
        <w:r w:rsidR="00B3484C" w:rsidRPr="00BE282B">
          <w:rPr>
            <w:rStyle w:val="Hyperlink"/>
            <w:rFonts w:ascii="Times New Roman" w:hAnsi="Times New Roman"/>
          </w:rPr>
          <w:t>https://sites.utu.fi/nursingscienceresearchprogrammes/epe/</w:t>
        </w:r>
      </w:hyperlink>
    </w:p>
    <w:p w:rsidR="00B3484C" w:rsidRPr="00A91BA7" w:rsidRDefault="00B3484C" w:rsidP="00B3484C">
      <w:pPr>
        <w:pStyle w:val="ListParagraph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900"/>
        <w:jc w:val="both"/>
        <w:rPr>
          <w:rFonts w:ascii="Times New Roman" w:hAnsi="Times New Roman"/>
        </w:rPr>
      </w:pPr>
    </w:p>
    <w:sectPr w:rsidR="00B3484C" w:rsidRPr="00A91BA7" w:rsidSect="00B30042">
      <w:headerReference w:type="default" r:id="rId10"/>
      <w:footerReference w:type="default" r:id="rId11"/>
      <w:pgSz w:w="11906" w:h="16838" w:code="9"/>
      <w:pgMar w:top="1701" w:right="680" w:bottom="1701" w:left="680" w:header="680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C6" w:rsidRDefault="00040AC6">
      <w:r>
        <w:separator/>
      </w:r>
    </w:p>
  </w:endnote>
  <w:endnote w:type="continuationSeparator" w:id="0">
    <w:p w:rsidR="00040AC6" w:rsidRDefault="0004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C6" w:rsidRDefault="00040AC6" w:rsidP="00B30042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45ED4E9D" wp14:editId="3BEDCA22">
          <wp:extent cx="6688455" cy="67945"/>
          <wp:effectExtent l="0" t="0" r="0" b="8255"/>
          <wp:docPr id="2" name="Kuva 2" descr="yleis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leis_palkki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AC6" w:rsidRDefault="00040AC6" w:rsidP="00B30042">
    <w:pPr>
      <w:pStyle w:val="Footer"/>
      <w:rPr>
        <w:rFonts w:ascii="Whitney Condensed Book" w:hAnsi="Whitney Condensed Book"/>
        <w:szCs w:val="16"/>
      </w:rPr>
    </w:pPr>
  </w:p>
  <w:p w:rsidR="00040AC6" w:rsidRPr="000201F2" w:rsidRDefault="00040AC6" w:rsidP="00B30042">
    <w:pPr>
      <w:pStyle w:val="Footer"/>
      <w:rPr>
        <w:rFonts w:cs="Arial"/>
        <w:b/>
        <w:szCs w:val="16"/>
      </w:rPr>
    </w:pPr>
    <w:r w:rsidRPr="000201F2">
      <w:rPr>
        <w:rFonts w:cs="Arial"/>
        <w:b/>
        <w:szCs w:val="16"/>
      </w:rPr>
      <w:t>Turun yliopisto • University of Turku</w:t>
    </w:r>
  </w:p>
  <w:p w:rsidR="00040AC6" w:rsidRPr="000201F2" w:rsidRDefault="00040AC6" w:rsidP="00B30042">
    <w:pPr>
      <w:pStyle w:val="Footer"/>
      <w:rPr>
        <w:rFonts w:cs="Arial"/>
        <w:szCs w:val="16"/>
      </w:rPr>
    </w:pPr>
    <w:r w:rsidRPr="000201F2">
      <w:rPr>
        <w:rFonts w:cs="Arial"/>
        <w:szCs w:val="16"/>
      </w:rPr>
      <w:t xml:space="preserve">FI-20014 </w:t>
    </w:r>
    <w:r>
      <w:rPr>
        <w:rFonts w:cs="Arial"/>
        <w:szCs w:val="16"/>
      </w:rPr>
      <w:t xml:space="preserve">Turun yliopisto, Finland </w:t>
    </w:r>
    <w:r w:rsidRPr="000201F2">
      <w:rPr>
        <w:rFonts w:cs="Arial"/>
        <w:szCs w:val="16"/>
      </w:rPr>
      <w:t>• www.utu.fi</w:t>
    </w:r>
    <w:r w:rsidRPr="00620EC6">
      <w:rPr>
        <w:rFonts w:asciiTheme="minorHAnsi" w:eastAsiaTheme="minorEastAsia" w:hAnsiTheme="minorHAnsi" w:cstheme="minorBidi"/>
        <w:noProof/>
        <w:sz w:val="24"/>
      </w:rPr>
      <w:t xml:space="preserve"> </w:t>
    </w:r>
  </w:p>
  <w:p w:rsidR="00040AC6" w:rsidRPr="006E1D57" w:rsidRDefault="00040AC6" w:rsidP="00B30042">
    <w:pPr>
      <w:pStyle w:val="Footer"/>
      <w:rPr>
        <w:rFonts w:cs="Arial"/>
        <w:szCs w:val="16"/>
      </w:rPr>
    </w:pPr>
  </w:p>
  <w:p w:rsidR="00040AC6" w:rsidRPr="00B30042" w:rsidRDefault="00040AC6" w:rsidP="00B3004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C6" w:rsidRDefault="00040AC6">
      <w:r>
        <w:separator/>
      </w:r>
    </w:p>
  </w:footnote>
  <w:footnote w:type="continuationSeparator" w:id="0">
    <w:p w:rsidR="00040AC6" w:rsidRDefault="0004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C6" w:rsidRDefault="00040AC6" w:rsidP="00646F6F">
    <w:pPr>
      <w:pStyle w:val="Header"/>
    </w:pPr>
    <w:r>
      <w:rPr>
        <w:noProof/>
      </w:rPr>
      <w:drawing>
        <wp:inline distT="0" distB="0" distL="0" distR="0">
          <wp:extent cx="1439545" cy="423545"/>
          <wp:effectExtent l="0" t="0" r="8255" b="8255"/>
          <wp:docPr id="1" name="Kuva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8C6E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C67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6D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4D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240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05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0A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A97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AFA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C1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07"/>
    <w:multiLevelType w:val="multilevel"/>
    <w:tmpl w:val="00000007"/>
    <w:name w:val="WW8Num9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7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09"/>
    <w:multiLevelType w:val="multilevel"/>
    <w:tmpl w:val="00000009"/>
    <w:name w:val="WW8Num15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0B"/>
    <w:multiLevelType w:val="multilevel"/>
    <w:tmpl w:val="0000000B"/>
    <w:name w:val="WW8Num1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0C"/>
    <w:multiLevelType w:val="multilevel"/>
    <w:tmpl w:val="0000000C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0D"/>
    <w:multiLevelType w:val="multilevel"/>
    <w:tmpl w:val="0000000D"/>
    <w:name w:val="WW8Num19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0E"/>
    <w:multiLevelType w:val="multilevel"/>
    <w:tmpl w:val="0000000E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0"/>
    <w:multiLevelType w:val="multilevel"/>
    <w:tmpl w:val="00000010"/>
    <w:name w:val="WW8Num27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1"/>
    <w:multiLevelType w:val="multilevel"/>
    <w:tmpl w:val="00000011"/>
    <w:name w:val="WW8Num2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2"/>
    <w:multiLevelType w:val="multilevel"/>
    <w:tmpl w:val="00000012"/>
    <w:name w:val="WW8Num3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3"/>
    <w:multiLevelType w:val="multilevel"/>
    <w:tmpl w:val="00000013"/>
    <w:name w:val="WW8Num3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4"/>
    <w:multiLevelType w:val="multilevel"/>
    <w:tmpl w:val="00000014"/>
    <w:name w:val="WW8Num3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5"/>
    <w:multiLevelType w:val="multilevel"/>
    <w:tmpl w:val="00000015"/>
    <w:name w:val="WW8Num3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27AC5"/>
    <w:multiLevelType w:val="hybridMultilevel"/>
    <w:tmpl w:val="9D3C7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B224E9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1" w15:restartNumberingAfterBreak="0">
    <w:nsid w:val="07B2717F"/>
    <w:multiLevelType w:val="hybridMultilevel"/>
    <w:tmpl w:val="034A6802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BB2651D"/>
    <w:multiLevelType w:val="hybridMultilevel"/>
    <w:tmpl w:val="A9827F54"/>
    <w:lvl w:ilvl="0" w:tplc="13A8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115519EC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7772A5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B77082"/>
    <w:multiLevelType w:val="hybridMultilevel"/>
    <w:tmpl w:val="2D5A352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C23C7F"/>
    <w:multiLevelType w:val="hybridMultilevel"/>
    <w:tmpl w:val="3A10F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00373"/>
    <w:multiLevelType w:val="hybridMultilevel"/>
    <w:tmpl w:val="80A6F44A"/>
    <w:lvl w:ilvl="0" w:tplc="E408C8E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2269D6"/>
    <w:multiLevelType w:val="hybridMultilevel"/>
    <w:tmpl w:val="260CFEE2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6966B1"/>
    <w:multiLevelType w:val="hybridMultilevel"/>
    <w:tmpl w:val="03F08FB0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AD7F3B"/>
    <w:multiLevelType w:val="hybridMultilevel"/>
    <w:tmpl w:val="7E3083A2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F91687"/>
    <w:multiLevelType w:val="hybridMultilevel"/>
    <w:tmpl w:val="B2C6F81C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F1121"/>
    <w:multiLevelType w:val="hybridMultilevel"/>
    <w:tmpl w:val="E55EF99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5F2934"/>
    <w:multiLevelType w:val="hybridMultilevel"/>
    <w:tmpl w:val="C72A41DE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D0E264E"/>
    <w:multiLevelType w:val="hybridMultilevel"/>
    <w:tmpl w:val="B4163636"/>
    <w:lvl w:ilvl="0" w:tplc="42041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AB1601"/>
    <w:multiLevelType w:val="hybridMultilevel"/>
    <w:tmpl w:val="6CC42F1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906367"/>
    <w:multiLevelType w:val="hybridMultilevel"/>
    <w:tmpl w:val="5798C3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C7A42"/>
    <w:multiLevelType w:val="hybridMultilevel"/>
    <w:tmpl w:val="DDA6BD72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C12074"/>
    <w:multiLevelType w:val="hybridMultilevel"/>
    <w:tmpl w:val="FBFCAB98"/>
    <w:lvl w:ilvl="0" w:tplc="398291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2B5FD2"/>
    <w:multiLevelType w:val="hybridMultilevel"/>
    <w:tmpl w:val="212CD97A"/>
    <w:lvl w:ilvl="0" w:tplc="A33E1A1E">
      <w:start w:val="1"/>
      <w:numFmt w:val="decimal"/>
      <w:lvlText w:val="%1."/>
      <w:lvlJc w:val="left"/>
      <w:pPr>
        <w:tabs>
          <w:tab w:val="num" w:pos="1021"/>
        </w:tabs>
        <w:ind w:left="851" w:hanging="341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7008DA"/>
    <w:multiLevelType w:val="hybridMultilevel"/>
    <w:tmpl w:val="7A08F9AE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51" w15:restartNumberingAfterBreak="0">
    <w:nsid w:val="64445C24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7104D3"/>
    <w:multiLevelType w:val="hybridMultilevel"/>
    <w:tmpl w:val="1458EFB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064F9A"/>
    <w:multiLevelType w:val="hybridMultilevel"/>
    <w:tmpl w:val="4078CC46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286041"/>
    <w:multiLevelType w:val="hybridMultilevel"/>
    <w:tmpl w:val="15408882"/>
    <w:lvl w:ilvl="0" w:tplc="F112FDCC">
      <w:start w:val="2014"/>
      <w:numFmt w:val="decimal"/>
      <w:lvlText w:val="%1"/>
      <w:lvlJc w:val="left"/>
      <w:pPr>
        <w:ind w:left="540" w:hanging="48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68BC3A04"/>
    <w:multiLevelType w:val="hybridMultilevel"/>
    <w:tmpl w:val="EF96E172"/>
    <w:lvl w:ilvl="0" w:tplc="040B000F">
      <w:start w:val="1"/>
      <w:numFmt w:val="decimal"/>
      <w:lvlText w:val="%1."/>
      <w:lvlJc w:val="left"/>
      <w:pPr>
        <w:ind w:left="1429" w:hanging="360"/>
      </w:p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B1C725B"/>
    <w:multiLevelType w:val="hybridMultilevel"/>
    <w:tmpl w:val="4530B470"/>
    <w:lvl w:ilvl="0" w:tplc="0562BA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8C2491"/>
    <w:multiLevelType w:val="hybridMultilevel"/>
    <w:tmpl w:val="2C44B6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56C36"/>
    <w:multiLevelType w:val="hybridMultilevel"/>
    <w:tmpl w:val="5090083A"/>
    <w:lvl w:ilvl="0" w:tplc="040B000F">
      <w:start w:val="1"/>
      <w:numFmt w:val="decimal"/>
      <w:lvlText w:val="%1."/>
      <w:lvlJc w:val="left"/>
      <w:pPr>
        <w:ind w:left="1620" w:hanging="360"/>
      </w:p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 w15:restartNumberingAfterBreak="0">
    <w:nsid w:val="7BA71918"/>
    <w:multiLevelType w:val="hybridMultilevel"/>
    <w:tmpl w:val="A4D4FD6C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ECF2501"/>
    <w:multiLevelType w:val="hybridMultilevel"/>
    <w:tmpl w:val="BB147F2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3574F1"/>
    <w:multiLevelType w:val="hybridMultilevel"/>
    <w:tmpl w:val="2806F87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41"/>
  </w:num>
  <w:num w:numId="3">
    <w:abstractNumId w:val="52"/>
  </w:num>
  <w:num w:numId="4">
    <w:abstractNumId w:val="38"/>
  </w:num>
  <w:num w:numId="5">
    <w:abstractNumId w:val="33"/>
  </w:num>
  <w:num w:numId="6">
    <w:abstractNumId w:val="49"/>
  </w:num>
  <w:num w:numId="7">
    <w:abstractNumId w:val="40"/>
  </w:num>
  <w:num w:numId="8">
    <w:abstractNumId w:val="56"/>
  </w:num>
  <w:num w:numId="9">
    <w:abstractNumId w:val="42"/>
  </w:num>
  <w:num w:numId="10">
    <w:abstractNumId w:val="37"/>
  </w:num>
  <w:num w:numId="11">
    <w:abstractNumId w:val="45"/>
  </w:num>
  <w:num w:numId="12">
    <w:abstractNumId w:val="51"/>
  </w:num>
  <w:num w:numId="13">
    <w:abstractNumId w:val="30"/>
  </w:num>
  <w:num w:numId="14">
    <w:abstractNumId w:val="50"/>
  </w:num>
  <w:num w:numId="15">
    <w:abstractNumId w:val="54"/>
  </w:num>
  <w:num w:numId="16">
    <w:abstractNumId w:val="4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8"/>
  </w:num>
  <w:num w:numId="28">
    <w:abstractNumId w:val="48"/>
    <w:lvlOverride w:ilvl="0">
      <w:startOverride w:val="1"/>
    </w:lvlOverride>
  </w:num>
  <w:num w:numId="29">
    <w:abstractNumId w:val="57"/>
  </w:num>
  <w:num w:numId="30">
    <w:abstractNumId w:val="43"/>
  </w:num>
  <w:num w:numId="31">
    <w:abstractNumId w:val="32"/>
  </w:num>
  <w:num w:numId="32">
    <w:abstractNumId w:val="59"/>
  </w:num>
  <w:num w:numId="33">
    <w:abstractNumId w:val="36"/>
  </w:num>
  <w:num w:numId="34">
    <w:abstractNumId w:val="29"/>
  </w:num>
  <w:num w:numId="35">
    <w:abstractNumId w:val="46"/>
  </w:num>
  <w:num w:numId="36">
    <w:abstractNumId w:val="53"/>
  </w:num>
  <w:num w:numId="37">
    <w:abstractNumId w:val="34"/>
  </w:num>
  <w:num w:numId="38">
    <w:abstractNumId w:val="60"/>
  </w:num>
  <w:num w:numId="39">
    <w:abstractNumId w:val="31"/>
  </w:num>
  <w:num w:numId="40">
    <w:abstractNumId w:val="35"/>
  </w:num>
  <w:num w:numId="41">
    <w:abstractNumId w:val="47"/>
  </w:num>
  <w:num w:numId="42">
    <w:abstractNumId w:val="39"/>
  </w:num>
  <w:num w:numId="43">
    <w:abstractNumId w:val="55"/>
  </w:num>
  <w:num w:numId="44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7"/>
    <w:rsid w:val="0000473B"/>
    <w:rsid w:val="00005227"/>
    <w:rsid w:val="000064D1"/>
    <w:rsid w:val="00010750"/>
    <w:rsid w:val="000173A6"/>
    <w:rsid w:val="000201F2"/>
    <w:rsid w:val="0002250C"/>
    <w:rsid w:val="00024948"/>
    <w:rsid w:val="00024C91"/>
    <w:rsid w:val="00033B36"/>
    <w:rsid w:val="0003429B"/>
    <w:rsid w:val="00040AC6"/>
    <w:rsid w:val="00041271"/>
    <w:rsid w:val="00041929"/>
    <w:rsid w:val="00047C3B"/>
    <w:rsid w:val="00050765"/>
    <w:rsid w:val="0005314A"/>
    <w:rsid w:val="00053F3C"/>
    <w:rsid w:val="0005676F"/>
    <w:rsid w:val="00064454"/>
    <w:rsid w:val="00067689"/>
    <w:rsid w:val="0006790E"/>
    <w:rsid w:val="00071514"/>
    <w:rsid w:val="000722CE"/>
    <w:rsid w:val="00072ADC"/>
    <w:rsid w:val="00073B18"/>
    <w:rsid w:val="00081052"/>
    <w:rsid w:val="0008176E"/>
    <w:rsid w:val="0008496C"/>
    <w:rsid w:val="000854D3"/>
    <w:rsid w:val="000A0B5F"/>
    <w:rsid w:val="000A11B8"/>
    <w:rsid w:val="000A44F5"/>
    <w:rsid w:val="000A759F"/>
    <w:rsid w:val="000B1CA9"/>
    <w:rsid w:val="000B68F2"/>
    <w:rsid w:val="000B707F"/>
    <w:rsid w:val="000C0CF7"/>
    <w:rsid w:val="000C3C4F"/>
    <w:rsid w:val="000C4DC4"/>
    <w:rsid w:val="000C6B78"/>
    <w:rsid w:val="000D00FC"/>
    <w:rsid w:val="000D0230"/>
    <w:rsid w:val="000D0385"/>
    <w:rsid w:val="000D08CD"/>
    <w:rsid w:val="000E4446"/>
    <w:rsid w:val="000E7151"/>
    <w:rsid w:val="000E7618"/>
    <w:rsid w:val="000F0DDD"/>
    <w:rsid w:val="000F2BA2"/>
    <w:rsid w:val="000F40E4"/>
    <w:rsid w:val="000F5138"/>
    <w:rsid w:val="00101108"/>
    <w:rsid w:val="00101430"/>
    <w:rsid w:val="00105E5F"/>
    <w:rsid w:val="00107E45"/>
    <w:rsid w:val="001100BF"/>
    <w:rsid w:val="00114C4C"/>
    <w:rsid w:val="00120A49"/>
    <w:rsid w:val="00127F8F"/>
    <w:rsid w:val="00130BEE"/>
    <w:rsid w:val="00135505"/>
    <w:rsid w:val="00140170"/>
    <w:rsid w:val="00140994"/>
    <w:rsid w:val="001420DB"/>
    <w:rsid w:val="00144311"/>
    <w:rsid w:val="0015433A"/>
    <w:rsid w:val="00157A50"/>
    <w:rsid w:val="001601DE"/>
    <w:rsid w:val="00166D9D"/>
    <w:rsid w:val="00176BF6"/>
    <w:rsid w:val="00182FB8"/>
    <w:rsid w:val="00184F5D"/>
    <w:rsid w:val="00187DF5"/>
    <w:rsid w:val="0019549B"/>
    <w:rsid w:val="001A3E4F"/>
    <w:rsid w:val="001A43D7"/>
    <w:rsid w:val="001A7018"/>
    <w:rsid w:val="001B189F"/>
    <w:rsid w:val="001C4B88"/>
    <w:rsid w:val="001C53AB"/>
    <w:rsid w:val="001C79DA"/>
    <w:rsid w:val="001D24F3"/>
    <w:rsid w:val="001D7543"/>
    <w:rsid w:val="001E3218"/>
    <w:rsid w:val="001E7446"/>
    <w:rsid w:val="001F7B47"/>
    <w:rsid w:val="00200757"/>
    <w:rsid w:val="002030C9"/>
    <w:rsid w:val="00206EF5"/>
    <w:rsid w:val="00212DAF"/>
    <w:rsid w:val="00212F65"/>
    <w:rsid w:val="0021422C"/>
    <w:rsid w:val="002178C1"/>
    <w:rsid w:val="0023008C"/>
    <w:rsid w:val="002329F0"/>
    <w:rsid w:val="00233F0A"/>
    <w:rsid w:val="00237C76"/>
    <w:rsid w:val="00237E5E"/>
    <w:rsid w:val="00244546"/>
    <w:rsid w:val="0025159A"/>
    <w:rsid w:val="00251842"/>
    <w:rsid w:val="00261C84"/>
    <w:rsid w:val="00262E90"/>
    <w:rsid w:val="002706A0"/>
    <w:rsid w:val="00285DDE"/>
    <w:rsid w:val="0029291A"/>
    <w:rsid w:val="00295D9A"/>
    <w:rsid w:val="00295F6F"/>
    <w:rsid w:val="002A0776"/>
    <w:rsid w:val="002A13D0"/>
    <w:rsid w:val="002A4BBE"/>
    <w:rsid w:val="002A509A"/>
    <w:rsid w:val="002A61C8"/>
    <w:rsid w:val="002B3BAA"/>
    <w:rsid w:val="002C29E5"/>
    <w:rsid w:val="002C7DEB"/>
    <w:rsid w:val="002D1651"/>
    <w:rsid w:val="002D5BCA"/>
    <w:rsid w:val="002D7093"/>
    <w:rsid w:val="002D7243"/>
    <w:rsid w:val="002E3256"/>
    <w:rsid w:val="002F22A4"/>
    <w:rsid w:val="002F5294"/>
    <w:rsid w:val="002F7D38"/>
    <w:rsid w:val="00303786"/>
    <w:rsid w:val="00307E36"/>
    <w:rsid w:val="003173F2"/>
    <w:rsid w:val="00322949"/>
    <w:rsid w:val="00322DED"/>
    <w:rsid w:val="0032592F"/>
    <w:rsid w:val="00326FD4"/>
    <w:rsid w:val="00327A70"/>
    <w:rsid w:val="003313E8"/>
    <w:rsid w:val="00340707"/>
    <w:rsid w:val="00345853"/>
    <w:rsid w:val="00346D8B"/>
    <w:rsid w:val="00350596"/>
    <w:rsid w:val="00353C93"/>
    <w:rsid w:val="003565FB"/>
    <w:rsid w:val="00373DD1"/>
    <w:rsid w:val="00375626"/>
    <w:rsid w:val="00390A0D"/>
    <w:rsid w:val="00396658"/>
    <w:rsid w:val="003A7D2C"/>
    <w:rsid w:val="003B335E"/>
    <w:rsid w:val="003B6FA3"/>
    <w:rsid w:val="003C0AAC"/>
    <w:rsid w:val="003C11F4"/>
    <w:rsid w:val="003C765F"/>
    <w:rsid w:val="003D2A22"/>
    <w:rsid w:val="003D4CD1"/>
    <w:rsid w:val="003D767F"/>
    <w:rsid w:val="003E5DF5"/>
    <w:rsid w:val="003E5F86"/>
    <w:rsid w:val="003F26BA"/>
    <w:rsid w:val="003F44A3"/>
    <w:rsid w:val="003F6CA7"/>
    <w:rsid w:val="0040015F"/>
    <w:rsid w:val="0041435D"/>
    <w:rsid w:val="0042138A"/>
    <w:rsid w:val="00422C1F"/>
    <w:rsid w:val="00422F89"/>
    <w:rsid w:val="004231AC"/>
    <w:rsid w:val="004246FC"/>
    <w:rsid w:val="00424E2F"/>
    <w:rsid w:val="0043132F"/>
    <w:rsid w:val="004321A3"/>
    <w:rsid w:val="0043425E"/>
    <w:rsid w:val="00435764"/>
    <w:rsid w:val="00437B34"/>
    <w:rsid w:val="00442D09"/>
    <w:rsid w:val="00465879"/>
    <w:rsid w:val="00466EAB"/>
    <w:rsid w:val="004671F4"/>
    <w:rsid w:val="00470CDC"/>
    <w:rsid w:val="00472F29"/>
    <w:rsid w:val="00475513"/>
    <w:rsid w:val="004834CB"/>
    <w:rsid w:val="00485D39"/>
    <w:rsid w:val="004864B4"/>
    <w:rsid w:val="0049182A"/>
    <w:rsid w:val="004975C3"/>
    <w:rsid w:val="004A0587"/>
    <w:rsid w:val="004B0C11"/>
    <w:rsid w:val="004B4864"/>
    <w:rsid w:val="004C0946"/>
    <w:rsid w:val="004C4348"/>
    <w:rsid w:val="004C6966"/>
    <w:rsid w:val="004C6BA2"/>
    <w:rsid w:val="004C76CB"/>
    <w:rsid w:val="004C7800"/>
    <w:rsid w:val="004D1B8C"/>
    <w:rsid w:val="004D2687"/>
    <w:rsid w:val="004D7BA1"/>
    <w:rsid w:val="004E01BC"/>
    <w:rsid w:val="004E1FDD"/>
    <w:rsid w:val="004E2F85"/>
    <w:rsid w:val="004E447C"/>
    <w:rsid w:val="004E74A5"/>
    <w:rsid w:val="004E7948"/>
    <w:rsid w:val="004F78DB"/>
    <w:rsid w:val="005034A2"/>
    <w:rsid w:val="00504325"/>
    <w:rsid w:val="00504436"/>
    <w:rsid w:val="00514433"/>
    <w:rsid w:val="0052638A"/>
    <w:rsid w:val="0053017E"/>
    <w:rsid w:val="00530726"/>
    <w:rsid w:val="005410F4"/>
    <w:rsid w:val="0054115A"/>
    <w:rsid w:val="00554036"/>
    <w:rsid w:val="005558EB"/>
    <w:rsid w:val="00560D84"/>
    <w:rsid w:val="00560F08"/>
    <w:rsid w:val="00561D1C"/>
    <w:rsid w:val="0056437B"/>
    <w:rsid w:val="005658BE"/>
    <w:rsid w:val="00570AB1"/>
    <w:rsid w:val="00571A2E"/>
    <w:rsid w:val="00573D50"/>
    <w:rsid w:val="00576639"/>
    <w:rsid w:val="00576782"/>
    <w:rsid w:val="00576857"/>
    <w:rsid w:val="005823B6"/>
    <w:rsid w:val="005859A5"/>
    <w:rsid w:val="00587F0F"/>
    <w:rsid w:val="00596405"/>
    <w:rsid w:val="00596763"/>
    <w:rsid w:val="005A086B"/>
    <w:rsid w:val="005A08A6"/>
    <w:rsid w:val="005A0F73"/>
    <w:rsid w:val="005A1E4F"/>
    <w:rsid w:val="005B323E"/>
    <w:rsid w:val="005B5965"/>
    <w:rsid w:val="005B5D65"/>
    <w:rsid w:val="005C0192"/>
    <w:rsid w:val="005C5DFE"/>
    <w:rsid w:val="005C5E57"/>
    <w:rsid w:val="005C7498"/>
    <w:rsid w:val="005D3A27"/>
    <w:rsid w:val="005D728C"/>
    <w:rsid w:val="005E1F89"/>
    <w:rsid w:val="005E4606"/>
    <w:rsid w:val="005E541A"/>
    <w:rsid w:val="005E7954"/>
    <w:rsid w:val="005F10A3"/>
    <w:rsid w:val="005F79CC"/>
    <w:rsid w:val="00605C4E"/>
    <w:rsid w:val="00620EC6"/>
    <w:rsid w:val="00634183"/>
    <w:rsid w:val="00646F6F"/>
    <w:rsid w:val="006475AF"/>
    <w:rsid w:val="00666CAF"/>
    <w:rsid w:val="006730D5"/>
    <w:rsid w:val="00673F1B"/>
    <w:rsid w:val="00680665"/>
    <w:rsid w:val="00686DBF"/>
    <w:rsid w:val="00686DE7"/>
    <w:rsid w:val="006870E2"/>
    <w:rsid w:val="006A06D6"/>
    <w:rsid w:val="006A3273"/>
    <w:rsid w:val="006A5C05"/>
    <w:rsid w:val="006A7885"/>
    <w:rsid w:val="006B11AA"/>
    <w:rsid w:val="006C5C02"/>
    <w:rsid w:val="006D612B"/>
    <w:rsid w:val="006E0E99"/>
    <w:rsid w:val="006E1D57"/>
    <w:rsid w:val="006E25C7"/>
    <w:rsid w:val="006E583E"/>
    <w:rsid w:val="006F4A21"/>
    <w:rsid w:val="00702462"/>
    <w:rsid w:val="00705BB3"/>
    <w:rsid w:val="00706D2D"/>
    <w:rsid w:val="00714262"/>
    <w:rsid w:val="0071620A"/>
    <w:rsid w:val="007164F9"/>
    <w:rsid w:val="00721150"/>
    <w:rsid w:val="00723CED"/>
    <w:rsid w:val="0073328C"/>
    <w:rsid w:val="0074320B"/>
    <w:rsid w:val="007441F3"/>
    <w:rsid w:val="0074540C"/>
    <w:rsid w:val="00746632"/>
    <w:rsid w:val="007479B1"/>
    <w:rsid w:val="0075571F"/>
    <w:rsid w:val="007558DB"/>
    <w:rsid w:val="00761F6E"/>
    <w:rsid w:val="00763F0F"/>
    <w:rsid w:val="007644C7"/>
    <w:rsid w:val="00767485"/>
    <w:rsid w:val="00776CB9"/>
    <w:rsid w:val="00783C59"/>
    <w:rsid w:val="00784896"/>
    <w:rsid w:val="00786BB2"/>
    <w:rsid w:val="00790C39"/>
    <w:rsid w:val="00794A3B"/>
    <w:rsid w:val="00797ED5"/>
    <w:rsid w:val="007B6989"/>
    <w:rsid w:val="007C4753"/>
    <w:rsid w:val="007C5BDA"/>
    <w:rsid w:val="007C76B9"/>
    <w:rsid w:val="007D3BFB"/>
    <w:rsid w:val="007D7953"/>
    <w:rsid w:val="007E4AD4"/>
    <w:rsid w:val="007F430B"/>
    <w:rsid w:val="007F432C"/>
    <w:rsid w:val="007F4370"/>
    <w:rsid w:val="00801B50"/>
    <w:rsid w:val="00806073"/>
    <w:rsid w:val="00813E7C"/>
    <w:rsid w:val="00817BAF"/>
    <w:rsid w:val="00822870"/>
    <w:rsid w:val="008228D1"/>
    <w:rsid w:val="00832D34"/>
    <w:rsid w:val="00836F61"/>
    <w:rsid w:val="008371A6"/>
    <w:rsid w:val="00841A3B"/>
    <w:rsid w:val="00842430"/>
    <w:rsid w:val="00853F44"/>
    <w:rsid w:val="008552EC"/>
    <w:rsid w:val="0085759F"/>
    <w:rsid w:val="008647EE"/>
    <w:rsid w:val="00865629"/>
    <w:rsid w:val="00880FEE"/>
    <w:rsid w:val="0088299D"/>
    <w:rsid w:val="00884679"/>
    <w:rsid w:val="008853C9"/>
    <w:rsid w:val="00886078"/>
    <w:rsid w:val="0088656C"/>
    <w:rsid w:val="0088785F"/>
    <w:rsid w:val="008A733B"/>
    <w:rsid w:val="008B0986"/>
    <w:rsid w:val="008B2543"/>
    <w:rsid w:val="008B72C4"/>
    <w:rsid w:val="008D474A"/>
    <w:rsid w:val="008D708F"/>
    <w:rsid w:val="008E28F4"/>
    <w:rsid w:val="008E5D74"/>
    <w:rsid w:val="008F1B2D"/>
    <w:rsid w:val="008F63D5"/>
    <w:rsid w:val="00900069"/>
    <w:rsid w:val="0090097E"/>
    <w:rsid w:val="00905A0A"/>
    <w:rsid w:val="00905B78"/>
    <w:rsid w:val="00912B47"/>
    <w:rsid w:val="00917D12"/>
    <w:rsid w:val="00923116"/>
    <w:rsid w:val="009254A6"/>
    <w:rsid w:val="00932916"/>
    <w:rsid w:val="00936B38"/>
    <w:rsid w:val="00940152"/>
    <w:rsid w:val="00940D69"/>
    <w:rsid w:val="00941FA1"/>
    <w:rsid w:val="009425F7"/>
    <w:rsid w:val="00946233"/>
    <w:rsid w:val="0094635F"/>
    <w:rsid w:val="00946914"/>
    <w:rsid w:val="00947A2C"/>
    <w:rsid w:val="00947B5D"/>
    <w:rsid w:val="00952DCC"/>
    <w:rsid w:val="00952DF6"/>
    <w:rsid w:val="00957131"/>
    <w:rsid w:val="00960B27"/>
    <w:rsid w:val="00970CA1"/>
    <w:rsid w:val="00977279"/>
    <w:rsid w:val="00980D47"/>
    <w:rsid w:val="00982934"/>
    <w:rsid w:val="0099364F"/>
    <w:rsid w:val="00996612"/>
    <w:rsid w:val="009A1372"/>
    <w:rsid w:val="009A1A80"/>
    <w:rsid w:val="009A6099"/>
    <w:rsid w:val="009B3C7D"/>
    <w:rsid w:val="009B6966"/>
    <w:rsid w:val="009C09A6"/>
    <w:rsid w:val="009C1D0E"/>
    <w:rsid w:val="009C1E03"/>
    <w:rsid w:val="009D1F81"/>
    <w:rsid w:val="009D66ED"/>
    <w:rsid w:val="009D7016"/>
    <w:rsid w:val="009E3D47"/>
    <w:rsid w:val="009E4B41"/>
    <w:rsid w:val="00A05469"/>
    <w:rsid w:val="00A12877"/>
    <w:rsid w:val="00A2750A"/>
    <w:rsid w:val="00A3183D"/>
    <w:rsid w:val="00A37305"/>
    <w:rsid w:val="00A422A5"/>
    <w:rsid w:val="00A43B6A"/>
    <w:rsid w:val="00A43D94"/>
    <w:rsid w:val="00A46F5A"/>
    <w:rsid w:val="00A519B0"/>
    <w:rsid w:val="00A52431"/>
    <w:rsid w:val="00A646C0"/>
    <w:rsid w:val="00A65F10"/>
    <w:rsid w:val="00A6797A"/>
    <w:rsid w:val="00A7329D"/>
    <w:rsid w:val="00A80287"/>
    <w:rsid w:val="00A83A07"/>
    <w:rsid w:val="00A8588E"/>
    <w:rsid w:val="00A8613F"/>
    <w:rsid w:val="00A86E0C"/>
    <w:rsid w:val="00A91BA7"/>
    <w:rsid w:val="00A9563B"/>
    <w:rsid w:val="00A96046"/>
    <w:rsid w:val="00AB25A6"/>
    <w:rsid w:val="00AB5E4A"/>
    <w:rsid w:val="00AC2A98"/>
    <w:rsid w:val="00AC6FB3"/>
    <w:rsid w:val="00AE395E"/>
    <w:rsid w:val="00AE4860"/>
    <w:rsid w:val="00AE50BA"/>
    <w:rsid w:val="00AF0462"/>
    <w:rsid w:val="00AF4911"/>
    <w:rsid w:val="00B032D6"/>
    <w:rsid w:val="00B03B28"/>
    <w:rsid w:val="00B23A25"/>
    <w:rsid w:val="00B30042"/>
    <w:rsid w:val="00B306C6"/>
    <w:rsid w:val="00B3484C"/>
    <w:rsid w:val="00B355A5"/>
    <w:rsid w:val="00B41EC7"/>
    <w:rsid w:val="00B461CA"/>
    <w:rsid w:val="00B47E17"/>
    <w:rsid w:val="00B47FB7"/>
    <w:rsid w:val="00B520B9"/>
    <w:rsid w:val="00B6345A"/>
    <w:rsid w:val="00B64CFB"/>
    <w:rsid w:val="00B660B3"/>
    <w:rsid w:val="00B70C8E"/>
    <w:rsid w:val="00B773B3"/>
    <w:rsid w:val="00B77D6A"/>
    <w:rsid w:val="00B8068F"/>
    <w:rsid w:val="00B84576"/>
    <w:rsid w:val="00B910DF"/>
    <w:rsid w:val="00B91890"/>
    <w:rsid w:val="00B9540E"/>
    <w:rsid w:val="00BA01AF"/>
    <w:rsid w:val="00BB4960"/>
    <w:rsid w:val="00BB4E65"/>
    <w:rsid w:val="00BC6309"/>
    <w:rsid w:val="00BC79F6"/>
    <w:rsid w:val="00BD7149"/>
    <w:rsid w:val="00BD73FC"/>
    <w:rsid w:val="00BE1204"/>
    <w:rsid w:val="00BE2110"/>
    <w:rsid w:val="00BE382C"/>
    <w:rsid w:val="00BF4406"/>
    <w:rsid w:val="00BF687D"/>
    <w:rsid w:val="00C009C2"/>
    <w:rsid w:val="00C03CD8"/>
    <w:rsid w:val="00C05D85"/>
    <w:rsid w:val="00C06AED"/>
    <w:rsid w:val="00C06D68"/>
    <w:rsid w:val="00C157AA"/>
    <w:rsid w:val="00C26715"/>
    <w:rsid w:val="00C26A1A"/>
    <w:rsid w:val="00C30F53"/>
    <w:rsid w:val="00C322D8"/>
    <w:rsid w:val="00C40EAF"/>
    <w:rsid w:val="00C5192F"/>
    <w:rsid w:val="00C52D75"/>
    <w:rsid w:val="00C62C9B"/>
    <w:rsid w:val="00C82D4A"/>
    <w:rsid w:val="00C82F3D"/>
    <w:rsid w:val="00C8505A"/>
    <w:rsid w:val="00C92080"/>
    <w:rsid w:val="00C92856"/>
    <w:rsid w:val="00C94334"/>
    <w:rsid w:val="00C94EEF"/>
    <w:rsid w:val="00CA163A"/>
    <w:rsid w:val="00CA2140"/>
    <w:rsid w:val="00CA327B"/>
    <w:rsid w:val="00CA479C"/>
    <w:rsid w:val="00CA5F9F"/>
    <w:rsid w:val="00CB4BC1"/>
    <w:rsid w:val="00CB5CF5"/>
    <w:rsid w:val="00CD3208"/>
    <w:rsid w:val="00CD6BA7"/>
    <w:rsid w:val="00CE6D3F"/>
    <w:rsid w:val="00CF1C08"/>
    <w:rsid w:val="00CF3554"/>
    <w:rsid w:val="00CF71BB"/>
    <w:rsid w:val="00D054AF"/>
    <w:rsid w:val="00D06096"/>
    <w:rsid w:val="00D14A51"/>
    <w:rsid w:val="00D1537A"/>
    <w:rsid w:val="00D15D43"/>
    <w:rsid w:val="00D17961"/>
    <w:rsid w:val="00D21A2E"/>
    <w:rsid w:val="00D221B3"/>
    <w:rsid w:val="00D24F70"/>
    <w:rsid w:val="00D27D42"/>
    <w:rsid w:val="00D30250"/>
    <w:rsid w:val="00D330E8"/>
    <w:rsid w:val="00D33502"/>
    <w:rsid w:val="00D33F9A"/>
    <w:rsid w:val="00D4520D"/>
    <w:rsid w:val="00D5073E"/>
    <w:rsid w:val="00D50A69"/>
    <w:rsid w:val="00D5626B"/>
    <w:rsid w:val="00D63D44"/>
    <w:rsid w:val="00D64526"/>
    <w:rsid w:val="00D66CA5"/>
    <w:rsid w:val="00D712B7"/>
    <w:rsid w:val="00D71AC6"/>
    <w:rsid w:val="00D72F0D"/>
    <w:rsid w:val="00D747AD"/>
    <w:rsid w:val="00D76646"/>
    <w:rsid w:val="00D82687"/>
    <w:rsid w:val="00D90F9D"/>
    <w:rsid w:val="00D9178D"/>
    <w:rsid w:val="00D92251"/>
    <w:rsid w:val="00D93F95"/>
    <w:rsid w:val="00DA0EF7"/>
    <w:rsid w:val="00DA53FE"/>
    <w:rsid w:val="00DA5FED"/>
    <w:rsid w:val="00DB2B10"/>
    <w:rsid w:val="00DD1CFC"/>
    <w:rsid w:val="00DD589F"/>
    <w:rsid w:val="00DD5B49"/>
    <w:rsid w:val="00DD6D05"/>
    <w:rsid w:val="00DD6DD8"/>
    <w:rsid w:val="00DE2CC9"/>
    <w:rsid w:val="00DE30D8"/>
    <w:rsid w:val="00DE6682"/>
    <w:rsid w:val="00DF2DEA"/>
    <w:rsid w:val="00E005AF"/>
    <w:rsid w:val="00E00E4C"/>
    <w:rsid w:val="00E06DFD"/>
    <w:rsid w:val="00E10F48"/>
    <w:rsid w:val="00E15792"/>
    <w:rsid w:val="00E2584C"/>
    <w:rsid w:val="00E35D27"/>
    <w:rsid w:val="00E42811"/>
    <w:rsid w:val="00E53BEB"/>
    <w:rsid w:val="00E54C0F"/>
    <w:rsid w:val="00E56A4B"/>
    <w:rsid w:val="00E6250E"/>
    <w:rsid w:val="00E829FC"/>
    <w:rsid w:val="00E840A0"/>
    <w:rsid w:val="00E92029"/>
    <w:rsid w:val="00E92C8F"/>
    <w:rsid w:val="00E92F32"/>
    <w:rsid w:val="00E9441F"/>
    <w:rsid w:val="00EA32E6"/>
    <w:rsid w:val="00EA7A76"/>
    <w:rsid w:val="00EA7C46"/>
    <w:rsid w:val="00EB135F"/>
    <w:rsid w:val="00EC332F"/>
    <w:rsid w:val="00EC3F93"/>
    <w:rsid w:val="00EE517B"/>
    <w:rsid w:val="00EF25B9"/>
    <w:rsid w:val="00F03583"/>
    <w:rsid w:val="00F0503A"/>
    <w:rsid w:val="00F064B0"/>
    <w:rsid w:val="00F149CC"/>
    <w:rsid w:val="00F160F2"/>
    <w:rsid w:val="00F20C0C"/>
    <w:rsid w:val="00F2263A"/>
    <w:rsid w:val="00F23AEC"/>
    <w:rsid w:val="00F27AD2"/>
    <w:rsid w:val="00F30FEF"/>
    <w:rsid w:val="00F318D3"/>
    <w:rsid w:val="00F347C6"/>
    <w:rsid w:val="00F43894"/>
    <w:rsid w:val="00F44425"/>
    <w:rsid w:val="00F44CE3"/>
    <w:rsid w:val="00F479AA"/>
    <w:rsid w:val="00F5346B"/>
    <w:rsid w:val="00F542F2"/>
    <w:rsid w:val="00F543FA"/>
    <w:rsid w:val="00F5533E"/>
    <w:rsid w:val="00F65CB9"/>
    <w:rsid w:val="00F7179F"/>
    <w:rsid w:val="00F7538A"/>
    <w:rsid w:val="00F82AAF"/>
    <w:rsid w:val="00F86BEB"/>
    <w:rsid w:val="00F872DC"/>
    <w:rsid w:val="00F906B1"/>
    <w:rsid w:val="00F92104"/>
    <w:rsid w:val="00F93075"/>
    <w:rsid w:val="00F9445F"/>
    <w:rsid w:val="00F95ACA"/>
    <w:rsid w:val="00F9709A"/>
    <w:rsid w:val="00FA1466"/>
    <w:rsid w:val="00FB598A"/>
    <w:rsid w:val="00FC0C68"/>
    <w:rsid w:val="00FC28BB"/>
    <w:rsid w:val="00FC6CD0"/>
    <w:rsid w:val="00FC78F7"/>
    <w:rsid w:val="00FD1EB6"/>
    <w:rsid w:val="00FD2339"/>
    <w:rsid w:val="00FD4118"/>
    <w:rsid w:val="00FD5F06"/>
    <w:rsid w:val="00FD60B7"/>
    <w:rsid w:val="00FE2327"/>
    <w:rsid w:val="00FE2DD7"/>
    <w:rsid w:val="00FE3677"/>
    <w:rsid w:val="00FE3D30"/>
    <w:rsid w:val="00FF2B01"/>
    <w:rsid w:val="00FF5F9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E2478"/>
  <w15:docId w15:val="{92495C10-FE5D-40D0-8AD6-8358A40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D0"/>
    <w:pPr>
      <w:spacing w:line="240" w:lineRule="exact"/>
    </w:pPr>
    <w:rPr>
      <w:rFonts w:ascii="Arial" w:hAnsi="Arial"/>
      <w:sz w:val="24"/>
      <w:szCs w:val="24"/>
      <w:lang w:val="fi-FI"/>
    </w:rPr>
  </w:style>
  <w:style w:type="paragraph" w:styleId="Heading1">
    <w:name w:val="heading 1"/>
    <w:basedOn w:val="BodyText"/>
    <w:next w:val="Normal"/>
    <w:qFormat/>
    <w:rsid w:val="004834CB"/>
    <w:pPr>
      <w:jc w:val="both"/>
      <w:outlineLvl w:val="0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63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63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6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6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63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  <w:lang w:val="fi-FI"/>
    </w:rPr>
  </w:style>
  <w:style w:type="paragraph" w:styleId="Footer">
    <w:name w:val="footer"/>
    <w:basedOn w:val="Normal"/>
    <w:link w:val="FooterChar"/>
    <w:uiPriority w:val="99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Kappaleenoletusfontti1">
    <w:name w:val="Kappaleen oletusfontti1"/>
    <w:rsid w:val="008853C9"/>
  </w:style>
  <w:style w:type="character" w:styleId="Hyperlink">
    <w:name w:val="Hyperlink"/>
    <w:uiPriority w:val="99"/>
    <w:rsid w:val="008853C9"/>
    <w:rPr>
      <w:color w:val="0000FF"/>
      <w:u w:val="single"/>
    </w:rPr>
  </w:style>
  <w:style w:type="character" w:customStyle="1" w:styleId="txt">
    <w:name w:val="txt"/>
    <w:basedOn w:val="Kappaleenoletusfontti1"/>
    <w:rsid w:val="008853C9"/>
  </w:style>
  <w:style w:type="character" w:styleId="Strong">
    <w:name w:val="Strong"/>
    <w:qFormat/>
    <w:rsid w:val="008853C9"/>
    <w:rPr>
      <w:b/>
      <w:bCs/>
    </w:rPr>
  </w:style>
  <w:style w:type="character" w:styleId="FollowedHyperlink">
    <w:name w:val="FollowedHyperlink"/>
    <w:rsid w:val="008853C9"/>
    <w:rPr>
      <w:color w:val="800080"/>
      <w:u w:val="single"/>
    </w:rPr>
  </w:style>
  <w:style w:type="character" w:customStyle="1" w:styleId="Numerointisymbolit">
    <w:name w:val="Numerointisymbolit"/>
    <w:rsid w:val="008853C9"/>
  </w:style>
  <w:style w:type="paragraph" w:customStyle="1" w:styleId="Otsikko1">
    <w:name w:val="Otsikko1"/>
    <w:basedOn w:val="Normal"/>
    <w:next w:val="BodyText"/>
    <w:rsid w:val="008853C9"/>
    <w:pPr>
      <w:keepNext/>
      <w:spacing w:before="240" w:after="120" w:line="240" w:lineRule="auto"/>
    </w:pPr>
    <w:rPr>
      <w:rFonts w:eastAsia="MS Mincho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853C9"/>
    <w:pPr>
      <w:spacing w:line="240" w:lineRule="auto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List">
    <w:name w:val="List"/>
    <w:basedOn w:val="BodyText"/>
    <w:rsid w:val="008853C9"/>
    <w:rPr>
      <w:rFonts w:cs="Tahoma"/>
    </w:rPr>
  </w:style>
  <w:style w:type="paragraph" w:customStyle="1" w:styleId="Kuvaotsikko1">
    <w:name w:val="Kuvaotsikko1"/>
    <w:basedOn w:val="Normal"/>
    <w:rsid w:val="008853C9"/>
    <w:pPr>
      <w:suppressLineNumbers/>
      <w:spacing w:before="120" w:after="120" w:line="240" w:lineRule="auto"/>
    </w:pPr>
    <w:rPr>
      <w:rFonts w:cs="Tahoma"/>
      <w:i/>
      <w:iCs/>
      <w:kern w:val="1"/>
      <w:lang w:eastAsia="ar-SA"/>
    </w:rPr>
  </w:style>
  <w:style w:type="paragraph" w:customStyle="1" w:styleId="Hakemisto">
    <w:name w:val="Hakemisto"/>
    <w:basedOn w:val="Normal"/>
    <w:rsid w:val="008853C9"/>
    <w:pPr>
      <w:suppressLineNumbers/>
      <w:spacing w:line="240" w:lineRule="auto"/>
    </w:pPr>
    <w:rPr>
      <w:rFonts w:cs="Tahoma"/>
      <w:kern w:val="1"/>
      <w:szCs w:val="20"/>
      <w:lang w:eastAsia="ar-SA"/>
    </w:rPr>
  </w:style>
  <w:style w:type="paragraph" w:customStyle="1" w:styleId="Leipteksti21">
    <w:name w:val="Leipäteksti 21"/>
    <w:basedOn w:val="Normal"/>
    <w:rsid w:val="008853C9"/>
    <w:pPr>
      <w:spacing w:line="240" w:lineRule="auto"/>
      <w:jc w:val="both"/>
    </w:pPr>
    <w:rPr>
      <w:rFonts w:ascii="Times New Roman" w:hAnsi="Times New Roman"/>
      <w:kern w:val="1"/>
      <w:szCs w:val="20"/>
      <w:lang w:val="en-US" w:eastAsia="ar-SA"/>
    </w:rPr>
  </w:style>
  <w:style w:type="paragraph" w:styleId="HTMLPreformatted">
    <w:name w:val="HTML Preformatted"/>
    <w:basedOn w:val="Normal"/>
    <w:link w:val="HTMLPreformattedChar"/>
    <w:rsid w:val="008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Emphasis">
    <w:name w:val="Emphasis"/>
    <w:qFormat/>
    <w:rsid w:val="008853C9"/>
    <w:rPr>
      <w:i/>
      <w:iCs/>
    </w:rPr>
  </w:style>
  <w:style w:type="paragraph" w:styleId="BodyText2">
    <w:name w:val="Body Text 2"/>
    <w:basedOn w:val="Normal"/>
    <w:rsid w:val="008853C9"/>
    <w:pPr>
      <w:spacing w:after="120" w:line="48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8853C9"/>
  </w:style>
  <w:style w:type="paragraph" w:customStyle="1" w:styleId="Default">
    <w:name w:val="Default"/>
    <w:rsid w:val="008853C9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customStyle="1" w:styleId="HTMLPreformattedChar">
    <w:name w:val="HTML Preformatted Char"/>
    <w:link w:val="HTMLPreformatted"/>
    <w:rsid w:val="007C76B9"/>
    <w:rPr>
      <w:rFonts w:ascii="Courier New" w:hAnsi="Courier New" w:cs="Courier New"/>
      <w:kern w:val="1"/>
      <w:lang w:val="fi-FI" w:eastAsia="ar-SA" w:bidi="ar-SA"/>
    </w:rPr>
  </w:style>
  <w:style w:type="paragraph" w:styleId="NoSpacing">
    <w:name w:val="No Spacing"/>
    <w:qFormat/>
    <w:rsid w:val="007C76B9"/>
    <w:rPr>
      <w:rFonts w:eastAsia="Calibri" w:cs="Calibri"/>
      <w:sz w:val="24"/>
      <w:szCs w:val="22"/>
      <w:lang w:eastAsia="en-US"/>
    </w:rPr>
  </w:style>
  <w:style w:type="character" w:customStyle="1" w:styleId="src">
    <w:name w:val="src"/>
    <w:basedOn w:val="DefaultParagraphFont"/>
    <w:rsid w:val="007C76B9"/>
  </w:style>
  <w:style w:type="character" w:customStyle="1" w:styleId="moz-txt-citetags">
    <w:name w:val="moz-txt-citetags"/>
    <w:basedOn w:val="DefaultParagraphFont"/>
    <w:rsid w:val="00940152"/>
  </w:style>
  <w:style w:type="paragraph" w:customStyle="1" w:styleId="Luettelokappale1">
    <w:name w:val="Luettelokappale1"/>
    <w:basedOn w:val="Normal"/>
    <w:rsid w:val="00900069"/>
    <w:pPr>
      <w:widowControl w:val="0"/>
      <w:spacing w:line="240" w:lineRule="auto"/>
      <w:ind w:left="1304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99"/>
    <w:qFormat/>
    <w:rsid w:val="00D14A51"/>
    <w:pPr>
      <w:ind w:left="720"/>
    </w:pPr>
  </w:style>
  <w:style w:type="paragraph" w:styleId="BalloonText">
    <w:name w:val="Balloon Text"/>
    <w:basedOn w:val="Normal"/>
    <w:link w:val="BalloonTextChar"/>
    <w:rsid w:val="004671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71F4"/>
    <w:rPr>
      <w:rFonts w:ascii="Lucida Grande" w:hAnsi="Lucida Grande" w:cs="Lucida Grande"/>
      <w:sz w:val="18"/>
      <w:szCs w:val="18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A43D9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fi-FI" w:eastAsia="fi-FI"/>
    </w:rPr>
  </w:style>
  <w:style w:type="paragraph" w:styleId="TOC1">
    <w:name w:val="toc 1"/>
    <w:basedOn w:val="Normal"/>
    <w:next w:val="Normal"/>
    <w:autoRedefine/>
    <w:uiPriority w:val="39"/>
    <w:rsid w:val="00A43D94"/>
    <w:pPr>
      <w:spacing w:after="100"/>
    </w:pPr>
  </w:style>
  <w:style w:type="character" w:customStyle="1" w:styleId="apple-converted-space">
    <w:name w:val="apple-converted-space"/>
    <w:basedOn w:val="DefaultParagraphFont"/>
    <w:rsid w:val="004246FC"/>
  </w:style>
  <w:style w:type="character" w:customStyle="1" w:styleId="BodyTextChar">
    <w:name w:val="Body Text Char"/>
    <w:basedOn w:val="DefaultParagraphFont"/>
    <w:link w:val="BodyText"/>
    <w:rsid w:val="00D221B3"/>
    <w:rPr>
      <w:b/>
      <w:kern w:val="1"/>
      <w:sz w:val="28"/>
      <w:lang w:val="fi-FI" w:eastAsia="ar-SA"/>
    </w:rPr>
  </w:style>
  <w:style w:type="paragraph" w:styleId="Subtitle">
    <w:name w:val="Subtitle"/>
    <w:basedOn w:val="Normal"/>
    <w:next w:val="Normal"/>
    <w:link w:val="SubtitleChar"/>
    <w:qFormat/>
    <w:rsid w:val="00BC6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C6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rsid w:val="00BC63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6309"/>
    <w:rPr>
      <w:rFonts w:ascii="Arial" w:hAnsi="Arial"/>
      <w:lang w:val="fi-FI"/>
    </w:rPr>
  </w:style>
  <w:style w:type="paragraph" w:styleId="Signature">
    <w:name w:val="Signature"/>
    <w:basedOn w:val="Normal"/>
    <w:link w:val="SignatureChar"/>
    <w:rsid w:val="00BC63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BC6309"/>
    <w:rPr>
      <w:rFonts w:ascii="Arial" w:hAnsi="Arial"/>
      <w:sz w:val="24"/>
      <w:szCs w:val="24"/>
      <w:lang w:val="fi-FI"/>
    </w:rPr>
  </w:style>
  <w:style w:type="paragraph" w:styleId="DocumentMap">
    <w:name w:val="Document Map"/>
    <w:basedOn w:val="Normal"/>
    <w:link w:val="DocumentMapChar"/>
    <w:rsid w:val="00BC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C6309"/>
    <w:rPr>
      <w:rFonts w:ascii="Tahoma" w:hAnsi="Tahoma" w:cs="Tahoma"/>
      <w:sz w:val="16"/>
      <w:szCs w:val="16"/>
      <w:lang w:val="fi-FI"/>
    </w:rPr>
  </w:style>
  <w:style w:type="paragraph" w:styleId="IntenseQuote">
    <w:name w:val="Intense Quote"/>
    <w:basedOn w:val="Normal"/>
    <w:next w:val="Normal"/>
    <w:link w:val="IntenseQuoteChar"/>
    <w:uiPriority w:val="60"/>
    <w:rsid w:val="00BC6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C6309"/>
    <w:rPr>
      <w:rFonts w:ascii="Arial" w:hAnsi="Arial"/>
      <w:b/>
      <w:bCs/>
      <w:i/>
      <w:iCs/>
      <w:color w:val="4F81BD" w:themeColor="accent1"/>
      <w:sz w:val="24"/>
      <w:szCs w:val="24"/>
      <w:lang w:val="fi-FI"/>
    </w:rPr>
  </w:style>
  <w:style w:type="paragraph" w:styleId="Index1">
    <w:name w:val="index 1"/>
    <w:basedOn w:val="Normal"/>
    <w:next w:val="Normal"/>
    <w:autoRedefine/>
    <w:rsid w:val="00BC630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BC630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BC630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BC630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BC630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BC630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BC630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BC630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BC630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rsid w:val="00BC6309"/>
    <w:rPr>
      <w:rFonts w:asciiTheme="majorHAnsi" w:eastAsiaTheme="majorEastAsia" w:hAnsiTheme="majorHAnsi" w:cstheme="majorBidi"/>
      <w:b/>
      <w:bCs/>
    </w:rPr>
  </w:style>
  <w:style w:type="paragraph" w:styleId="HTMLAddress">
    <w:name w:val="HTML Address"/>
    <w:basedOn w:val="Normal"/>
    <w:link w:val="HTMLAddressChar"/>
    <w:rsid w:val="00BC630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6309"/>
    <w:rPr>
      <w:rFonts w:ascii="Arial" w:hAnsi="Arial"/>
      <w:i/>
      <w:iCs/>
      <w:sz w:val="24"/>
      <w:szCs w:val="24"/>
      <w:lang w:val="fi-FI"/>
    </w:rPr>
  </w:style>
  <w:style w:type="paragraph" w:styleId="NoteHeading">
    <w:name w:val="Note Heading"/>
    <w:basedOn w:val="Normal"/>
    <w:next w:val="Normal"/>
    <w:link w:val="NoteHeadingChar"/>
    <w:rsid w:val="00BC630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BC6309"/>
    <w:rPr>
      <w:rFonts w:ascii="Arial" w:hAnsi="Arial"/>
      <w:sz w:val="24"/>
      <w:szCs w:val="24"/>
      <w:lang w:val="fi-FI"/>
    </w:rPr>
  </w:style>
  <w:style w:type="paragraph" w:styleId="ListContinue">
    <w:name w:val="List Continue"/>
    <w:basedOn w:val="Normal"/>
    <w:rsid w:val="00BC630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C630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C630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C630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C6309"/>
    <w:pPr>
      <w:spacing w:after="120"/>
      <w:ind w:left="1415"/>
      <w:contextualSpacing/>
    </w:pPr>
  </w:style>
  <w:style w:type="paragraph" w:styleId="EnvelopeAddress">
    <w:name w:val="envelope address"/>
    <w:basedOn w:val="Normal"/>
    <w:rsid w:val="00BC63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C63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rsid w:val="00BC6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309"/>
    <w:rPr>
      <w:rFonts w:ascii="Arial" w:hAnsi="Arial"/>
      <w:lang w:val="fi-FI"/>
    </w:rPr>
  </w:style>
  <w:style w:type="paragraph" w:styleId="CommentSubject">
    <w:name w:val="annotation subject"/>
    <w:basedOn w:val="CommentText"/>
    <w:next w:val="CommentText"/>
    <w:link w:val="CommentSubjectChar"/>
    <w:rsid w:val="00BC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309"/>
    <w:rPr>
      <w:rFonts w:ascii="Arial" w:hAnsi="Arial"/>
      <w:b/>
      <w:bCs/>
      <w:lang w:val="fi-FI"/>
    </w:rPr>
  </w:style>
  <w:style w:type="paragraph" w:styleId="Caption">
    <w:name w:val="caption"/>
    <w:basedOn w:val="Normal"/>
    <w:next w:val="Normal"/>
    <w:semiHidden/>
    <w:unhideWhenUsed/>
    <w:qFormat/>
    <w:rsid w:val="00BC63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rsid w:val="00BC6309"/>
  </w:style>
  <w:style w:type="paragraph" w:styleId="Quote">
    <w:name w:val="Quote"/>
    <w:basedOn w:val="Normal"/>
    <w:next w:val="Normal"/>
    <w:link w:val="QuoteChar"/>
    <w:uiPriority w:val="73"/>
    <w:rsid w:val="00BC63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BC6309"/>
    <w:rPr>
      <w:rFonts w:ascii="Arial" w:hAnsi="Arial"/>
      <w:i/>
      <w:iCs/>
      <w:color w:val="000000" w:themeColor="text1"/>
      <w:sz w:val="24"/>
      <w:szCs w:val="24"/>
      <w:lang w:val="fi-FI"/>
    </w:rPr>
  </w:style>
  <w:style w:type="paragraph" w:styleId="BodyText3">
    <w:name w:val="Body Text 3"/>
    <w:basedOn w:val="Normal"/>
    <w:link w:val="BodyText3Char"/>
    <w:rsid w:val="00BC6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6309"/>
    <w:rPr>
      <w:rFonts w:ascii="Arial" w:hAnsi="Arial"/>
      <w:sz w:val="16"/>
      <w:szCs w:val="16"/>
      <w:lang w:val="fi-FI"/>
    </w:rPr>
  </w:style>
  <w:style w:type="paragraph" w:styleId="BodyTextFirstIndent">
    <w:name w:val="Body Text First Indent"/>
    <w:basedOn w:val="BodyText"/>
    <w:link w:val="BodyTextFirstIndentChar"/>
    <w:rsid w:val="00BC6309"/>
    <w:pPr>
      <w:spacing w:line="240" w:lineRule="exact"/>
      <w:ind w:firstLine="360"/>
    </w:pPr>
    <w:rPr>
      <w:rFonts w:ascii="Arial" w:hAnsi="Arial"/>
      <w:b w:val="0"/>
      <w:kern w:val="0"/>
      <w:sz w:val="24"/>
      <w:szCs w:val="24"/>
      <w:lang w:eastAsia="fi-FI"/>
    </w:rPr>
  </w:style>
  <w:style w:type="character" w:customStyle="1" w:styleId="BodyTextFirstIndentChar">
    <w:name w:val="Body Text First Indent Char"/>
    <w:basedOn w:val="BodyTextChar"/>
    <w:link w:val="BodyTextFirstIndent"/>
    <w:rsid w:val="00BC6309"/>
    <w:rPr>
      <w:rFonts w:ascii="Arial" w:hAnsi="Arial"/>
      <w:b w:val="0"/>
      <w:kern w:val="1"/>
      <w:sz w:val="24"/>
      <w:szCs w:val="24"/>
      <w:lang w:val="fi-FI" w:eastAsia="ar-SA"/>
    </w:rPr>
  </w:style>
  <w:style w:type="paragraph" w:styleId="BodyTextIndent">
    <w:name w:val="Body Text Indent"/>
    <w:basedOn w:val="Normal"/>
    <w:link w:val="BodyTextIndentChar"/>
    <w:rsid w:val="00BC63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C6309"/>
    <w:rPr>
      <w:rFonts w:ascii="Arial" w:hAnsi="Arial"/>
      <w:sz w:val="24"/>
      <w:szCs w:val="24"/>
      <w:lang w:val="fi-FI"/>
    </w:rPr>
  </w:style>
  <w:style w:type="paragraph" w:styleId="BodyTextFirstIndent2">
    <w:name w:val="Body Text First Indent 2"/>
    <w:basedOn w:val="BodyTextIndent"/>
    <w:link w:val="BodyTextFirstIndent2Char"/>
    <w:rsid w:val="00BC63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C6309"/>
    <w:rPr>
      <w:rFonts w:ascii="Arial" w:hAnsi="Arial"/>
      <w:sz w:val="24"/>
      <w:szCs w:val="24"/>
      <w:lang w:val="fi-FI"/>
    </w:rPr>
  </w:style>
  <w:style w:type="paragraph" w:styleId="BlockText">
    <w:name w:val="Block Text"/>
    <w:basedOn w:val="Normal"/>
    <w:rsid w:val="00BC63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losing">
    <w:name w:val="Closing"/>
    <w:basedOn w:val="Normal"/>
    <w:link w:val="ClosingChar"/>
    <w:rsid w:val="00BC630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BC6309"/>
    <w:rPr>
      <w:rFonts w:ascii="Arial" w:hAnsi="Arial"/>
      <w:sz w:val="24"/>
      <w:szCs w:val="24"/>
      <w:lang w:val="fi-FI"/>
    </w:rPr>
  </w:style>
  <w:style w:type="paragraph" w:styleId="EndnoteText">
    <w:name w:val="endnote text"/>
    <w:basedOn w:val="Normal"/>
    <w:link w:val="EndnoteTextChar"/>
    <w:rsid w:val="00BC630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6309"/>
    <w:rPr>
      <w:rFonts w:ascii="Arial" w:hAnsi="Arial"/>
      <w:lang w:val="fi-FI"/>
    </w:rPr>
  </w:style>
  <w:style w:type="paragraph" w:styleId="List2">
    <w:name w:val="List 2"/>
    <w:basedOn w:val="Normal"/>
    <w:rsid w:val="00BC6309"/>
    <w:pPr>
      <w:ind w:left="566" w:hanging="283"/>
      <w:contextualSpacing/>
    </w:pPr>
  </w:style>
  <w:style w:type="paragraph" w:styleId="List3">
    <w:name w:val="List 3"/>
    <w:basedOn w:val="Normal"/>
    <w:rsid w:val="00BC6309"/>
    <w:pPr>
      <w:ind w:left="849" w:hanging="283"/>
      <w:contextualSpacing/>
    </w:pPr>
  </w:style>
  <w:style w:type="paragraph" w:styleId="List4">
    <w:name w:val="List 4"/>
    <w:basedOn w:val="Normal"/>
    <w:rsid w:val="00BC6309"/>
    <w:pPr>
      <w:ind w:left="1132" w:hanging="283"/>
      <w:contextualSpacing/>
    </w:pPr>
  </w:style>
  <w:style w:type="paragraph" w:styleId="List5">
    <w:name w:val="List 5"/>
    <w:basedOn w:val="Normal"/>
    <w:rsid w:val="00BC6309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C6309"/>
  </w:style>
  <w:style w:type="paragraph" w:styleId="TOAHeading">
    <w:name w:val="toa heading"/>
    <w:basedOn w:val="Normal"/>
    <w:next w:val="Normal"/>
    <w:rsid w:val="00BC63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rsid w:val="00BC6309"/>
    <w:pPr>
      <w:ind w:left="240" w:hanging="240"/>
    </w:pPr>
  </w:style>
  <w:style w:type="paragraph" w:styleId="MacroText">
    <w:name w:val="macro"/>
    <w:link w:val="MacroTextChar"/>
    <w:rsid w:val="00BC6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lang w:val="fi-FI"/>
    </w:rPr>
  </w:style>
  <w:style w:type="character" w:customStyle="1" w:styleId="MacroTextChar">
    <w:name w:val="Macro Text Char"/>
    <w:basedOn w:val="DefaultParagraphFont"/>
    <w:link w:val="MacroText"/>
    <w:rsid w:val="00BC6309"/>
    <w:rPr>
      <w:rFonts w:ascii="Consolas" w:hAnsi="Consolas" w:cs="Consolas"/>
      <w:lang w:val="fi-FI"/>
    </w:rPr>
  </w:style>
  <w:style w:type="paragraph" w:styleId="ListBullet">
    <w:name w:val="List Bullet"/>
    <w:basedOn w:val="Normal"/>
    <w:rsid w:val="00BC6309"/>
    <w:pPr>
      <w:numPr>
        <w:numId w:val="17"/>
      </w:numPr>
      <w:contextualSpacing/>
    </w:pPr>
  </w:style>
  <w:style w:type="paragraph" w:styleId="ListBullet2">
    <w:name w:val="List Bullet 2"/>
    <w:basedOn w:val="Normal"/>
    <w:rsid w:val="00BC6309"/>
    <w:pPr>
      <w:numPr>
        <w:numId w:val="18"/>
      </w:numPr>
      <w:contextualSpacing/>
    </w:pPr>
  </w:style>
  <w:style w:type="paragraph" w:styleId="ListBullet3">
    <w:name w:val="List Bullet 3"/>
    <w:basedOn w:val="Normal"/>
    <w:rsid w:val="00BC6309"/>
    <w:pPr>
      <w:numPr>
        <w:numId w:val="19"/>
      </w:numPr>
      <w:contextualSpacing/>
    </w:pPr>
  </w:style>
  <w:style w:type="paragraph" w:styleId="ListBullet4">
    <w:name w:val="List Bullet 4"/>
    <w:basedOn w:val="Normal"/>
    <w:rsid w:val="00BC6309"/>
    <w:pPr>
      <w:numPr>
        <w:numId w:val="20"/>
      </w:numPr>
      <w:contextualSpacing/>
    </w:pPr>
  </w:style>
  <w:style w:type="paragraph" w:styleId="ListBullet5">
    <w:name w:val="List Bullet 5"/>
    <w:basedOn w:val="Normal"/>
    <w:rsid w:val="00BC6309"/>
    <w:pPr>
      <w:numPr>
        <w:numId w:val="21"/>
      </w:numPr>
      <w:contextualSpacing/>
    </w:pPr>
  </w:style>
  <w:style w:type="paragraph" w:styleId="NormalWeb">
    <w:name w:val="Normal (Web)"/>
    <w:basedOn w:val="Normal"/>
    <w:rsid w:val="00BC6309"/>
    <w:rPr>
      <w:rFonts w:ascii="Times New Roman" w:hAnsi="Times New Roman"/>
    </w:rPr>
  </w:style>
  <w:style w:type="paragraph" w:styleId="ListNumber">
    <w:name w:val="List Number"/>
    <w:basedOn w:val="Normal"/>
    <w:rsid w:val="00BC6309"/>
    <w:pPr>
      <w:numPr>
        <w:numId w:val="22"/>
      </w:numPr>
      <w:contextualSpacing/>
    </w:pPr>
  </w:style>
  <w:style w:type="paragraph" w:styleId="ListNumber2">
    <w:name w:val="List Number 2"/>
    <w:basedOn w:val="Normal"/>
    <w:rsid w:val="00BC6309"/>
    <w:pPr>
      <w:numPr>
        <w:numId w:val="23"/>
      </w:numPr>
      <w:contextualSpacing/>
    </w:pPr>
  </w:style>
  <w:style w:type="paragraph" w:styleId="ListNumber3">
    <w:name w:val="List Number 3"/>
    <w:basedOn w:val="Normal"/>
    <w:rsid w:val="00BC6309"/>
    <w:pPr>
      <w:numPr>
        <w:numId w:val="24"/>
      </w:numPr>
      <w:contextualSpacing/>
    </w:pPr>
  </w:style>
  <w:style w:type="paragraph" w:styleId="ListNumber4">
    <w:name w:val="List Number 4"/>
    <w:basedOn w:val="Normal"/>
    <w:rsid w:val="00BC6309"/>
    <w:pPr>
      <w:numPr>
        <w:numId w:val="25"/>
      </w:numPr>
      <w:contextualSpacing/>
    </w:pPr>
  </w:style>
  <w:style w:type="paragraph" w:styleId="ListNumber5">
    <w:name w:val="List Number 5"/>
    <w:basedOn w:val="Normal"/>
    <w:rsid w:val="00BC6309"/>
    <w:pPr>
      <w:numPr>
        <w:numId w:val="2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BC6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6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Heading4Char">
    <w:name w:val="Heading 4 Char"/>
    <w:basedOn w:val="DefaultParagraphFont"/>
    <w:link w:val="Heading4"/>
    <w:semiHidden/>
    <w:rsid w:val="00BC63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i-FI"/>
    </w:rPr>
  </w:style>
  <w:style w:type="character" w:customStyle="1" w:styleId="Heading5Char">
    <w:name w:val="Heading 5 Char"/>
    <w:basedOn w:val="DefaultParagraphFont"/>
    <w:link w:val="Heading5"/>
    <w:semiHidden/>
    <w:rsid w:val="00BC6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customStyle="1" w:styleId="Heading6Char">
    <w:name w:val="Heading 6 Char"/>
    <w:basedOn w:val="DefaultParagraphFont"/>
    <w:link w:val="Heading6"/>
    <w:semiHidden/>
    <w:rsid w:val="00BC63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i-FI"/>
    </w:rPr>
  </w:style>
  <w:style w:type="character" w:customStyle="1" w:styleId="Heading7Char">
    <w:name w:val="Heading 7 Char"/>
    <w:basedOn w:val="DefaultParagraphFont"/>
    <w:link w:val="Heading7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semiHidden/>
    <w:rsid w:val="00BC6309"/>
    <w:rPr>
      <w:rFonts w:asciiTheme="majorHAnsi" w:eastAsiaTheme="majorEastAsia" w:hAnsiTheme="majorHAnsi" w:cstheme="majorBidi"/>
      <w:color w:val="404040" w:themeColor="text1" w:themeTint="BF"/>
      <w:lang w:val="fi-FI"/>
    </w:rPr>
  </w:style>
  <w:style w:type="character" w:customStyle="1" w:styleId="Heading9Char">
    <w:name w:val="Heading 9 Char"/>
    <w:basedOn w:val="DefaultParagraphFont"/>
    <w:link w:val="Heading9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lang w:val="fi-FI"/>
    </w:rPr>
  </w:style>
  <w:style w:type="paragraph" w:styleId="Date">
    <w:name w:val="Date"/>
    <w:basedOn w:val="Normal"/>
    <w:next w:val="Normal"/>
    <w:link w:val="DateChar"/>
    <w:rsid w:val="00BC6309"/>
  </w:style>
  <w:style w:type="character" w:customStyle="1" w:styleId="DateChar">
    <w:name w:val="Date Char"/>
    <w:basedOn w:val="DefaultParagraphFont"/>
    <w:link w:val="Date"/>
    <w:rsid w:val="00BC6309"/>
    <w:rPr>
      <w:rFonts w:ascii="Arial" w:hAnsi="Arial"/>
      <w:sz w:val="24"/>
      <w:szCs w:val="24"/>
      <w:lang w:val="fi-FI"/>
    </w:rPr>
  </w:style>
  <w:style w:type="paragraph" w:styleId="BodyTextIndent2">
    <w:name w:val="Body Text Indent 2"/>
    <w:basedOn w:val="Normal"/>
    <w:link w:val="BodyTextIndent2Char"/>
    <w:rsid w:val="00BC63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C6309"/>
    <w:rPr>
      <w:rFonts w:ascii="Arial" w:hAnsi="Arial"/>
      <w:sz w:val="24"/>
      <w:szCs w:val="24"/>
      <w:lang w:val="fi-FI"/>
    </w:rPr>
  </w:style>
  <w:style w:type="paragraph" w:styleId="BodyTextIndent3">
    <w:name w:val="Body Text Indent 3"/>
    <w:basedOn w:val="Normal"/>
    <w:link w:val="BodyTextIndent3Char"/>
    <w:rsid w:val="00BC63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6309"/>
    <w:rPr>
      <w:rFonts w:ascii="Arial" w:hAnsi="Arial"/>
      <w:sz w:val="16"/>
      <w:szCs w:val="16"/>
      <w:lang w:val="fi-FI"/>
    </w:rPr>
  </w:style>
  <w:style w:type="paragraph" w:styleId="TOC2">
    <w:name w:val="toc 2"/>
    <w:basedOn w:val="Normal"/>
    <w:next w:val="Normal"/>
    <w:autoRedefine/>
    <w:rsid w:val="00BC6309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C6309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BC6309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BC6309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BC6309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BC6309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C6309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BC6309"/>
    <w:pPr>
      <w:spacing w:after="100"/>
      <w:ind w:left="1920"/>
    </w:pPr>
  </w:style>
  <w:style w:type="paragraph" w:styleId="Salutation">
    <w:name w:val="Salutation"/>
    <w:basedOn w:val="Normal"/>
    <w:next w:val="Normal"/>
    <w:link w:val="SalutationChar"/>
    <w:rsid w:val="00BC6309"/>
  </w:style>
  <w:style w:type="character" w:customStyle="1" w:styleId="SalutationChar">
    <w:name w:val="Salutation Char"/>
    <w:basedOn w:val="DefaultParagraphFont"/>
    <w:link w:val="Salutation"/>
    <w:rsid w:val="00BC6309"/>
    <w:rPr>
      <w:rFonts w:ascii="Arial" w:hAnsi="Arial"/>
      <w:sz w:val="24"/>
      <w:szCs w:val="24"/>
      <w:lang w:val="fi-FI"/>
    </w:rPr>
  </w:style>
  <w:style w:type="paragraph" w:styleId="PlainText">
    <w:name w:val="Plain Text"/>
    <w:basedOn w:val="Normal"/>
    <w:link w:val="PlainTextChar"/>
    <w:uiPriority w:val="99"/>
    <w:rsid w:val="00BC630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309"/>
    <w:rPr>
      <w:rFonts w:ascii="Consolas" w:hAnsi="Consolas" w:cs="Consolas"/>
      <w:sz w:val="21"/>
      <w:szCs w:val="21"/>
      <w:lang w:val="fi-FI"/>
    </w:rPr>
  </w:style>
  <w:style w:type="paragraph" w:styleId="NormalIndent">
    <w:name w:val="Normal Indent"/>
    <w:basedOn w:val="Normal"/>
    <w:rsid w:val="00BC6309"/>
    <w:pPr>
      <w:ind w:left="1304"/>
    </w:pPr>
  </w:style>
  <w:style w:type="paragraph" w:styleId="E-mailSignature">
    <w:name w:val="E-mail Signature"/>
    <w:basedOn w:val="Normal"/>
    <w:link w:val="E-mailSignatureChar"/>
    <w:rsid w:val="00BC630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C6309"/>
    <w:rPr>
      <w:rFonts w:ascii="Arial" w:hAnsi="Arial"/>
      <w:sz w:val="24"/>
      <w:szCs w:val="24"/>
      <w:lang w:val="fi-FI"/>
    </w:rPr>
  </w:style>
  <w:style w:type="paragraph" w:styleId="MessageHeader">
    <w:name w:val="Message Header"/>
    <w:basedOn w:val="Normal"/>
    <w:link w:val="MessageHeaderChar"/>
    <w:rsid w:val="00BC6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C6309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customStyle="1" w:styleId="desc2">
    <w:name w:val="desc2"/>
    <w:basedOn w:val="Normal"/>
    <w:rsid w:val="005D3A27"/>
    <w:pPr>
      <w:spacing w:line="240" w:lineRule="auto"/>
    </w:pPr>
    <w:rPr>
      <w:rFonts w:ascii="Times New Roman" w:hAnsi="Times New Roman"/>
      <w:sz w:val="26"/>
      <w:szCs w:val="26"/>
    </w:rPr>
  </w:style>
  <w:style w:type="character" w:customStyle="1" w:styleId="bibrecord-highlight-user">
    <w:name w:val="bibrecord-highlight-user"/>
    <w:basedOn w:val="DefaultParagraphFont"/>
    <w:rsid w:val="005D3A27"/>
  </w:style>
  <w:style w:type="character" w:customStyle="1" w:styleId="jrnl">
    <w:name w:val="jrnl"/>
    <w:basedOn w:val="DefaultParagraphFont"/>
    <w:rsid w:val="006D612B"/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0D00F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8785F"/>
    <w:rPr>
      <w:rFonts w:ascii="Arial" w:hAnsi="Arial"/>
      <w:sz w:val="16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35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otn.2015.08.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utu.fi/nursingscienceresearchprogrammes/ep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7F3C-E6D5-4314-9C83-34CA37D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72</Pages>
  <Words>23035</Words>
  <Characters>162619</Characters>
  <Application>Microsoft Office Word</Application>
  <DocSecurity>0</DocSecurity>
  <Lines>1355</Lines>
  <Paragraphs>370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Department of Nursing Science</vt:lpstr>
      <vt:lpstr>Department of Nursing Science</vt:lpstr>
    </vt:vector>
  </TitlesOfParts>
  <Company>University of Turku</Company>
  <LinksUpToDate>false</LinksUpToDate>
  <CharactersWithSpaces>185284</CharactersWithSpaces>
  <SharedDoc>false</SharedDoc>
  <HLinks>
    <vt:vector size="72" baseType="variant">
      <vt:variant>
        <vt:i4>5439507</vt:i4>
      </vt:variant>
      <vt:variant>
        <vt:i4>33</vt:i4>
      </vt:variant>
      <vt:variant>
        <vt:i4>0</vt:i4>
      </vt:variant>
      <vt:variant>
        <vt:i4>5</vt:i4>
      </vt:variant>
      <vt:variant>
        <vt:lpwstr>http://www2.med.utu.fi/hoitotiede/epe/index.html</vt:lpwstr>
      </vt:variant>
      <vt:variant>
        <vt:lpwstr/>
      </vt:variant>
      <vt:variant>
        <vt:i4>4653135</vt:i4>
      </vt:variant>
      <vt:variant>
        <vt:i4>30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4653135</vt:i4>
      </vt:variant>
      <vt:variant>
        <vt:i4>27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http://www.domino.utu.fi/tiedotus</vt:lpwstr>
      </vt:variant>
      <vt:variant>
        <vt:lpwstr/>
      </vt:variant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http://urn.fi/URN:NBN:fi-fe2012121810324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http://urn.fi/URN:NBN:fi-fe201208306360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http://urn.fi/URN:NBN:fi-fe201105051502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http://urn.fi/URN:NBN:fi-fe201101171071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http://urn.fi/URN:ISBN:978-951-29-5219-9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http://urn.fi/URN:ISBN:978-951-29-4765-2</vt:lpwstr>
      </vt:variant>
      <vt:variant>
        <vt:lpwstr/>
      </vt:variant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http://urn.fi/URN:ISBN:978-951-29-4680-8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http://urn.fi/URN:ISBN:978-951-29-4193-3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 Science</dc:title>
  <dc:subject/>
  <dc:creator>mahenu</dc:creator>
  <cp:keywords/>
  <dc:description/>
  <cp:lastModifiedBy>Saija Inkeroinen</cp:lastModifiedBy>
  <cp:revision>64</cp:revision>
  <cp:lastPrinted>2018-04-27T05:24:00Z</cp:lastPrinted>
  <dcterms:created xsi:type="dcterms:W3CDTF">2019-08-16T06:10:00Z</dcterms:created>
  <dcterms:modified xsi:type="dcterms:W3CDTF">2019-11-25T10:33:00Z</dcterms:modified>
</cp:coreProperties>
</file>