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62C4" w14:textId="77777777" w:rsidR="00071514" w:rsidRPr="004834CB" w:rsidRDefault="008853C9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14:paraId="2EFBD3DE" w14:textId="60EEBF9C" w:rsidR="008853C9" w:rsidRPr="004834CB" w:rsidRDefault="00A2750A" w:rsidP="003908CE">
      <w:pPr>
        <w:pStyle w:val="Leipteksti"/>
        <w:tabs>
          <w:tab w:val="left" w:pos="567"/>
          <w:tab w:val="left" w:pos="831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1A4928">
        <w:rPr>
          <w:color w:val="808080"/>
          <w:sz w:val="24"/>
          <w:szCs w:val="24"/>
          <w:lang w:val="en-US"/>
        </w:rPr>
        <w:t>22</w:t>
      </w:r>
      <w:r w:rsidR="00B945A6">
        <w:rPr>
          <w:color w:val="808080"/>
          <w:sz w:val="24"/>
          <w:szCs w:val="24"/>
          <w:lang w:val="en-US"/>
        </w:rPr>
        <w:t>.2.2021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14:paraId="0DFBBD40" w14:textId="77777777" w:rsidR="00587F0F" w:rsidRPr="004834CB" w:rsidRDefault="00587F0F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p w14:paraId="0D97EC50" w14:textId="77777777" w:rsidR="008853C9" w:rsidRDefault="003B6FA3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</w:p>
    <w:p w14:paraId="1851650C" w14:textId="77777777" w:rsidR="00A43D94" w:rsidRDefault="00A43D94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EndPr/>
      <w:sdtContent>
        <w:p w14:paraId="059E48BE" w14:textId="77777777" w:rsidR="00A43D94" w:rsidRPr="00BD7149" w:rsidRDefault="00A43D94" w:rsidP="003908CE">
          <w:pPr>
            <w:pStyle w:val="Sisllysluettelonotsikko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14:paraId="24594A29" w14:textId="3040ACBB" w:rsidR="00905B78" w:rsidRPr="005B5D65" w:rsidRDefault="00746632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ki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ki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ki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700F5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7ED606" w14:textId="1E34026F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E55076" w14:textId="3AF36E58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4CA61F" w14:textId="00E2D0BD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8DB26C" w14:textId="4AA58088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02DE29" w14:textId="303BC655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711875D" w14:textId="29B76636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82C4AA" w14:textId="0622C8F3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BF8B58" w14:textId="4050F289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5183CA" w14:textId="47AE4743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39A78A" w14:textId="5A5EAD77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DD13BB" w14:textId="1E05058B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60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4AA20F" w14:textId="3D87A3C2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37EAF8" w14:textId="2C7A992F" w:rsidR="00905B78" w:rsidRPr="005B5D65" w:rsidRDefault="006700F5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75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3E1DE9" w14:textId="77777777" w:rsidR="00905B78" w:rsidRPr="005B5D65" w:rsidRDefault="00746632" w:rsidP="003908CE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14:paraId="200E4A1D" w14:textId="77777777" w:rsidR="00A43D94" w:rsidRPr="00905B78" w:rsidRDefault="00A43D94" w:rsidP="003908CE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</w:p>
    <w:p w14:paraId="5F3E0589" w14:textId="77777777" w:rsidR="008853C9" w:rsidRPr="004834CB" w:rsidRDefault="008853C9" w:rsidP="003908CE">
      <w:pPr>
        <w:pStyle w:val="Otsikko1"/>
        <w:jc w:val="left"/>
      </w:pPr>
      <w:bookmarkStart w:id="0" w:name="_Toc388803606"/>
      <w:r w:rsidRPr="004834CB">
        <w:lastRenderedPageBreak/>
        <w:t>1. Articles in international scientific journals with a referee practice</w:t>
      </w:r>
      <w:bookmarkEnd w:id="0"/>
      <w:r w:rsidR="00A43D94">
        <w:t xml:space="preserve"> </w:t>
      </w:r>
    </w:p>
    <w:p w14:paraId="69675227" w14:textId="77777777" w:rsidR="008853C9" w:rsidRPr="004834CB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3BC785E6" w14:textId="77777777" w:rsidR="008853C9" w:rsidRPr="004834CB" w:rsidRDefault="008853C9" w:rsidP="003908CE">
      <w:pPr>
        <w:pStyle w:val="Leipteksti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14:paraId="70689953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Hupli M &amp; Salanterä</w:t>
      </w:r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 xml:space="preserve">Journal of </w:t>
      </w:r>
      <w:proofErr w:type="spellStart"/>
      <w:r w:rsidR="00D5073E" w:rsidRPr="00806073">
        <w:rPr>
          <w:b w:val="0"/>
          <w:sz w:val="24"/>
          <w:szCs w:val="24"/>
        </w:rPr>
        <w:t>Clinical</w:t>
      </w:r>
      <w:proofErr w:type="spellEnd"/>
      <w:r w:rsidR="00D5073E" w:rsidRPr="00806073">
        <w:rPr>
          <w:b w:val="0"/>
          <w:sz w:val="24"/>
          <w:szCs w:val="24"/>
        </w:rPr>
        <w:t xml:space="preserve"> </w:t>
      </w:r>
      <w:proofErr w:type="spellStart"/>
      <w:r w:rsidR="00D5073E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14:paraId="77CEFE02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  <w:lang w:val="en-US"/>
        </w:rPr>
      </w:pPr>
    </w:p>
    <w:p w14:paraId="5AF3927A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nursing. Journal of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14:paraId="3836F26F" w14:textId="77777777" w:rsidR="001A4928" w:rsidRDefault="001A4928" w:rsidP="003908CE">
      <w:pPr>
        <w:pStyle w:val="Leipteksti"/>
        <w:rPr>
          <w:sz w:val="24"/>
          <w:szCs w:val="24"/>
        </w:rPr>
      </w:pPr>
    </w:p>
    <w:p w14:paraId="4D4746FC" w14:textId="4239A335" w:rsidR="00D5073E" w:rsidRPr="00806073" w:rsidRDefault="00D5073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15FC7692" w14:textId="77777777" w:rsidR="001A4928" w:rsidRPr="001A4928" w:rsidRDefault="001A4928" w:rsidP="001A4928">
      <w:pPr>
        <w:pStyle w:val="Leipteksti"/>
        <w:tabs>
          <w:tab w:val="left" w:pos="4678"/>
        </w:tabs>
        <w:ind w:left="1069"/>
        <w:rPr>
          <w:b w:val="0"/>
          <w:sz w:val="24"/>
          <w:szCs w:val="24"/>
          <w:lang w:val="en-US"/>
        </w:rPr>
      </w:pPr>
    </w:p>
    <w:p w14:paraId="427B0445" w14:textId="2EFF5F6C" w:rsidR="008853C9" w:rsidRPr="00806073" w:rsidRDefault="00917D12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Leino-Kilpi H, Salanterä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14:paraId="045F92E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619448FD" w14:textId="77777777" w:rsidR="00B355A5" w:rsidRPr="00BB4960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14:paraId="10C10946" w14:textId="77777777" w:rsidR="00BB4960" w:rsidRPr="00813E7C" w:rsidRDefault="00BB4960" w:rsidP="003908CE">
      <w:pPr>
        <w:pStyle w:val="Leipteksti"/>
        <w:tabs>
          <w:tab w:val="left" w:pos="4678"/>
        </w:tabs>
        <w:ind w:left="1069"/>
        <w:rPr>
          <w:b w:val="0"/>
          <w:sz w:val="24"/>
          <w:szCs w:val="24"/>
        </w:rPr>
      </w:pPr>
    </w:p>
    <w:p w14:paraId="588D8377" w14:textId="77777777" w:rsidR="008853C9" w:rsidRPr="00806073" w:rsidRDefault="008853C9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 xml:space="preserve">Surgical patient education: assessing the interventions and exploring the outcomes from experimental and </w:t>
      </w:r>
      <w:proofErr w:type="spellStart"/>
      <w:r w:rsidRPr="00806073">
        <w:rPr>
          <w:b w:val="0"/>
          <w:sz w:val="24"/>
          <w:szCs w:val="24"/>
          <w:lang w:val="en-US"/>
        </w:rPr>
        <w:t>quasiexperimental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14:paraId="47F95F8C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44D3463D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14:paraId="783A7DD4" w14:textId="77777777" w:rsidR="00D5073E" w:rsidRPr="00806073" w:rsidRDefault="00D5073E" w:rsidP="003908CE">
      <w:pPr>
        <w:pStyle w:val="Leipteksti"/>
        <w:rPr>
          <w:b w:val="0"/>
          <w:sz w:val="24"/>
          <w:szCs w:val="24"/>
          <w:lang w:val="en-US"/>
        </w:rPr>
      </w:pPr>
    </w:p>
    <w:p w14:paraId="76FA2EE4" w14:textId="77777777" w:rsidR="00D5073E" w:rsidRPr="00806073" w:rsidRDefault="00D5073E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14:paraId="76E5CAD9" w14:textId="77777777" w:rsidR="00D5073E" w:rsidRPr="00806073" w:rsidRDefault="00D5073E" w:rsidP="003908CE">
      <w:pPr>
        <w:pStyle w:val="Leipteksti"/>
        <w:rPr>
          <w:b w:val="0"/>
          <w:sz w:val="24"/>
          <w:szCs w:val="24"/>
        </w:rPr>
      </w:pPr>
    </w:p>
    <w:p w14:paraId="68A3E7EE" w14:textId="77777777" w:rsidR="00D5073E" w:rsidRPr="00806073" w:rsidRDefault="008853C9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>, Katajisto J &amp; Salanterä</w:t>
      </w:r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14:paraId="73059476" w14:textId="77777777" w:rsidR="00D5073E" w:rsidRPr="00806073" w:rsidRDefault="00D5073E" w:rsidP="003908CE">
      <w:pPr>
        <w:pStyle w:val="Leipteksti"/>
        <w:ind w:left="360"/>
        <w:rPr>
          <w:rStyle w:val="txt"/>
          <w:b w:val="0"/>
          <w:sz w:val="24"/>
          <w:szCs w:val="24"/>
          <w:lang w:val="en-GB"/>
        </w:rPr>
      </w:pPr>
    </w:p>
    <w:p w14:paraId="381D6E80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Kaljo</w:t>
      </w:r>
      <w:r w:rsidR="00917D12">
        <w:rPr>
          <w:b w:val="0"/>
          <w:sz w:val="24"/>
          <w:szCs w:val="24"/>
        </w:rPr>
        <w:t>nen</w:t>
      </w:r>
      <w:proofErr w:type="spellEnd"/>
      <w:r w:rsidR="00917D12">
        <w:rPr>
          <w:b w:val="0"/>
          <w:sz w:val="24"/>
          <w:szCs w:val="24"/>
        </w:rPr>
        <w:t xml:space="preserve"> A, Virtanen H &amp; Salanterä</w:t>
      </w:r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proofErr w:type="spellStart"/>
      <w:r w:rsidRPr="00806073">
        <w:rPr>
          <w:b w:val="0"/>
          <w:sz w:val="24"/>
          <w:szCs w:val="24"/>
          <w:lang w:val="en-US"/>
        </w:rPr>
        <w:t>ealth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14:paraId="5C24F340" w14:textId="77777777" w:rsidR="008853C9" w:rsidRPr="00806073" w:rsidRDefault="008853C9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en-GB"/>
        </w:rPr>
      </w:pPr>
    </w:p>
    <w:p w14:paraId="1094B46C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14:paraId="33DA425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730CD4A" w14:textId="4CC4D82C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15.</w:t>
      </w:r>
    </w:p>
    <w:p w14:paraId="0640721E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166A16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94A77E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8E5EB00" w14:textId="70E7B9C5" w:rsidR="00D5073E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>ljonen</w:t>
      </w:r>
      <w:proofErr w:type="spellEnd"/>
      <w:r>
        <w:rPr>
          <w:b w:val="0"/>
          <w:sz w:val="24"/>
          <w:szCs w:val="24"/>
        </w:rPr>
        <w:t xml:space="preserve">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>nen H &amp; Salanterä</w:t>
      </w:r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</w:t>
      </w:r>
      <w:r w:rsidR="001A4928">
        <w:rPr>
          <w:b w:val="0"/>
          <w:sz w:val="24"/>
          <w:szCs w:val="24"/>
          <w:lang w:val="en-GB"/>
        </w:rPr>
        <w:t>–</w:t>
      </w:r>
      <w:r w:rsidR="00D5073E" w:rsidRPr="00806073">
        <w:rPr>
          <w:b w:val="0"/>
          <w:sz w:val="24"/>
          <w:szCs w:val="24"/>
          <w:lang w:val="en-GB"/>
        </w:rPr>
        <w:t>278.</w:t>
      </w:r>
    </w:p>
    <w:p w14:paraId="777526EE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</w:rPr>
      </w:pPr>
    </w:p>
    <w:p w14:paraId="646360AF" w14:textId="156CDC50" w:rsidR="008853C9" w:rsidRPr="00806073" w:rsidRDefault="00BC79F6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Patient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Education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and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Counseling</w:t>
      </w:r>
      <w:proofErr w:type="spellEnd"/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</w:t>
      </w:r>
      <w:r w:rsidR="001A4928">
        <w:rPr>
          <w:rStyle w:val="txt"/>
          <w:b w:val="0"/>
          <w:bCs/>
          <w:sz w:val="24"/>
          <w:szCs w:val="24"/>
        </w:rPr>
        <w:t>–</w:t>
      </w:r>
      <w:r w:rsidR="008853C9" w:rsidRPr="00806073">
        <w:rPr>
          <w:rStyle w:val="txt"/>
          <w:b w:val="0"/>
          <w:bCs/>
          <w:sz w:val="24"/>
          <w:szCs w:val="24"/>
        </w:rPr>
        <w:t>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14:paraId="53810CE3" w14:textId="77777777" w:rsidR="008853C9" w:rsidRPr="00806073" w:rsidRDefault="008853C9" w:rsidP="003908CE">
      <w:pPr>
        <w:pStyle w:val="HTML-esimuotoiltu"/>
        <w:rPr>
          <w:rFonts w:ascii="Times New Roman" w:hAnsi="Times New Roman" w:cs="Times New Roman"/>
          <w:sz w:val="24"/>
          <w:szCs w:val="24"/>
        </w:rPr>
      </w:pPr>
    </w:p>
    <w:p w14:paraId="18D84F36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 xml:space="preserve">Rankinen S, Salanterä S, Heikkinen K,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14:paraId="3D638FE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2F95519D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Salanterä S. 2007. </w:t>
      </w:r>
      <w:r w:rsidR="008853C9" w:rsidRPr="00806073">
        <w:rPr>
          <w:b w:val="0"/>
          <w:sz w:val="24"/>
          <w:szCs w:val="24"/>
          <w:lang w:val="en-GB"/>
        </w:rPr>
        <w:t xml:space="preserve">Empowering discourse in patient education. Patient Education and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14:paraId="0E68B7B3" w14:textId="77777777" w:rsidR="003173F2" w:rsidRPr="00806073" w:rsidRDefault="003173F2" w:rsidP="003908CE">
      <w:pPr>
        <w:pStyle w:val="Leipteksti"/>
        <w:rPr>
          <w:b w:val="0"/>
          <w:sz w:val="24"/>
          <w:szCs w:val="24"/>
          <w:lang w:val="en-GB"/>
        </w:rPr>
      </w:pPr>
    </w:p>
    <w:p w14:paraId="625C0253" w14:textId="77777777" w:rsidR="003173F2" w:rsidRPr="00806073" w:rsidRDefault="003173F2" w:rsidP="003908CE">
      <w:pPr>
        <w:pStyle w:val="Leipteksti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14:paraId="7ED2221C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GB"/>
        </w:rPr>
      </w:pPr>
    </w:p>
    <w:p w14:paraId="5E7384F4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Salanterä</w:t>
      </w:r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14:paraId="10C07D5A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4395B113" w14:textId="77777777" w:rsidR="008853C9" w:rsidRPr="002D709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Rantanen M, Kallio T, Johansson K, Salanterä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14:paraId="60B6F566" w14:textId="77777777" w:rsidR="008853C9" w:rsidRPr="002D709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65F13F8A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>en M, Salanterä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14:paraId="731F8A24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C036E55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Kalj</w:t>
      </w:r>
      <w:r>
        <w:rPr>
          <w:b w:val="0"/>
          <w:sz w:val="24"/>
          <w:szCs w:val="24"/>
        </w:rPr>
        <w:t>onen</w:t>
      </w:r>
      <w:proofErr w:type="spellEnd"/>
      <w:r>
        <w:rPr>
          <w:b w:val="0"/>
          <w:sz w:val="24"/>
          <w:szCs w:val="24"/>
        </w:rPr>
        <w:t xml:space="preserve"> A, Leppänen T</w:t>
      </w:r>
      <w:r w:rsidR="003173F2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14:paraId="4AAC720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49FEE8E" w14:textId="77777777" w:rsidR="0005314A" w:rsidRPr="0080607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Ryhänen AM, Johansson K, Virtanen H, Salo S,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proofErr w:type="spellStart"/>
      <w:r w:rsidR="008853C9" w:rsidRPr="00806073">
        <w:rPr>
          <w:b w:val="0"/>
          <w:bCs/>
          <w:sz w:val="24"/>
          <w:szCs w:val="24"/>
        </w:rPr>
        <w:t>Radiography</w:t>
      </w:r>
      <w:proofErr w:type="spellEnd"/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14:paraId="168FA045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1F043303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7F25B98D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654C50A7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Copanitsanou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in Greece.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</w:t>
      </w:r>
      <w:proofErr w:type="gramStart"/>
      <w:r w:rsidR="007644C7" w:rsidRPr="00806073">
        <w:rPr>
          <w:b w:val="0"/>
          <w:sz w:val="24"/>
          <w:szCs w:val="24"/>
        </w:rPr>
        <w:t>211-212</w:t>
      </w:r>
      <w:proofErr w:type="gramEnd"/>
      <w:r w:rsidR="007644C7" w:rsidRPr="00806073">
        <w:rPr>
          <w:b w:val="0"/>
          <w:sz w:val="24"/>
          <w:szCs w:val="24"/>
        </w:rPr>
        <w:t>.</w:t>
      </w:r>
    </w:p>
    <w:p w14:paraId="3BBF0F61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2BBDC79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and their significant others.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14:paraId="2A9FC7E6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4EC491A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K, Hiltunen A,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</w:t>
      </w:r>
      <w:r w:rsidR="00571A2E" w:rsidRPr="00806073">
        <w:rPr>
          <w:b w:val="0"/>
          <w:sz w:val="24"/>
          <w:szCs w:val="24"/>
        </w:rPr>
        <w:t xml:space="preserve"> &amp; Sa</w:t>
      </w:r>
      <w:r>
        <w:rPr>
          <w:b w:val="0"/>
          <w:sz w:val="24"/>
          <w:szCs w:val="24"/>
        </w:rPr>
        <w:t>lanterä</w:t>
      </w:r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proofErr w:type="spellStart"/>
      <w:r>
        <w:rPr>
          <w:b w:val="0"/>
          <w:sz w:val="24"/>
          <w:szCs w:val="24"/>
        </w:rPr>
        <w:t>Applied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="00571A2E" w:rsidRPr="00806073">
        <w:rPr>
          <w:b w:val="0"/>
          <w:sz w:val="24"/>
          <w:szCs w:val="24"/>
        </w:rPr>
        <w:t xml:space="preserve"> 22, </w:t>
      </w:r>
      <w:proofErr w:type="gramStart"/>
      <w:r w:rsidR="00571A2E" w:rsidRPr="00806073">
        <w:rPr>
          <w:b w:val="0"/>
          <w:sz w:val="24"/>
          <w:szCs w:val="24"/>
        </w:rPr>
        <w:t>101-106</w:t>
      </w:r>
      <w:proofErr w:type="gramEnd"/>
      <w:r w:rsidR="00571A2E" w:rsidRPr="00806073">
        <w:rPr>
          <w:b w:val="0"/>
          <w:sz w:val="24"/>
          <w:szCs w:val="24"/>
        </w:rPr>
        <w:t>.</w:t>
      </w:r>
    </w:p>
    <w:p w14:paraId="661592DB" w14:textId="77777777" w:rsidR="0005314A" w:rsidRPr="00806073" w:rsidRDefault="0005314A" w:rsidP="003908CE">
      <w:pPr>
        <w:pStyle w:val="Leipteksti"/>
        <w:rPr>
          <w:sz w:val="24"/>
          <w:szCs w:val="24"/>
          <w:lang w:val="en-GB"/>
        </w:rPr>
      </w:pPr>
    </w:p>
    <w:p w14:paraId="64AFC2CF" w14:textId="77777777" w:rsidR="0005314A" w:rsidRPr="00806073" w:rsidRDefault="007644C7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="005410F4">
        <w:rPr>
          <w:b w:val="0"/>
          <w:sz w:val="24"/>
          <w:szCs w:val="24"/>
        </w:rPr>
        <w:t xml:space="preserve">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 xml:space="preserve">The effect of preoperative fasting on postoperative pain, nausea and vomiting in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ambulatory tonsillectomy. International Journal of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14:paraId="45D1649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0D0C5264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lastRenderedPageBreak/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proofErr w:type="spellStart"/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Education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7F432C" w:rsidRPr="00806073">
        <w:rPr>
          <w:b w:val="0"/>
          <w:sz w:val="24"/>
          <w:szCs w:val="24"/>
        </w:rPr>
        <w:t xml:space="preserve"> 79(1), </w:t>
      </w:r>
      <w:proofErr w:type="gramStart"/>
      <w:r w:rsidR="007F432C" w:rsidRPr="00806073">
        <w:rPr>
          <w:b w:val="0"/>
          <w:sz w:val="24"/>
          <w:szCs w:val="24"/>
        </w:rPr>
        <w:t>5-13</w:t>
      </w:r>
      <w:proofErr w:type="gramEnd"/>
      <w:r w:rsidR="007F432C" w:rsidRPr="00806073">
        <w:rPr>
          <w:b w:val="0"/>
          <w:sz w:val="24"/>
          <w:szCs w:val="24"/>
        </w:rPr>
        <w:t>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14:paraId="2CC18AE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17FA0806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Virtanen H, Salanterä S, Johansson K, Heikkinen K, Hiltunen A,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14:paraId="6E1294AF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59DEFADA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14:paraId="5A4A7202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75049762" w14:textId="77777777" w:rsidR="0005314A" w:rsidRPr="00806073" w:rsidRDefault="007C76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Heikkinen K, Suomi R, Jääskeläinen M, </w:t>
      </w:r>
      <w:proofErr w:type="spellStart"/>
      <w:r w:rsidRPr="00806073">
        <w:rPr>
          <w:b w:val="0"/>
          <w:sz w:val="24"/>
          <w:szCs w:val="24"/>
        </w:rPr>
        <w:t>Kaljonen</w:t>
      </w:r>
      <w:proofErr w:type="spellEnd"/>
      <w:r w:rsidRPr="00806073">
        <w:rPr>
          <w:b w:val="0"/>
          <w:sz w:val="24"/>
          <w:szCs w:val="24"/>
        </w:rPr>
        <w:t xml:space="preserve"> A, Leino-Kilpi H &amp; Salanterä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proofErr w:type="spellStart"/>
      <w:r w:rsidRPr="00806073">
        <w:rPr>
          <w:b w:val="0"/>
          <w:sz w:val="24"/>
          <w:szCs w:val="24"/>
          <w:lang w:val="en-GB"/>
        </w:rPr>
        <w:t>nd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evaluation of an ambulatory </w:t>
      </w:r>
      <w:proofErr w:type="spellStart"/>
      <w:r w:rsidRPr="00806073">
        <w:rPr>
          <w:b w:val="0"/>
          <w:sz w:val="24"/>
          <w:szCs w:val="24"/>
          <w:lang w:val="en-GB"/>
        </w:rPr>
        <w:t>orthopedic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14:paraId="4C307094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795BBFD8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</w:t>
      </w:r>
      <w:proofErr w:type="gramStart"/>
      <w:r w:rsidR="000A44F5" w:rsidRPr="00806073">
        <w:rPr>
          <w:b w:val="0"/>
          <w:sz w:val="24"/>
          <w:szCs w:val="24"/>
          <w:lang w:val="en-GB"/>
        </w:rPr>
        <w:t>patients</w:t>
      </w:r>
      <w:proofErr w:type="gramEnd"/>
      <w:r w:rsidR="000A44F5" w:rsidRPr="00806073">
        <w:rPr>
          <w:b w:val="0"/>
          <w:sz w:val="24"/>
          <w:szCs w:val="24"/>
          <w:lang w:val="en-GB"/>
        </w:rPr>
        <w:t xml:space="preserve">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14:paraId="4FDBB8C1" w14:textId="77777777" w:rsidR="0005314A" w:rsidRPr="00806073" w:rsidRDefault="0005314A" w:rsidP="003908CE">
      <w:pPr>
        <w:pStyle w:val="Leipteksti"/>
        <w:rPr>
          <w:b w:val="0"/>
          <w:kern w:val="28"/>
          <w:sz w:val="24"/>
          <w:szCs w:val="24"/>
        </w:rPr>
      </w:pPr>
    </w:p>
    <w:p w14:paraId="3B4BA48C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>Johansson K, Katajisto J &amp; Salanterä</w:t>
      </w:r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14:paraId="5FF45FEE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D111BD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</w:t>
      </w:r>
      <w:proofErr w:type="spellStart"/>
      <w:r w:rsidR="0005314A" w:rsidRP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fasting on postoperative thirst, </w:t>
      </w:r>
      <w:proofErr w:type="gramStart"/>
      <w:r w:rsidR="0005314A" w:rsidRPr="00806073">
        <w:rPr>
          <w:b w:val="0"/>
          <w:sz w:val="24"/>
          <w:szCs w:val="24"/>
          <w:lang w:val="en-GB"/>
        </w:rPr>
        <w:t>hunger</w:t>
      </w:r>
      <w:proofErr w:type="gramEnd"/>
      <w:r w:rsidR="0005314A" w:rsidRPr="00806073">
        <w:rPr>
          <w:b w:val="0"/>
          <w:sz w:val="24"/>
          <w:szCs w:val="24"/>
          <w:lang w:val="en-GB"/>
        </w:rPr>
        <w:t xml:space="preserve"> and oral intake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14:paraId="54658335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567775F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nutritional face-to-face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about child’s fasting on parental knowledge, preoperative need-for-information, and anxiety,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Patient Education and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14:paraId="7D5B5FA9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571C2AB" w14:textId="77777777" w:rsidR="0005314A" w:rsidRPr="005410F4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14:paraId="6845DFBA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BA4D8F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14:paraId="5E24088B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276898A9" w14:textId="77777777" w:rsidR="0005314A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14:paraId="72B54EE7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0A0E702" w14:textId="0784447A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Saarinen M &amp; Salanterä</w:t>
      </w:r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Journal of </w:t>
      </w:r>
      <w:proofErr w:type="spellStart"/>
      <w:r>
        <w:rPr>
          <w:b w:val="0"/>
          <w:sz w:val="24"/>
          <w:szCs w:val="24"/>
        </w:rPr>
        <w:t>Dental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Hygiene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8, 121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127.</w:t>
      </w:r>
    </w:p>
    <w:p w14:paraId="27CB1191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0960DB70" w14:textId="40145D6B" w:rsidR="005410F4" w:rsidRPr="001A4928" w:rsidRDefault="005410F4" w:rsidP="001A4928">
      <w:pPr>
        <w:pStyle w:val="Leipteksti"/>
        <w:numPr>
          <w:ilvl w:val="0"/>
          <w:numId w:val="1"/>
        </w:numPr>
        <w:rPr>
          <w:lang w:val="en-GB"/>
        </w:rPr>
      </w:pPr>
      <w:r w:rsidRPr="001A4928">
        <w:rPr>
          <w:b w:val="0"/>
          <w:sz w:val="24"/>
          <w:szCs w:val="24"/>
        </w:rPr>
        <w:t>Ryhänen AM</w:t>
      </w:r>
      <w:r w:rsidR="008E28F4" w:rsidRPr="001A4928">
        <w:rPr>
          <w:b w:val="0"/>
          <w:sz w:val="24"/>
          <w:szCs w:val="24"/>
        </w:rPr>
        <w:t xml:space="preserve">, </w:t>
      </w:r>
      <w:r w:rsidRPr="001A4928">
        <w:rPr>
          <w:b w:val="0"/>
          <w:sz w:val="24"/>
          <w:szCs w:val="24"/>
        </w:rPr>
        <w:t>Rankinen S, Tulus K, Korvenranta H &amp; Leino-Kilpi</w:t>
      </w:r>
      <w:r w:rsidR="0053017E" w:rsidRPr="001A4928">
        <w:rPr>
          <w:b w:val="0"/>
          <w:sz w:val="24"/>
          <w:szCs w:val="24"/>
        </w:rPr>
        <w:t xml:space="preserve"> H. 2010. </w:t>
      </w:r>
      <w:r w:rsidR="0053017E" w:rsidRPr="001A4928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  <w:r w:rsidRPr="001A4928">
        <w:rPr>
          <w:lang w:val="en-GB"/>
        </w:rPr>
        <w:br w:type="page"/>
      </w:r>
    </w:p>
    <w:p w14:paraId="63CEFD13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2011</w:t>
      </w:r>
    </w:p>
    <w:p w14:paraId="16CFB43F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9428F68" w14:textId="77777777" w:rsidR="00D747AD" w:rsidRPr="00806073" w:rsidRDefault="008228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>kinen K, Salanterä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surgery patient education and cost of care. </w:t>
      </w:r>
      <w:proofErr w:type="spellStart"/>
      <w:r w:rsidRPr="00806073">
        <w:rPr>
          <w:b w:val="0"/>
          <w:sz w:val="24"/>
          <w:szCs w:val="24"/>
          <w:lang w:val="en-US"/>
        </w:rPr>
        <w:t>Orthopeadic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14:paraId="49845D4D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75FC289D" w14:textId="77777777" w:rsidR="00D747AD" w:rsidRPr="00806073" w:rsidRDefault="000C6B7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14:paraId="65AF007A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</w:rPr>
      </w:pPr>
    </w:p>
    <w:p w14:paraId="05B22277" w14:textId="77777777" w:rsidR="00041929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</w:rPr>
        <w:t>Sakellari E, Leino-Kilpi H &amp;</w:t>
      </w:r>
      <w:r w:rsidR="00041929" w:rsidRPr="00806073">
        <w:rPr>
          <w:b w:val="0"/>
          <w:bCs/>
          <w:sz w:val="24"/>
          <w:szCs w:val="24"/>
        </w:rPr>
        <w:t xml:space="preserve"> </w:t>
      </w:r>
      <w:proofErr w:type="spellStart"/>
      <w:r w:rsidR="00041929" w:rsidRPr="00806073">
        <w:rPr>
          <w:b w:val="0"/>
          <w:bCs/>
          <w:sz w:val="24"/>
          <w:szCs w:val="24"/>
        </w:rPr>
        <w:t>Kalokerinou-Anagnostopoulou</w:t>
      </w:r>
      <w:proofErr w:type="spellEnd"/>
      <w:r w:rsidR="00041929" w:rsidRPr="00806073">
        <w:rPr>
          <w:b w:val="0"/>
          <w:bCs/>
          <w:sz w:val="24"/>
          <w:szCs w:val="24"/>
        </w:rPr>
        <w:t xml:space="preserve">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14:paraId="1DE0D00D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GB"/>
        </w:rPr>
      </w:pPr>
    </w:p>
    <w:p w14:paraId="549A4BA1" w14:textId="77777777" w:rsidR="00D747AD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14:paraId="3E542F3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EA40EA6" w14:textId="77777777" w:rsidR="00D747AD" w:rsidRPr="0019549B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14:paraId="36D2BC97" w14:textId="77777777" w:rsidR="0019549B" w:rsidRPr="0019549B" w:rsidRDefault="0019549B" w:rsidP="003908CE">
      <w:pPr>
        <w:pStyle w:val="Leipteksti"/>
        <w:ind w:left="1069"/>
        <w:rPr>
          <w:b w:val="0"/>
          <w:bCs/>
          <w:sz w:val="24"/>
          <w:szCs w:val="24"/>
        </w:rPr>
      </w:pPr>
    </w:p>
    <w:p w14:paraId="4D99AEDE" w14:textId="77777777" w:rsidR="0019549B" w:rsidRPr="0019549B" w:rsidRDefault="0019549B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Copanitsinou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</w:t>
      </w:r>
      <w:proofErr w:type="spellStart"/>
      <w:r w:rsidRPr="0019549B">
        <w:rPr>
          <w:b w:val="0"/>
          <w:sz w:val="24"/>
          <w:szCs w:val="24"/>
          <w:lang w:val="en-US"/>
        </w:rPr>
        <w:t>orthopaedic</w:t>
      </w:r>
      <w:proofErr w:type="spellEnd"/>
      <w:r w:rsidRPr="0019549B">
        <w:rPr>
          <w:b w:val="0"/>
          <w:sz w:val="24"/>
          <w:szCs w:val="24"/>
          <w:lang w:val="en-US"/>
        </w:rPr>
        <w:t xml:space="preserve">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proofErr w:type="spellStart"/>
      <w:r w:rsidRPr="00806073">
        <w:rPr>
          <w:b w:val="0"/>
          <w:sz w:val="24"/>
          <w:szCs w:val="24"/>
        </w:rPr>
        <w:t>Nursing</w:t>
      </w:r>
      <w:proofErr w:type="spellEnd"/>
      <w:r w:rsidRPr="00806073">
        <w:rPr>
          <w:b w:val="0"/>
          <w:sz w:val="24"/>
          <w:szCs w:val="24"/>
        </w:rPr>
        <w:t xml:space="preserve"> Care and </w:t>
      </w:r>
      <w:proofErr w:type="spellStart"/>
      <w:r w:rsidRPr="00806073"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</w:t>
      </w:r>
      <w:proofErr w:type="gramStart"/>
      <w:r w:rsidRPr="00806073">
        <w:rPr>
          <w:b w:val="0"/>
          <w:sz w:val="24"/>
          <w:szCs w:val="24"/>
        </w:rPr>
        <w:t>17-23</w:t>
      </w:r>
      <w:proofErr w:type="gramEnd"/>
      <w:r w:rsidRPr="00806073">
        <w:rPr>
          <w:b w:val="0"/>
          <w:sz w:val="24"/>
          <w:szCs w:val="24"/>
        </w:rPr>
        <w:t>. (</w:t>
      </w:r>
      <w:proofErr w:type="spellStart"/>
      <w:r w:rsidRPr="00806073">
        <w:rPr>
          <w:b w:val="0"/>
          <w:sz w:val="24"/>
          <w:szCs w:val="24"/>
        </w:rPr>
        <w:t>Greek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text</w:t>
      </w:r>
      <w:proofErr w:type="spellEnd"/>
      <w:r w:rsidRPr="00806073">
        <w:rPr>
          <w:b w:val="0"/>
          <w:sz w:val="24"/>
          <w:szCs w:val="24"/>
        </w:rPr>
        <w:t xml:space="preserve">, English </w:t>
      </w:r>
      <w:proofErr w:type="spellStart"/>
      <w:r w:rsidRPr="00806073">
        <w:rPr>
          <w:b w:val="0"/>
          <w:sz w:val="24"/>
          <w:szCs w:val="24"/>
        </w:rPr>
        <w:t>abstract</w:t>
      </w:r>
      <w:proofErr w:type="spellEnd"/>
      <w:r w:rsidRPr="00806073">
        <w:rPr>
          <w:b w:val="0"/>
          <w:sz w:val="24"/>
          <w:szCs w:val="24"/>
        </w:rPr>
        <w:t>)</w:t>
      </w:r>
    </w:p>
    <w:p w14:paraId="1BD65577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08996F68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14:paraId="01538C9A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7D459CAD" w14:textId="77777777" w:rsidR="0088656C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</w:t>
      </w:r>
      <w:proofErr w:type="spellStart"/>
      <w:r>
        <w:rPr>
          <w:b w:val="0"/>
          <w:bCs/>
          <w:sz w:val="24"/>
          <w:szCs w:val="24"/>
        </w:rPr>
        <w:t>Peraza</w:t>
      </w:r>
      <w:proofErr w:type="spellEnd"/>
      <w:r>
        <w:rPr>
          <w:b w:val="0"/>
          <w:bCs/>
          <w:sz w:val="24"/>
          <w:szCs w:val="24"/>
        </w:rPr>
        <w:t xml:space="preserve">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</w:t>
      </w:r>
      <w:proofErr w:type="spellStart"/>
      <w:r>
        <w:rPr>
          <w:b w:val="0"/>
          <w:bCs/>
          <w:sz w:val="24"/>
          <w:szCs w:val="24"/>
        </w:rPr>
        <w:t>Rocha</w:t>
      </w:r>
      <w:proofErr w:type="spellEnd"/>
      <w:r>
        <w:rPr>
          <w:b w:val="0"/>
          <w:bCs/>
          <w:sz w:val="24"/>
          <w:szCs w:val="24"/>
        </w:rPr>
        <w:t xml:space="preserve">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</w:t>
      </w:r>
      <w:proofErr w:type="spellEnd"/>
      <w:r w:rsidRPr="005410F4">
        <w:rPr>
          <w:b w:val="0"/>
          <w:bCs/>
          <w:sz w:val="24"/>
          <w:szCs w:val="24"/>
        </w:rPr>
        <w:t xml:space="preserve"> E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proofErr w:type="spellEnd"/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Afonso</w:t>
      </w:r>
      <w:proofErr w:type="spellEnd"/>
      <w:r>
        <w:rPr>
          <w:b w:val="0"/>
          <w:bCs/>
          <w:sz w:val="24"/>
          <w:szCs w:val="24"/>
        </w:rPr>
        <w:t>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proofErr w:type="spellStart"/>
      <w:r>
        <w:rPr>
          <w:b w:val="0"/>
          <w:bCs/>
          <w:sz w:val="24"/>
          <w:szCs w:val="24"/>
        </w:rPr>
        <w:t>Perestelo</w:t>
      </w:r>
      <w:proofErr w:type="spellEnd"/>
      <w:r>
        <w:rPr>
          <w:b w:val="0"/>
          <w:bCs/>
          <w:sz w:val="24"/>
          <w:szCs w:val="24"/>
        </w:rPr>
        <w:t>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5E7954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5E7954" w:rsidRPr="00806073">
        <w:rPr>
          <w:b w:val="0"/>
          <w:bCs/>
          <w:sz w:val="24"/>
          <w:szCs w:val="24"/>
          <w:lang w:val="en-GB"/>
        </w:rPr>
        <w:t xml:space="preserve">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</w:t>
      </w:r>
      <w:proofErr w:type="spellStart"/>
      <w:r w:rsidR="0005314A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05314A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14:paraId="7298838B" w14:textId="77777777" w:rsidR="0088656C" w:rsidRPr="005410F4" w:rsidRDefault="0088656C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FFB6A0C" w14:textId="77777777" w:rsidR="0088656C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education – II: Improving knowledge level of colorectal cancer patients through education. International Journal of 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14:paraId="4B20469E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04209B2" w14:textId="77777777"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Salanterä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1601D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1601DE" w:rsidRPr="00806073">
        <w:rPr>
          <w:b w:val="0"/>
          <w:sz w:val="24"/>
          <w:szCs w:val="24"/>
          <w:lang w:val="en-US"/>
        </w:rPr>
        <w:t xml:space="preserve">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14:paraId="707AB38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2E460EEC" w14:textId="77777777" w:rsidR="00D747AD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Salanterä S, Leppänen T,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D747AD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747AD" w:rsidRPr="00806073">
        <w:rPr>
          <w:b w:val="0"/>
          <w:sz w:val="24"/>
          <w:szCs w:val="24"/>
          <w:lang w:val="en-US"/>
        </w:rPr>
        <w:t xml:space="preserve">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 xml:space="preserve">Journal of </w:t>
      </w:r>
      <w:proofErr w:type="spellStart"/>
      <w:r w:rsidR="00D747AD" w:rsidRPr="00806073">
        <w:rPr>
          <w:b w:val="0"/>
          <w:sz w:val="24"/>
          <w:szCs w:val="24"/>
        </w:rPr>
        <w:t>Perioperative</w:t>
      </w:r>
      <w:proofErr w:type="spellEnd"/>
      <w:r w:rsidR="00D747AD" w:rsidRPr="00806073">
        <w:rPr>
          <w:b w:val="0"/>
          <w:sz w:val="24"/>
          <w:szCs w:val="24"/>
        </w:rPr>
        <w:t xml:space="preserve"> </w:t>
      </w:r>
      <w:proofErr w:type="spellStart"/>
      <w:r w:rsidR="00D747AD" w:rsidRPr="00806073">
        <w:rPr>
          <w:b w:val="0"/>
          <w:sz w:val="24"/>
          <w:szCs w:val="24"/>
        </w:rPr>
        <w:t>Practice</w:t>
      </w:r>
      <w:proofErr w:type="spellEnd"/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</w:t>
      </w:r>
      <w:proofErr w:type="gramStart"/>
      <w:r w:rsidR="00D747AD" w:rsidRPr="00806073">
        <w:rPr>
          <w:b w:val="0"/>
          <w:sz w:val="24"/>
          <w:szCs w:val="24"/>
        </w:rPr>
        <w:t>226-231</w:t>
      </w:r>
      <w:proofErr w:type="gramEnd"/>
      <w:r w:rsidR="00D747AD" w:rsidRPr="00806073">
        <w:rPr>
          <w:b w:val="0"/>
          <w:sz w:val="24"/>
          <w:szCs w:val="24"/>
        </w:rPr>
        <w:t>.</w:t>
      </w:r>
    </w:p>
    <w:p w14:paraId="50B7354C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1F847BFA" w14:textId="77777777" w:rsidR="00D747AD" w:rsidRPr="00251842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 xml:space="preserve">ominen T, </w:t>
      </w:r>
      <w:proofErr w:type="spellStart"/>
      <w:r w:rsidR="00251842" w:rsidRPr="002D7093">
        <w:rPr>
          <w:b w:val="0"/>
          <w:sz w:val="24"/>
          <w:szCs w:val="24"/>
        </w:rPr>
        <w:t>Vahlberg</w:t>
      </w:r>
      <w:proofErr w:type="spellEnd"/>
      <w:r w:rsidR="00251842" w:rsidRPr="002D7093">
        <w:rPr>
          <w:b w:val="0"/>
          <w:sz w:val="24"/>
          <w:szCs w:val="24"/>
        </w:rPr>
        <w:t xml:space="preserve">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</w:t>
      </w:r>
      <w:proofErr w:type="spellStart"/>
      <w:r w:rsidRPr="00806073">
        <w:rPr>
          <w:b w:val="0"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14:paraId="3894F7B8" w14:textId="77777777" w:rsidR="00D747AD" w:rsidRPr="00251842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45F015C6" w14:textId="77777777" w:rsidR="00EF25B9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14:paraId="26803528" w14:textId="77777777" w:rsidR="00EF25B9" w:rsidRPr="00806073" w:rsidRDefault="00EF25B9" w:rsidP="003908CE">
      <w:pPr>
        <w:pStyle w:val="Luettelokappale"/>
        <w:rPr>
          <w:rFonts w:ascii="Times New Roman" w:hAnsi="Times New Roman"/>
          <w:b/>
        </w:rPr>
      </w:pPr>
    </w:p>
    <w:p w14:paraId="1F840C69" w14:textId="77777777" w:rsidR="00D747AD" w:rsidRPr="00806073" w:rsidRDefault="00EF25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knowledge: A randomised control trial. Patient Education and </w:t>
      </w:r>
      <w:proofErr w:type="spellStart"/>
      <w:r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14:paraId="27DCD98F" w14:textId="77777777" w:rsidR="00EF25B9" w:rsidRPr="00806073" w:rsidRDefault="00EF25B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E930C61" w14:textId="77777777" w:rsidR="00D747AD" w:rsidRPr="00806073" w:rsidRDefault="00EB135F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14:paraId="4A4EBF60" w14:textId="77777777" w:rsidR="00CF71BB" w:rsidRPr="00806073" w:rsidRDefault="00CF71BB" w:rsidP="003908CE">
      <w:pPr>
        <w:pStyle w:val="Luettelokappale"/>
        <w:rPr>
          <w:rFonts w:ascii="Times New Roman" w:hAnsi="Times New Roman"/>
          <w:b/>
          <w:bCs/>
        </w:rPr>
      </w:pPr>
    </w:p>
    <w:p w14:paraId="4A10B36B" w14:textId="77777777" w:rsidR="00CF71BB" w:rsidRPr="00251842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51842">
        <w:rPr>
          <w:b w:val="0"/>
          <w:sz w:val="24"/>
          <w:szCs w:val="24"/>
        </w:rPr>
        <w:t>Oranta</w:t>
      </w:r>
      <w:proofErr w:type="spellEnd"/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 xml:space="preserve">, </w:t>
      </w:r>
      <w:proofErr w:type="spellStart"/>
      <w:r w:rsidRPr="00251842">
        <w:rPr>
          <w:b w:val="0"/>
          <w:sz w:val="24"/>
          <w:szCs w:val="24"/>
        </w:rPr>
        <w:t>Luutonen</w:t>
      </w:r>
      <w:proofErr w:type="spellEnd"/>
      <w:r w:rsidRPr="00251842">
        <w:rPr>
          <w:b w:val="0"/>
          <w:sz w:val="24"/>
          <w:szCs w:val="24"/>
        </w:rPr>
        <w:t xml:space="preserve">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14:paraId="49ABD7CD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6082B780" w14:textId="77777777" w:rsidR="00D747AD" w:rsidRPr="00251842" w:rsidRDefault="00D747AD" w:rsidP="003908CE">
      <w:pPr>
        <w:pStyle w:val="Leipteksti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14:paraId="11C69626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0A7AF1D2" w14:textId="77777777" w:rsidR="00B9540E" w:rsidRPr="00251842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14:paraId="299BB9BE" w14:textId="77777777" w:rsidR="0003429B" w:rsidRPr="00806073" w:rsidRDefault="0003429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56316731" w14:textId="77777777" w:rsidR="0003429B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O, </w:t>
      </w: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proofErr w:type="spellStart"/>
      <w:r w:rsidR="0003429B" w:rsidRPr="00806073">
        <w:rPr>
          <w:b w:val="0"/>
          <w:sz w:val="24"/>
          <w:szCs w:val="24"/>
          <w:lang w:val="en-US"/>
        </w:rPr>
        <w:t>Supproting</w:t>
      </w:r>
      <w:proofErr w:type="spellEnd"/>
      <w:r w:rsidR="0003429B" w:rsidRPr="00806073">
        <w:rPr>
          <w:b w:val="0"/>
          <w:sz w:val="24"/>
          <w:szCs w:val="24"/>
          <w:lang w:val="en-US"/>
        </w:rPr>
        <w:t xml:space="preserve">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</w:t>
      </w:r>
      <w:proofErr w:type="spellStart"/>
      <w:r>
        <w:rPr>
          <w:b w:val="0"/>
          <w:sz w:val="24"/>
          <w:szCs w:val="24"/>
          <w:lang w:val="en-US"/>
        </w:rPr>
        <w:t>follw</w:t>
      </w:r>
      <w:proofErr w:type="spellEnd"/>
      <w:r>
        <w:rPr>
          <w:b w:val="0"/>
          <w:sz w:val="24"/>
          <w:szCs w:val="24"/>
          <w:lang w:val="en-US"/>
        </w:rPr>
        <w:t xml:space="preserve">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14:paraId="4050B358" w14:textId="77777777" w:rsidR="005B5D65" w:rsidRPr="00806073" w:rsidRDefault="005B5D65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2FD0A10" w14:textId="77777777" w:rsidR="005B5D65" w:rsidRPr="00806073" w:rsidRDefault="005B5D65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</w:t>
      </w:r>
      <w:proofErr w:type="spellStart"/>
      <w:r w:rsidRPr="00806073">
        <w:rPr>
          <w:b w:val="0"/>
          <w:bCs/>
          <w:sz w:val="24"/>
          <w:szCs w:val="24"/>
        </w:rPr>
        <w:t>Puukka</w:t>
      </w:r>
      <w:proofErr w:type="spellEnd"/>
      <w:r w:rsidRPr="00806073">
        <w:rPr>
          <w:b w:val="0"/>
          <w:bCs/>
          <w:sz w:val="24"/>
          <w:szCs w:val="24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</w:rPr>
        <w:t>Wöntsö</w:t>
      </w:r>
      <w:proofErr w:type="spellEnd"/>
      <w:r w:rsidRPr="00806073">
        <w:rPr>
          <w:b w:val="0"/>
          <w:bCs/>
          <w:sz w:val="24"/>
          <w:szCs w:val="24"/>
        </w:rPr>
        <w:t xml:space="preserve"> J &amp; Salanterä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14:paraId="7077F282" w14:textId="77777777" w:rsidR="00E9441F" w:rsidRPr="00806073" w:rsidRDefault="005B5D65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14:paraId="449F583E" w14:textId="77777777" w:rsidR="00D30250" w:rsidRPr="00806073" w:rsidRDefault="00D30250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14:paraId="30091578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6789795A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 xml:space="preserve">Johansson Stark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Salanterä S,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Valkeapää K, Bachrach-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Lindström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14:paraId="20016CF4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1BD9EC2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Lehtonen K,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A, </w:t>
      </w:r>
      <w:proofErr w:type="spellStart"/>
      <w:r w:rsidRPr="002D7093">
        <w:rPr>
          <w:b w:val="0"/>
          <w:bCs/>
          <w:sz w:val="24"/>
          <w:szCs w:val="24"/>
        </w:rPr>
        <w:t>Kalokerinou-Anagnostopoulou</w:t>
      </w:r>
      <w:proofErr w:type="spellEnd"/>
      <w:r w:rsidRPr="002D7093">
        <w:rPr>
          <w:b w:val="0"/>
          <w:bCs/>
          <w:sz w:val="24"/>
          <w:szCs w:val="24"/>
        </w:rPr>
        <w:t xml:space="preserve">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14:paraId="12807BAE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61577C8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14:paraId="60A12EFD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22947901" w14:textId="77777777" w:rsidR="00322DED" w:rsidRPr="00806073" w:rsidRDefault="00322DE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 xml:space="preserve">Educational benefits of Internet and computer-based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programmes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14:paraId="34F2CDB7" w14:textId="77777777" w:rsidR="007C5BDA" w:rsidRPr="00806073" w:rsidRDefault="007C5BD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1CAC1B7" w14:textId="77777777" w:rsidR="007C5BDA" w:rsidRPr="00806073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Johansson Stark Å, Leino-Kilpi H,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Valkeapää K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14:paraId="3A767A53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E3F8AC1" w14:textId="77777777" w:rsidR="00561D1C" w:rsidRPr="00806073" w:rsidRDefault="00561D1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</w:t>
      </w:r>
      <w:proofErr w:type="spellStart"/>
      <w:r w:rsidRPr="00806073">
        <w:rPr>
          <w:rFonts w:ascii="Times New Roman" w:hAnsi="Times New Roman"/>
          <w:bCs/>
          <w:kern w:val="1"/>
          <w:lang w:eastAsia="ar-SA"/>
        </w:rPr>
        <w:t>Vahlberg</w:t>
      </w:r>
      <w:proofErr w:type="spellEnd"/>
      <w:r w:rsidRPr="00806073">
        <w:rPr>
          <w:rFonts w:ascii="Times New Roman" w:hAnsi="Times New Roman"/>
          <w:bCs/>
          <w:kern w:val="1"/>
          <w:lang w:eastAsia="ar-SA"/>
        </w:rPr>
        <w:t xml:space="preserve">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14:paraId="16BB0EB1" w14:textId="77777777" w:rsidR="00561D1C" w:rsidRPr="00806073" w:rsidRDefault="00561D1C" w:rsidP="003908CE">
      <w:pPr>
        <w:rPr>
          <w:rFonts w:ascii="Times New Roman" w:hAnsi="Times New Roman"/>
          <w:b/>
          <w:bCs/>
          <w:lang w:val="en-US"/>
        </w:rPr>
      </w:pPr>
    </w:p>
    <w:p w14:paraId="212F6A74" w14:textId="30C2AE11" w:rsidR="005A086B" w:rsidRPr="00806073" w:rsidRDefault="005A086B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proofErr w:type="spellEnd"/>
      <w:r w:rsidR="00050765">
        <w:rPr>
          <w:rFonts w:ascii="Times New Roman" w:hAnsi="Times New Roman"/>
        </w:rPr>
        <w:t xml:space="preserve"> H, Leino-Kilpi H, </w:t>
      </w:r>
      <w:proofErr w:type="spellStart"/>
      <w:r w:rsidR="00050765">
        <w:rPr>
          <w:rFonts w:ascii="Times New Roman" w:hAnsi="Times New Roman"/>
        </w:rPr>
        <w:t>Zabalegui</w:t>
      </w:r>
      <w:proofErr w:type="spellEnd"/>
      <w:r w:rsidR="00050765">
        <w:rPr>
          <w:rFonts w:ascii="Times New Roman" w:hAnsi="Times New Roman"/>
        </w:rPr>
        <w:t xml:space="preserve"> A &amp; </w:t>
      </w:r>
      <w:proofErr w:type="spellStart"/>
      <w:r w:rsidR="00050765">
        <w:rPr>
          <w:rFonts w:ascii="Times New Roman" w:hAnsi="Times New Roman"/>
        </w:rPr>
        <w:t>Puukka</w:t>
      </w:r>
      <w:proofErr w:type="spellEnd"/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proofErr w:type="spellStart"/>
      <w:r w:rsidRPr="00806073">
        <w:rPr>
          <w:rFonts w:ascii="Times New Roman" w:hAnsi="Times New Roman"/>
        </w:rPr>
        <w:t>Clinical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Studies</w:t>
      </w:r>
      <w:proofErr w:type="spellEnd"/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</w:t>
      </w:r>
      <w:r w:rsidR="00533573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 xml:space="preserve">21.  </w:t>
      </w:r>
    </w:p>
    <w:p w14:paraId="3313A8ED" w14:textId="77777777" w:rsidR="005A086B" w:rsidRPr="00806073" w:rsidRDefault="005A086B" w:rsidP="003908CE">
      <w:pPr>
        <w:pStyle w:val="Luettelokappale"/>
        <w:spacing w:line="240" w:lineRule="auto"/>
        <w:ind w:left="1069"/>
        <w:rPr>
          <w:rFonts w:ascii="Times New Roman" w:hAnsi="Times New Roman"/>
        </w:rPr>
      </w:pPr>
    </w:p>
    <w:p w14:paraId="14445C33" w14:textId="77777777" w:rsidR="005A086B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 xml:space="preserve">Kilpi H &amp; </w:t>
      </w:r>
      <w:proofErr w:type="spellStart"/>
      <w:r>
        <w:rPr>
          <w:rFonts w:ascii="Times New Roman" w:hAnsi="Times New Roman"/>
        </w:rPr>
        <w:t>Puukka</w:t>
      </w:r>
      <w:proofErr w:type="spellEnd"/>
      <w:r>
        <w:rPr>
          <w:rFonts w:ascii="Times New Roman" w:hAnsi="Times New Roman"/>
        </w:rPr>
        <w:t xml:space="preserve">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14:paraId="1D91CAAD" w14:textId="77777777" w:rsidR="00561D1C" w:rsidRPr="00806073" w:rsidRDefault="00561D1C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D190086" w14:textId="77777777" w:rsidR="00B461CA" w:rsidRPr="00806073" w:rsidRDefault="00561D1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Kesänen J, </w:t>
      </w:r>
      <w:proofErr w:type="spellStart"/>
      <w:r w:rsidRPr="00806073">
        <w:rPr>
          <w:b w:val="0"/>
          <w:bCs/>
          <w:sz w:val="24"/>
          <w:szCs w:val="24"/>
        </w:rPr>
        <w:t>Arifull</w:t>
      </w:r>
      <w:r w:rsidR="00050765">
        <w:rPr>
          <w:b w:val="0"/>
          <w:bCs/>
          <w:sz w:val="24"/>
          <w:szCs w:val="24"/>
        </w:rPr>
        <w:t>a</w:t>
      </w:r>
      <w:proofErr w:type="spellEnd"/>
      <w:r w:rsidR="00050765">
        <w:rPr>
          <w:b w:val="0"/>
          <w:bCs/>
          <w:sz w:val="24"/>
          <w:szCs w:val="24"/>
        </w:rPr>
        <w:t xml:space="preserve">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14:paraId="4335FEEE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0981B9D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 &amp; Valkeapää K. 2014. Effects of education of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14:paraId="50C25A18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4B073C6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 xml:space="preserve">Valkeapää 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Klemetti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S, Cabrera E, Cano S, Charalambous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Istomina N, Johansson Stark A, Katajisto J,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Lemonidou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C, Papastavrou E,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So</w:t>
      </w:r>
      <w:r w:rsidR="00050765">
        <w:rPr>
          <w:b w:val="0"/>
          <w:bCs/>
          <w:sz w:val="24"/>
          <w:szCs w:val="24"/>
          <w:lang w:val="en-US"/>
        </w:rPr>
        <w:t>urtzi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="00050765">
        <w:rPr>
          <w:b w:val="0"/>
          <w:bCs/>
          <w:sz w:val="24"/>
          <w:szCs w:val="24"/>
          <w:lang w:val="en-US"/>
        </w:rPr>
        <w:t>Unosson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M, </w:t>
      </w:r>
      <w:proofErr w:type="spellStart"/>
      <w:r w:rsidR="00050765">
        <w:rPr>
          <w:b w:val="0"/>
          <w:bCs/>
          <w:sz w:val="24"/>
          <w:szCs w:val="24"/>
          <w:lang w:val="en-US"/>
        </w:rPr>
        <w:t>Zabalegui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A &amp;</w:t>
      </w:r>
      <w:r w:rsidRPr="00806073">
        <w:rPr>
          <w:b w:val="0"/>
          <w:bCs/>
          <w:sz w:val="24"/>
          <w:szCs w:val="24"/>
          <w:lang w:val="en-US"/>
        </w:rPr>
        <w:t xml:space="preserve"> Leino-Kilpi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14:paraId="6FA46A7E" w14:textId="77777777" w:rsidR="006D612B" w:rsidRPr="00806073" w:rsidRDefault="006D612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11965D63" w14:textId="77777777" w:rsidR="006D612B" w:rsidRPr="00806073" w:rsidRDefault="006D612B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C82D4A">
        <w:rPr>
          <w:sz w:val="24"/>
          <w:szCs w:val="24"/>
        </w:rPr>
        <w:t xml:space="preserve">Sakellari E, </w:t>
      </w:r>
      <w:proofErr w:type="spellStart"/>
      <w:r w:rsidRPr="00C82D4A">
        <w:rPr>
          <w:sz w:val="24"/>
          <w:szCs w:val="24"/>
        </w:rPr>
        <w:t>Sourander</w:t>
      </w:r>
      <w:proofErr w:type="spellEnd"/>
      <w:r w:rsidRPr="00C82D4A">
        <w:rPr>
          <w:sz w:val="24"/>
          <w:szCs w:val="24"/>
        </w:rPr>
        <w:t xml:space="preserve"> A</w:t>
      </w:r>
      <w:r w:rsidR="00050765">
        <w:rPr>
          <w:sz w:val="24"/>
          <w:szCs w:val="24"/>
        </w:rPr>
        <w:t xml:space="preserve">, </w:t>
      </w:r>
      <w:proofErr w:type="spellStart"/>
      <w:r w:rsidR="00050765">
        <w:rPr>
          <w:sz w:val="24"/>
          <w:szCs w:val="24"/>
        </w:rPr>
        <w:t>Kalokerinou-Anagnostopoulou</w:t>
      </w:r>
      <w:proofErr w:type="spellEnd"/>
      <w:r w:rsidR="00050765">
        <w:rPr>
          <w:sz w:val="24"/>
          <w:szCs w:val="24"/>
        </w:rPr>
        <w:t xml:space="preserve">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14:paraId="50894AF2" w14:textId="77777777" w:rsidR="009254A6" w:rsidRPr="00806073" w:rsidRDefault="009254A6" w:rsidP="003908CE">
      <w:pPr>
        <w:pStyle w:val="Luettelokappale"/>
        <w:rPr>
          <w:rFonts w:ascii="Times New Roman" w:hAnsi="Times New Roman"/>
          <w:lang w:val="en-US"/>
        </w:rPr>
      </w:pPr>
    </w:p>
    <w:p w14:paraId="3E0D17A8" w14:textId="77777777" w:rsidR="009254A6" w:rsidRPr="004C0946" w:rsidRDefault="009254A6" w:rsidP="003908CE">
      <w:pPr>
        <w:pStyle w:val="Luettelokappal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14:paraId="17515788" w14:textId="77777777" w:rsidR="00047C3B" w:rsidRDefault="00047C3B" w:rsidP="003908CE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14:paraId="2697CB88" w14:textId="77777777" w:rsidR="00B461CA" w:rsidRPr="00806073" w:rsidRDefault="00B461CA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14:paraId="2867F30E" w14:textId="77777777" w:rsidR="00B461CA" w:rsidRPr="00806073" w:rsidRDefault="00B461C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36E420FA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14:paraId="68D1D5D5" w14:textId="77777777" w:rsidR="00B461CA" w:rsidRPr="00806073" w:rsidRDefault="00B461CA" w:rsidP="003908CE">
      <w:pPr>
        <w:spacing w:line="240" w:lineRule="auto"/>
        <w:rPr>
          <w:rFonts w:ascii="Times New Roman" w:hAnsi="Times New Roman"/>
          <w:lang w:val="en-US"/>
        </w:rPr>
      </w:pPr>
    </w:p>
    <w:p w14:paraId="5505435D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 &amp;</w:t>
      </w:r>
      <w:r w:rsidR="00B461CA" w:rsidRPr="00806073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proofErr w:type="spellStart"/>
      <w:r>
        <w:rPr>
          <w:rFonts w:ascii="Times New Roman" w:hAnsi="Times New Roman"/>
        </w:rPr>
        <w:t>Collegian</w:t>
      </w:r>
      <w:proofErr w:type="spellEnd"/>
      <w:r>
        <w:rPr>
          <w:rFonts w:ascii="Times New Roman" w:hAnsi="Times New Roman"/>
        </w:rPr>
        <w:t xml:space="preserve">, 23(3), </w:t>
      </w:r>
      <w:proofErr w:type="gramStart"/>
      <w:r>
        <w:rPr>
          <w:rFonts w:ascii="Times New Roman" w:hAnsi="Times New Roman"/>
        </w:rPr>
        <w:t>293-301</w:t>
      </w:r>
      <w:proofErr w:type="gramEnd"/>
      <w:r>
        <w:rPr>
          <w:rFonts w:ascii="Times New Roman" w:hAnsi="Times New Roman"/>
        </w:rPr>
        <w:t>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14:paraId="45F631B5" w14:textId="77777777" w:rsidR="00E005AF" w:rsidRPr="00050765" w:rsidRDefault="00E005AF" w:rsidP="003908CE">
      <w:pPr>
        <w:pStyle w:val="Luettelokappale"/>
        <w:rPr>
          <w:rFonts w:ascii="Times New Roman" w:hAnsi="Times New Roman"/>
        </w:rPr>
      </w:pPr>
    </w:p>
    <w:p w14:paraId="10DDCE50" w14:textId="77777777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Huumonen T,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</w:rPr>
        <w:t>Jekunen</w:t>
      </w:r>
      <w:proofErr w:type="spellEnd"/>
      <w:r>
        <w:rPr>
          <w:rFonts w:ascii="Times New Roman" w:hAnsi="Times New Roman"/>
        </w:rPr>
        <w:t xml:space="preserve"> A, Leino-Kilpi H,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</w:t>
      </w:r>
      <w:proofErr w:type="gramStart"/>
      <w:r w:rsidR="00E005AF" w:rsidRPr="00806073">
        <w:rPr>
          <w:rFonts w:ascii="Times New Roman" w:hAnsi="Times New Roman"/>
        </w:rPr>
        <w:t>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</w:t>
      </w:r>
      <w:proofErr w:type="gramEnd"/>
      <w:r w:rsidR="00E005AF" w:rsidRPr="00806073">
        <w:rPr>
          <w:rFonts w:ascii="Times New Roman" w:hAnsi="Times New Roman"/>
        </w:rPr>
        <w:t>. DOI: 10.1097/NNR.0000000000000114</w:t>
      </w:r>
      <w:r>
        <w:rPr>
          <w:rFonts w:ascii="Times New Roman" w:hAnsi="Times New Roman"/>
        </w:rPr>
        <w:t>.</w:t>
      </w:r>
    </w:p>
    <w:p w14:paraId="28409992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51504CF5" w14:textId="0ECF2EFB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Leino-Kilpi H,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Lehtonen K &amp;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proofErr w:type="spellStart"/>
      <w:r w:rsidR="00E005AF" w:rsidRPr="00806073">
        <w:rPr>
          <w:rFonts w:ascii="Times New Roman" w:hAnsi="Times New Roman"/>
        </w:rPr>
        <w:t>Holistic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Practice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</w:t>
      </w:r>
      <w:r w:rsidR="00533573">
        <w:rPr>
          <w:rFonts w:ascii="Times New Roman" w:hAnsi="Times New Roman"/>
        </w:rPr>
        <w:t>–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14:paraId="10A52175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2A013FCD" w14:textId="77777777" w:rsidR="00E005AF" w:rsidRPr="00806073" w:rsidRDefault="004C6BA2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Sigurdardottir</w:t>
      </w:r>
      <w:proofErr w:type="spellEnd"/>
      <w:r>
        <w:rPr>
          <w:rFonts w:ascii="Times New Roman" w:hAnsi="Times New Roman"/>
        </w:rPr>
        <w:t xml:space="preserve"> A., Leino-Kilpi H, </w:t>
      </w:r>
      <w:proofErr w:type="spellStart"/>
      <w:r>
        <w:rPr>
          <w:rFonts w:ascii="Times New Roman" w:hAnsi="Times New Roman"/>
        </w:rPr>
        <w:t>Charalambous</w:t>
      </w:r>
      <w:proofErr w:type="spellEnd"/>
      <w:r>
        <w:rPr>
          <w:rFonts w:ascii="Times New Roman" w:hAnsi="Times New Roman"/>
        </w:rPr>
        <w:t xml:space="preserve"> A, Katajisto J</w:t>
      </w:r>
      <w:r w:rsidR="00E005AF" w:rsidRPr="00806073">
        <w:rPr>
          <w:rFonts w:ascii="Times New Roman" w:hAnsi="Times New Roman"/>
        </w:rPr>
        <w:t xml:space="preserve">, Johansson </w:t>
      </w:r>
      <w:proofErr w:type="spellStart"/>
      <w:r w:rsidR="00E005AF" w:rsidRPr="00806073">
        <w:rPr>
          <w:rFonts w:ascii="Times New Roman" w:hAnsi="Times New Roman"/>
        </w:rPr>
        <w:t>Stark</w:t>
      </w:r>
      <w:proofErr w:type="spellEnd"/>
      <w:r>
        <w:rPr>
          <w:rFonts w:ascii="Times New Roman" w:hAnsi="Times New Roman"/>
        </w:rPr>
        <w:t xml:space="preserve"> Å, </w:t>
      </w:r>
      <w:proofErr w:type="spellStart"/>
      <w:r>
        <w:rPr>
          <w:rFonts w:ascii="Times New Roman" w:hAnsi="Times New Roman"/>
        </w:rPr>
        <w:t>Sourtzi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14:paraId="0CF95B17" w14:textId="77777777" w:rsidR="00F23AEC" w:rsidRPr="00806073" w:rsidRDefault="00F23AEC" w:rsidP="003908CE">
      <w:pPr>
        <w:pStyle w:val="Luettelokappale"/>
        <w:rPr>
          <w:rFonts w:ascii="Times New Roman" w:hAnsi="Times New Roman"/>
          <w:lang w:val="en-US"/>
        </w:rPr>
      </w:pPr>
    </w:p>
    <w:p w14:paraId="55283CFF" w14:textId="77777777" w:rsidR="00F23AEC" w:rsidRPr="00806073" w:rsidRDefault="00F23AE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</w:t>
      </w:r>
      <w:proofErr w:type="spellStart"/>
      <w:r w:rsidRPr="00806073">
        <w:rPr>
          <w:b w:val="0"/>
          <w:bCs/>
          <w:sz w:val="24"/>
          <w:szCs w:val="24"/>
        </w:rPr>
        <w:t>Vahlberg</w:t>
      </w:r>
      <w:proofErr w:type="spellEnd"/>
      <w:r w:rsidRPr="00806073">
        <w:rPr>
          <w:b w:val="0"/>
          <w:bCs/>
          <w:sz w:val="24"/>
          <w:szCs w:val="24"/>
        </w:rPr>
        <w:t xml:space="preserve">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14:paraId="03B8F2F5" w14:textId="77777777" w:rsidR="00396658" w:rsidRPr="00806073" w:rsidRDefault="00396658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94D5F31" w14:textId="77777777" w:rsidR="00E6250E" w:rsidRPr="00806073" w:rsidRDefault="0039665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Stolt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14:paraId="5849D1DC" w14:textId="77777777" w:rsidR="008F63D5" w:rsidRPr="00806073" w:rsidRDefault="008F63D5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2304D6D1" w14:textId="77777777" w:rsidR="008F63D5" w:rsidRPr="00806073" w:rsidRDefault="00B77D6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B77D6A">
        <w:rPr>
          <w:lang w:val="en-US"/>
        </w:rPr>
        <w:t>Copanitsanou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Sourtzi</w:t>
      </w:r>
      <w:proofErr w:type="spellEnd"/>
      <w:r w:rsidRPr="00B77D6A">
        <w:rPr>
          <w:lang w:val="en-US"/>
        </w:rPr>
        <w:t xml:space="preserve"> P, Valkeapää K &amp; </w:t>
      </w:r>
      <w:proofErr w:type="spellStart"/>
      <w:r w:rsidRPr="00B77D6A">
        <w:rPr>
          <w:lang w:val="en-US"/>
        </w:rPr>
        <w:t>Lemonidou</w:t>
      </w:r>
      <w:proofErr w:type="spellEnd"/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14:paraId="0BB1C700" w14:textId="77777777" w:rsidR="008F63D5" w:rsidRPr="00806073" w:rsidRDefault="008F63D5" w:rsidP="003908CE">
      <w:pPr>
        <w:pStyle w:val="Default"/>
        <w:ind w:left="1069"/>
        <w:rPr>
          <w:lang w:val="en-US"/>
        </w:rPr>
      </w:pPr>
    </w:p>
    <w:p w14:paraId="3E2C11E2" w14:textId="77777777" w:rsidR="008F63D5" w:rsidRPr="00806073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proofErr w:type="spellStart"/>
      <w:r w:rsidR="00B77D6A" w:rsidRPr="00B77D6A">
        <w:rPr>
          <w:lang w:val="en-US"/>
        </w:rPr>
        <w:t>Copanitsanou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Sourtzi</w:t>
      </w:r>
      <w:proofErr w:type="spellEnd"/>
      <w:r w:rsidR="00B77D6A" w:rsidRPr="00B77D6A">
        <w:rPr>
          <w:lang w:val="en-US"/>
        </w:rPr>
        <w:t xml:space="preserve"> P, Valkeapää K &amp; </w:t>
      </w:r>
      <w:proofErr w:type="spellStart"/>
      <w:r w:rsidR="00B77D6A" w:rsidRPr="00B77D6A">
        <w:rPr>
          <w:lang w:val="en-US"/>
        </w:rPr>
        <w:t>Lemonidou</w:t>
      </w:r>
      <w:proofErr w:type="spellEnd"/>
      <w:r w:rsidRPr="00B77D6A">
        <w:rPr>
          <w:lang w:val="en-US"/>
        </w:rPr>
        <w:t xml:space="preserve"> C. 2015. </w:t>
      </w:r>
      <w:r w:rsidRPr="00806073">
        <w:rPr>
          <w:lang w:val="en-US"/>
        </w:rPr>
        <w:t>Preferences of patients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14:paraId="3BB6DE7F" w14:textId="77777777" w:rsidR="00166D9D" w:rsidRPr="00806073" w:rsidRDefault="00166D9D" w:rsidP="003908CE">
      <w:pPr>
        <w:pStyle w:val="Luettelokappale"/>
        <w:rPr>
          <w:rFonts w:ascii="Times New Roman" w:hAnsi="Times New Roman"/>
          <w:lang w:val="en-US"/>
        </w:rPr>
      </w:pPr>
    </w:p>
    <w:p w14:paraId="71828E58" w14:textId="77777777" w:rsidR="00166D9D" w:rsidRPr="00842430" w:rsidRDefault="00166D9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</w:t>
      </w:r>
      <w:proofErr w:type="spellStart"/>
      <w:r w:rsidRPr="00F479AA">
        <w:rPr>
          <w:b w:val="0"/>
          <w:sz w:val="24"/>
          <w:szCs w:val="24"/>
        </w:rPr>
        <w:t>Cabrera</w:t>
      </w:r>
      <w:proofErr w:type="spellEnd"/>
      <w:r w:rsidRPr="00F479AA">
        <w:rPr>
          <w:b w:val="0"/>
          <w:sz w:val="24"/>
          <w:szCs w:val="24"/>
        </w:rPr>
        <w:t xml:space="preserve"> E, </w:t>
      </w:r>
      <w:proofErr w:type="spellStart"/>
      <w:r w:rsidRPr="00F479AA">
        <w:rPr>
          <w:b w:val="0"/>
          <w:sz w:val="24"/>
          <w:szCs w:val="24"/>
        </w:rPr>
        <w:t>Copanitsanou</w:t>
      </w:r>
      <w:proofErr w:type="spellEnd"/>
      <w:r w:rsidRPr="00F479AA">
        <w:rPr>
          <w:b w:val="0"/>
          <w:sz w:val="24"/>
          <w:szCs w:val="24"/>
        </w:rPr>
        <w:t xml:space="preserve"> P, </w:t>
      </w:r>
      <w:proofErr w:type="spellStart"/>
      <w:r w:rsidRPr="00F479AA">
        <w:rPr>
          <w:b w:val="0"/>
          <w:sz w:val="24"/>
          <w:szCs w:val="24"/>
        </w:rPr>
        <w:t>Ingadottir</w:t>
      </w:r>
      <w:proofErr w:type="spellEnd"/>
      <w:r w:rsidRPr="00F479AA">
        <w:rPr>
          <w:b w:val="0"/>
          <w:sz w:val="24"/>
          <w:szCs w:val="24"/>
        </w:rPr>
        <w:t xml:space="preserve"> B, </w:t>
      </w:r>
      <w:proofErr w:type="spellStart"/>
      <w:r w:rsidRPr="00F479AA">
        <w:rPr>
          <w:b w:val="0"/>
          <w:sz w:val="24"/>
          <w:szCs w:val="24"/>
        </w:rPr>
        <w:t>Istomina</w:t>
      </w:r>
      <w:proofErr w:type="spellEnd"/>
      <w:r w:rsidRPr="00F479AA">
        <w:rPr>
          <w:b w:val="0"/>
          <w:sz w:val="24"/>
          <w:szCs w:val="24"/>
        </w:rPr>
        <w:t xml:space="preserve"> N, Katajisto J, Leino-Kilpi </w:t>
      </w:r>
      <w:r w:rsidR="00F479AA" w:rsidRPr="00F479AA">
        <w:rPr>
          <w:b w:val="0"/>
          <w:sz w:val="24"/>
          <w:szCs w:val="24"/>
        </w:rPr>
        <w:t xml:space="preserve">H, </w:t>
      </w:r>
      <w:proofErr w:type="spellStart"/>
      <w:r w:rsidR="00F479AA" w:rsidRPr="00F479AA">
        <w:rPr>
          <w:b w:val="0"/>
          <w:sz w:val="24"/>
          <w:szCs w:val="24"/>
        </w:rPr>
        <w:t>Papastavrou</w:t>
      </w:r>
      <w:proofErr w:type="spellEnd"/>
      <w:r w:rsidR="00F479AA" w:rsidRPr="00F479AA">
        <w:rPr>
          <w:b w:val="0"/>
          <w:sz w:val="24"/>
          <w:szCs w:val="24"/>
        </w:rPr>
        <w:t xml:space="preserve"> E, </w:t>
      </w:r>
      <w:proofErr w:type="spellStart"/>
      <w:r w:rsidR="00F479AA" w:rsidRPr="00F479AA">
        <w:rPr>
          <w:b w:val="0"/>
          <w:sz w:val="24"/>
          <w:szCs w:val="24"/>
        </w:rPr>
        <w:t>Unosson</w:t>
      </w:r>
      <w:proofErr w:type="spellEnd"/>
      <w:r w:rsidR="00F479AA" w:rsidRPr="00F479AA">
        <w:rPr>
          <w:b w:val="0"/>
          <w:sz w:val="24"/>
          <w:szCs w:val="24"/>
        </w:rPr>
        <w:t xml:space="preserve">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14:paraId="389BA880" w14:textId="77777777" w:rsidR="00842430" w:rsidRDefault="00842430" w:rsidP="003908CE">
      <w:pPr>
        <w:pStyle w:val="Luettelokappale"/>
        <w:rPr>
          <w:b/>
          <w:bCs/>
          <w:lang w:val="en-US"/>
        </w:rPr>
      </w:pPr>
    </w:p>
    <w:p w14:paraId="469C0AF2" w14:textId="77777777" w:rsidR="00166D9D" w:rsidRDefault="00842430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14:paraId="6B5CB496" w14:textId="77777777" w:rsidR="000A11B8" w:rsidRPr="000A11B8" w:rsidRDefault="000A11B8" w:rsidP="003908CE">
      <w:pPr>
        <w:pStyle w:val="Luettelokappale"/>
        <w:rPr>
          <w:rFonts w:ascii="Times New Roman" w:eastAsiaTheme="minorHAnsi" w:hAnsi="Times New Roman"/>
          <w:lang w:val="en-US" w:eastAsia="en-US"/>
        </w:rPr>
      </w:pPr>
    </w:p>
    <w:p w14:paraId="5E88D40E" w14:textId="77777777" w:rsidR="00F20C0C" w:rsidRPr="00F479AA" w:rsidRDefault="000A11B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Salanterä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</w:t>
      </w:r>
      <w:proofErr w:type="spellStart"/>
      <w:r w:rsidRPr="000A11B8">
        <w:rPr>
          <w:b w:val="0"/>
          <w:bCs/>
          <w:sz w:val="24"/>
          <w:szCs w:val="24"/>
          <w:lang w:val="en-US"/>
        </w:rPr>
        <w:t>centred</w:t>
      </w:r>
      <w:proofErr w:type="spellEnd"/>
      <w:r w:rsidRPr="000A11B8">
        <w:rPr>
          <w:b w:val="0"/>
          <w:bCs/>
          <w:sz w:val="24"/>
          <w:szCs w:val="24"/>
          <w:lang w:val="en-US"/>
        </w:rPr>
        <w:t xml:space="preserve">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14:paraId="1176F408" w14:textId="470F2F96" w:rsidR="004C4348" w:rsidRDefault="004C4348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1B7C922D" w14:textId="77777777" w:rsidR="00B461CA" w:rsidRPr="00806073" w:rsidRDefault="00783C59" w:rsidP="003908CE">
      <w:pPr>
        <w:pStyle w:val="Otsikko1"/>
        <w:jc w:val="left"/>
      </w:pPr>
      <w:r w:rsidRPr="00806073">
        <w:t>2016</w:t>
      </w:r>
    </w:p>
    <w:p w14:paraId="150095D4" w14:textId="77777777" w:rsidR="00C82F3D" w:rsidRPr="000A11B8" w:rsidRDefault="00C82F3D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52809273" w14:textId="77777777" w:rsidR="00C82F3D" w:rsidRPr="00F479AA" w:rsidRDefault="00C82F3D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0A11B8">
        <w:rPr>
          <w:rFonts w:ascii="Times New Roman" w:hAnsi="Times New Roman"/>
          <w:lang w:val="en-US"/>
        </w:rPr>
        <w:t>Koekenbier</w:t>
      </w:r>
      <w:proofErr w:type="spellEnd"/>
      <w:r w:rsidRPr="000A11B8">
        <w:rPr>
          <w:rFonts w:ascii="Times New Roman" w:hAnsi="Times New Roman"/>
          <w:lang w:val="en-US"/>
        </w:rPr>
        <w:t xml:space="preserve"> K</w:t>
      </w:r>
      <w:r w:rsidRPr="00806073">
        <w:rPr>
          <w:rFonts w:ascii="Times New Roman" w:hAnsi="Times New Roman"/>
          <w:color w:val="000000"/>
          <w:lang w:val="en-US"/>
        </w:rPr>
        <w:t xml:space="preserve">, Leino-Kilpi H, Cabrera E, Istomina N, Johansson Stark Å, Katajisto J,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Lemonidou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C, Papastavrou E, Salanterä S,</w:t>
      </w:r>
      <w:r w:rsidR="00F479A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Sigurdardottir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A, Valkeapää K &amp; </w:t>
      </w:r>
      <w:r w:rsidRPr="00806073">
        <w:rPr>
          <w:rFonts w:ascii="Times New Roman" w:hAnsi="Times New Roman"/>
          <w:color w:val="000000"/>
          <w:lang w:val="en-US"/>
        </w:rPr>
        <w:t>Eloranta S. 2016. Empowering 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14:paraId="297F149B" w14:textId="77777777" w:rsidR="00E6250E" w:rsidRPr="00F479AA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B463516" w14:textId="77777777" w:rsidR="00A46F5A" w:rsidRPr="00806073" w:rsidRDefault="00F479AA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 xml:space="preserve">Zhao F, </w:t>
      </w:r>
      <w:proofErr w:type="spellStart"/>
      <w:r w:rsidRPr="00F479AA">
        <w:rPr>
          <w:rFonts w:ascii="Times New Roman" w:hAnsi="Times New Roman"/>
        </w:rPr>
        <w:t>Guo</w:t>
      </w:r>
      <w:proofErr w:type="spellEnd"/>
      <w:r w:rsidRPr="00F479AA">
        <w:rPr>
          <w:rFonts w:ascii="Times New Roman" w:hAnsi="Times New Roman"/>
        </w:rPr>
        <w:t xml:space="preserve">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14:paraId="1F6F3801" w14:textId="77777777" w:rsidR="00E6250E" w:rsidRPr="00806073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8C43BE2" w14:textId="77777777" w:rsidR="00B70C8E" w:rsidRPr="00157A50" w:rsidRDefault="00B70C8E" w:rsidP="003908CE">
      <w:pPr>
        <w:pStyle w:val="Vainteksti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</w:t>
      </w:r>
      <w:proofErr w:type="spellStart"/>
      <w:r w:rsidRPr="004C0946">
        <w:rPr>
          <w:rFonts w:ascii="Times New Roman" w:hAnsi="Times New Roman" w:cs="Times New Roman"/>
          <w:sz w:val="24"/>
          <w:szCs w:val="24"/>
        </w:rPr>
        <w:t>Puukka</w:t>
      </w:r>
      <w:proofErr w:type="spellEnd"/>
      <w:r w:rsidRPr="004C0946">
        <w:rPr>
          <w:rFonts w:ascii="Times New Roman" w:hAnsi="Times New Roman" w:cs="Times New Roman"/>
          <w:sz w:val="24"/>
          <w:szCs w:val="24"/>
        </w:rPr>
        <w:t xml:space="preserve">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14:paraId="6B3A0572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14:paraId="2BEFD708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14:paraId="2B19280C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21B8A" w14:textId="77777777" w:rsidR="008F63D5" w:rsidRPr="00806073" w:rsidRDefault="008F63D5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14:paraId="5A876C66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Copanitsanou</w:t>
      </w:r>
      <w:proofErr w:type="spellEnd"/>
      <w:r w:rsidRPr="00F479AA">
        <w:rPr>
          <w:lang w:val="en-US"/>
        </w:rPr>
        <w:t xml:space="preserve"> P, </w:t>
      </w:r>
      <w:proofErr w:type="spellStart"/>
      <w:r w:rsidRPr="00F479AA">
        <w:rPr>
          <w:lang w:val="en-US"/>
        </w:rPr>
        <w:t>Sourtzi</w:t>
      </w:r>
      <w:proofErr w:type="spellEnd"/>
      <w:r w:rsidRPr="00F479AA">
        <w:rPr>
          <w:lang w:val="en-US"/>
        </w:rPr>
        <w:t xml:space="preserve"> P</w:t>
      </w:r>
      <w:r w:rsidR="008F63D5" w:rsidRPr="00F479AA">
        <w:rPr>
          <w:lang w:val="en-US"/>
        </w:rPr>
        <w:t>, Va</w:t>
      </w:r>
      <w:r w:rsidRPr="00F479AA">
        <w:rPr>
          <w:lang w:val="en-US"/>
        </w:rPr>
        <w:t xml:space="preserve">lkeapää K &amp; </w:t>
      </w:r>
      <w:proofErr w:type="spellStart"/>
      <w:r w:rsidRPr="00F479AA">
        <w:rPr>
          <w:lang w:val="en-US"/>
        </w:rPr>
        <w:t>Lemonidou</w:t>
      </w:r>
      <w:proofErr w:type="spellEnd"/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>Empowering education of pa-</w:t>
      </w:r>
      <w:proofErr w:type="spellStart"/>
      <w:r w:rsidR="008F63D5" w:rsidRPr="00806073">
        <w:rPr>
          <w:lang w:val="en-US"/>
        </w:rPr>
        <w:t>tients</w:t>
      </w:r>
      <w:proofErr w:type="spellEnd"/>
      <w:r w:rsidR="008F63D5" w:rsidRPr="00806073">
        <w:rPr>
          <w:lang w:val="en-US"/>
        </w:rPr>
        <w:t xml:space="preserve">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14:paraId="18567B38" w14:textId="77777777" w:rsidR="008F63D5" w:rsidRPr="00806073" w:rsidRDefault="008F63D5" w:rsidP="003908CE">
      <w:pPr>
        <w:pStyle w:val="Default"/>
        <w:rPr>
          <w:lang w:val="en-US"/>
        </w:rPr>
      </w:pPr>
    </w:p>
    <w:p w14:paraId="48C1D7FA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>, S</w:t>
      </w:r>
      <w:r>
        <w:rPr>
          <w:lang w:val="en-US"/>
        </w:rPr>
        <w:t xml:space="preserve">alanterä S,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Sourtzi</w:t>
      </w:r>
      <w:proofErr w:type="spellEnd"/>
      <w:r>
        <w:rPr>
          <w:lang w:val="en-US"/>
        </w:rPr>
        <w:t xml:space="preserve"> P, Valkeapää K,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 Bachrach-</w:t>
      </w:r>
      <w:proofErr w:type="spellStart"/>
      <w:r>
        <w:rPr>
          <w:lang w:val="en-US"/>
        </w:rPr>
        <w:t>Lindström</w:t>
      </w:r>
      <w:proofErr w:type="spellEnd"/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14:paraId="4F877A58" w14:textId="77777777" w:rsidR="008F63D5" w:rsidRPr="00806073" w:rsidRDefault="008F63D5" w:rsidP="003908CE">
      <w:pPr>
        <w:pStyle w:val="Default"/>
        <w:rPr>
          <w:lang w:val="en-US"/>
        </w:rPr>
      </w:pPr>
    </w:p>
    <w:p w14:paraId="1B6D6AB9" w14:textId="77777777" w:rsidR="008F63D5" w:rsidRPr="00F479AA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 xml:space="preserve">, Salanterä S, </w:t>
      </w:r>
      <w:proofErr w:type="spellStart"/>
      <w:r>
        <w:rPr>
          <w:lang w:val="sv-SE"/>
        </w:rPr>
        <w:t>Sigurdardottir</w:t>
      </w:r>
      <w:proofErr w:type="spellEnd"/>
      <w:r>
        <w:rPr>
          <w:lang w:val="sv-SE"/>
        </w:rPr>
        <w:t xml:space="preserve"> AK, Valkeapää K &amp; </w:t>
      </w:r>
      <w:proofErr w:type="spellStart"/>
      <w:r>
        <w:rPr>
          <w:lang w:val="sv-SE"/>
        </w:rPr>
        <w:t>Bachrach</w:t>
      </w:r>
      <w:proofErr w:type="spellEnd"/>
      <w:r>
        <w:rPr>
          <w:lang w:val="sv-SE"/>
        </w:rPr>
        <w:t>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</w:t>
      </w:r>
      <w:proofErr w:type="spellStart"/>
      <w:r w:rsidR="008F63D5" w:rsidRPr="00806073">
        <w:rPr>
          <w:lang w:val="en-US"/>
        </w:rPr>
        <w:t>Orthopaedic</w:t>
      </w:r>
      <w:proofErr w:type="spellEnd"/>
      <w:r w:rsidR="008F63D5" w:rsidRPr="00806073">
        <w:rPr>
          <w:lang w:val="en-US"/>
        </w:rPr>
        <w:t xml:space="preserve">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14:paraId="4FA3EC22" w14:textId="77777777" w:rsidR="008F63D5" w:rsidRPr="00806073" w:rsidRDefault="008F63D5" w:rsidP="003908CE">
      <w:pPr>
        <w:pStyle w:val="Default"/>
        <w:rPr>
          <w:lang w:val="en-US"/>
        </w:rPr>
      </w:pPr>
    </w:p>
    <w:p w14:paraId="5EA6C5A4" w14:textId="77777777" w:rsidR="008F63D5" w:rsidRPr="00C26715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Klemetti</w:t>
      </w:r>
      <w:proofErr w:type="spellEnd"/>
      <w:r w:rsidR="00F479AA" w:rsidRPr="00F479AA">
        <w:rPr>
          <w:lang w:val="en-US"/>
        </w:rPr>
        <w:t xml:space="preserve"> S, Leino-Kilpi H, Charalambous A, </w:t>
      </w:r>
      <w:proofErr w:type="spellStart"/>
      <w:r w:rsidR="00F479AA" w:rsidRPr="00F479AA">
        <w:rPr>
          <w:lang w:val="en-US"/>
        </w:rPr>
        <w:t>Copanitsanou</w:t>
      </w:r>
      <w:proofErr w:type="spellEnd"/>
      <w:r w:rsidR="00F479AA" w:rsidRPr="00F479AA">
        <w:rPr>
          <w:lang w:val="en-US"/>
        </w:rPr>
        <w:t xml:space="preserve"> P, </w:t>
      </w:r>
      <w:proofErr w:type="spellStart"/>
      <w:r w:rsidR="00F479AA" w:rsidRPr="00F479AA">
        <w:rPr>
          <w:lang w:val="en-US"/>
        </w:rPr>
        <w:t>Ingadottir</w:t>
      </w:r>
      <w:proofErr w:type="spellEnd"/>
      <w:r w:rsidR="00F479AA" w:rsidRPr="00F479AA">
        <w:rPr>
          <w:lang w:val="en-US"/>
        </w:rPr>
        <w:t xml:space="preserve"> B, Istomina N</w:t>
      </w:r>
      <w:r w:rsidR="00F479AA">
        <w:rPr>
          <w:lang w:val="en-US"/>
        </w:rPr>
        <w:t xml:space="preserve">, Katajisto J, </w:t>
      </w:r>
      <w:proofErr w:type="spellStart"/>
      <w:r w:rsidR="00F479AA">
        <w:rPr>
          <w:lang w:val="en-US"/>
        </w:rPr>
        <w:t>Unosson</w:t>
      </w:r>
      <w:proofErr w:type="spellEnd"/>
      <w:r w:rsidR="00F479AA">
        <w:rPr>
          <w:lang w:val="en-US"/>
        </w:rPr>
        <w:t xml:space="preserve"> M, </w:t>
      </w:r>
      <w:proofErr w:type="spellStart"/>
      <w:r w:rsidR="00F479AA">
        <w:rPr>
          <w:lang w:val="en-US"/>
        </w:rPr>
        <w:t>Zabalegui</w:t>
      </w:r>
      <w:proofErr w:type="spellEnd"/>
      <w:r w:rsidR="00F479AA">
        <w:rPr>
          <w:lang w:val="en-US"/>
        </w:rPr>
        <w:t xml:space="preserve"> A &amp; Valkeapää</w:t>
      </w:r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</w:t>
      </w:r>
      <w:proofErr w:type="spellStart"/>
      <w:r w:rsidR="00F479AA">
        <w:rPr>
          <w:lang w:val="en-US"/>
        </w:rPr>
        <w:t>Orthopaedic</w:t>
      </w:r>
      <w:proofErr w:type="spellEnd"/>
      <w:r w:rsidR="00F479AA">
        <w:rPr>
          <w:lang w:val="en-US"/>
        </w:rPr>
        <w:t xml:space="preserve">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14:paraId="3EF916FE" w14:textId="77777777" w:rsidR="00CA327B" w:rsidRPr="00806073" w:rsidRDefault="00CA327B" w:rsidP="003908CE">
      <w:pPr>
        <w:pStyle w:val="Default"/>
        <w:ind w:left="1069"/>
        <w:rPr>
          <w:lang w:val="en-US"/>
        </w:rPr>
      </w:pPr>
    </w:p>
    <w:p w14:paraId="74F3F61F" w14:textId="5E1F29EF" w:rsidR="00CA327B" w:rsidRPr="00806073" w:rsidRDefault="00CA327B" w:rsidP="003908CE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proofErr w:type="spellStart"/>
      <w:r w:rsidRPr="00806073">
        <w:rPr>
          <w:lang w:val="en-US"/>
        </w:rPr>
        <w:t>Orthopaedic</w:t>
      </w:r>
      <w:proofErr w:type="spellEnd"/>
      <w:r w:rsidRPr="00806073">
        <w:rPr>
          <w:lang w:val="en-US"/>
        </w:rPr>
        <w:t xml:space="preserve">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r w:rsidR="00C26715" w:rsidRPr="00513B6C">
        <w:rPr>
          <w:lang w:val="en-US"/>
        </w:rPr>
        <w:t>https://doi.org/10.1016/j.ijotn.2015.08.002</w:t>
      </w:r>
      <w:r w:rsidR="00C26715" w:rsidRPr="00437B34">
        <w:rPr>
          <w:lang w:val="en-US"/>
        </w:rPr>
        <w:t>.</w:t>
      </w:r>
    </w:p>
    <w:p w14:paraId="4E35FA06" w14:textId="77777777" w:rsidR="005D3A27" w:rsidRPr="00F064B0" w:rsidRDefault="005D3A27" w:rsidP="003908CE">
      <w:pPr>
        <w:pStyle w:val="Default"/>
        <w:ind w:left="1069"/>
        <w:rPr>
          <w:lang w:val="en-US"/>
        </w:rPr>
      </w:pPr>
    </w:p>
    <w:p w14:paraId="07C58E47" w14:textId="77777777" w:rsidR="005D3A27" w:rsidRPr="00F5533E" w:rsidRDefault="00F479AA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0EFE1F4" w14:textId="77777777" w:rsidR="00F064B0" w:rsidRPr="00F5533E" w:rsidRDefault="00F064B0" w:rsidP="003908CE">
      <w:pPr>
        <w:pStyle w:val="Luettelokappale"/>
        <w:rPr>
          <w:lang w:val="en-US"/>
        </w:rPr>
      </w:pPr>
    </w:p>
    <w:p w14:paraId="4DBC3544" w14:textId="77777777" w:rsidR="00F5533E" w:rsidRPr="00F5533E" w:rsidRDefault="00F064B0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 xml:space="preserve">Pellinen T, </w:t>
      </w:r>
      <w:proofErr w:type="spellStart"/>
      <w:r w:rsidRPr="00F479AA">
        <w:rPr>
          <w:sz w:val="24"/>
          <w:szCs w:val="24"/>
        </w:rPr>
        <w:t>Villbe</w:t>
      </w:r>
      <w:r w:rsidR="00F479AA" w:rsidRPr="00F479AA">
        <w:rPr>
          <w:sz w:val="24"/>
          <w:szCs w:val="24"/>
        </w:rPr>
        <w:t>rg</w:t>
      </w:r>
      <w:proofErr w:type="spellEnd"/>
      <w:r w:rsidR="00F479AA" w:rsidRPr="00F479AA">
        <w:rPr>
          <w:sz w:val="24"/>
          <w:szCs w:val="24"/>
        </w:rPr>
        <w:t xml:space="preserve">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14:paraId="4854538F" w14:textId="77777777" w:rsidR="00F5533E" w:rsidRPr="00F5533E" w:rsidRDefault="00F5533E" w:rsidP="003908CE">
      <w:pPr>
        <w:pStyle w:val="Luettelokappale"/>
        <w:rPr>
          <w:lang w:val="en-US"/>
        </w:rPr>
      </w:pPr>
    </w:p>
    <w:p w14:paraId="66167754" w14:textId="77777777" w:rsidR="00F5533E" w:rsidRPr="00960B27" w:rsidRDefault="00F5533E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proofErr w:type="spellStart"/>
      <w:r w:rsidRPr="00960B27">
        <w:rPr>
          <w:sz w:val="24"/>
          <w:szCs w:val="24"/>
          <w:lang w:val="en-US"/>
        </w:rPr>
        <w:t>Schoberer</w:t>
      </w:r>
      <w:proofErr w:type="spellEnd"/>
      <w:r w:rsidRPr="00960B27">
        <w:rPr>
          <w:sz w:val="24"/>
          <w:szCs w:val="24"/>
          <w:lang w:val="en-US"/>
        </w:rPr>
        <w:t xml:space="preserve"> D, Leino-</w:t>
      </w:r>
      <w:r w:rsidR="00F479AA">
        <w:rPr>
          <w:sz w:val="24"/>
          <w:szCs w:val="24"/>
          <w:lang w:val="en-US"/>
        </w:rPr>
        <w:t xml:space="preserve">Kilpi H, </w:t>
      </w:r>
      <w:proofErr w:type="spellStart"/>
      <w:r w:rsidR="00F479AA">
        <w:rPr>
          <w:sz w:val="24"/>
          <w:szCs w:val="24"/>
          <w:lang w:val="en-US"/>
        </w:rPr>
        <w:t>Breimaier</w:t>
      </w:r>
      <w:proofErr w:type="spellEnd"/>
      <w:r w:rsidR="00F479AA">
        <w:rPr>
          <w:sz w:val="24"/>
          <w:szCs w:val="24"/>
          <w:lang w:val="en-US"/>
        </w:rPr>
        <w:t xml:space="preserve"> H, </w:t>
      </w:r>
      <w:proofErr w:type="spellStart"/>
      <w:r w:rsidR="00F479AA">
        <w:rPr>
          <w:sz w:val="24"/>
          <w:szCs w:val="24"/>
          <w:lang w:val="en-US"/>
        </w:rPr>
        <w:t>Halfons</w:t>
      </w:r>
      <w:proofErr w:type="spellEnd"/>
      <w:r w:rsidR="00F479AA">
        <w:rPr>
          <w:sz w:val="24"/>
          <w:szCs w:val="24"/>
          <w:lang w:val="en-US"/>
        </w:rPr>
        <w:t xml:space="preserve"> R &amp;</w:t>
      </w:r>
      <w:r w:rsidRPr="00960B27">
        <w:rPr>
          <w:sz w:val="24"/>
          <w:szCs w:val="24"/>
          <w:lang w:val="en-US"/>
        </w:rPr>
        <w:t xml:space="preserve"> </w:t>
      </w:r>
      <w:proofErr w:type="spellStart"/>
      <w:r w:rsidRPr="00960B27">
        <w:rPr>
          <w:sz w:val="24"/>
          <w:szCs w:val="24"/>
          <w:lang w:val="en-US"/>
        </w:rPr>
        <w:t>Lohrmain</w:t>
      </w:r>
      <w:proofErr w:type="spellEnd"/>
      <w:r w:rsidRPr="00960B27">
        <w:rPr>
          <w:sz w:val="24"/>
          <w:szCs w:val="24"/>
          <w:lang w:val="en-US"/>
        </w:rPr>
        <w:t xml:space="preserve">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14:paraId="06ECBE51" w14:textId="77777777" w:rsidR="00D66CA5" w:rsidRPr="00D66CA5" w:rsidRDefault="00D66CA5" w:rsidP="003908CE">
      <w:pPr>
        <w:pStyle w:val="Luettelokappale"/>
        <w:rPr>
          <w:rFonts w:ascii="Times New Roman" w:hAnsi="Times New Roman"/>
          <w:lang w:val="en-US"/>
        </w:rPr>
      </w:pPr>
    </w:p>
    <w:p w14:paraId="434DD303" w14:textId="77777777" w:rsidR="00D66CA5" w:rsidRPr="00101108" w:rsidRDefault="00D66CA5" w:rsidP="003908CE">
      <w:pPr>
        <w:pStyle w:val="Luettelokappale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</w:t>
      </w:r>
      <w:proofErr w:type="spellStart"/>
      <w:r w:rsidR="00101108" w:rsidRPr="002D7093">
        <w:rPr>
          <w:rFonts w:ascii="Times New Roman" w:hAnsi="Times New Roman"/>
        </w:rPr>
        <w:t>Flinkman</w:t>
      </w:r>
      <w:proofErr w:type="spellEnd"/>
      <w:r w:rsidR="00101108" w:rsidRPr="002D7093">
        <w:rPr>
          <w:rFonts w:ascii="Times New Roman" w:hAnsi="Times New Roman"/>
        </w:rPr>
        <w:t xml:space="preserve"> M &amp; </w:t>
      </w:r>
      <w:proofErr w:type="spellStart"/>
      <w:r w:rsidRPr="002D7093">
        <w:rPr>
          <w:rFonts w:ascii="Times New Roman" w:hAnsi="Times New Roman"/>
        </w:rPr>
        <w:t>Meretoja</w:t>
      </w:r>
      <w:proofErr w:type="spellEnd"/>
      <w:r w:rsidRPr="002D7093">
        <w:rPr>
          <w:rFonts w:ascii="Times New Roman" w:hAnsi="Times New Roman"/>
        </w:rPr>
        <w:t xml:space="preserve">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14:paraId="1BA4ECAA" w14:textId="77777777" w:rsidR="003C0AAC" w:rsidRDefault="003C0AAC" w:rsidP="003908CE">
      <w:pPr>
        <w:pStyle w:val="Luettelokappale"/>
        <w:rPr>
          <w:rFonts w:ascii="Times New Roman" w:hAnsi="Times New Roman"/>
          <w:lang w:val="en-US"/>
        </w:rPr>
      </w:pPr>
    </w:p>
    <w:p w14:paraId="2117EFAE" w14:textId="77777777" w:rsidR="003C0AAC" w:rsidRPr="00101108" w:rsidRDefault="003C0AA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Vaartio-Rajalin</w:t>
      </w:r>
      <w:proofErr w:type="spellEnd"/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01108">
        <w:rPr>
          <w:rFonts w:ascii="Times New Roman" w:hAnsi="Times New Roman"/>
          <w:shd w:val="clear" w:color="auto" w:fill="FFFFFF"/>
        </w:rPr>
        <w:t>Iire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L, </w:t>
      </w:r>
      <w:proofErr w:type="spellStart"/>
      <w:r w:rsidR="00101108">
        <w:rPr>
          <w:rFonts w:ascii="Times New Roman" w:hAnsi="Times New Roman"/>
          <w:shd w:val="clear" w:color="auto" w:fill="FFFFFF"/>
        </w:rPr>
        <w:t>Jekunen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01108">
        <w:rPr>
          <w:rFonts w:ascii="Times New Roman" w:hAnsi="Times New Roman"/>
          <w:shd w:val="clear" w:color="auto" w:fill="FFFFFF"/>
        </w:rPr>
        <w:t>Minn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H, Paloniemi J &amp; </w:t>
      </w:r>
      <w:proofErr w:type="spellStart"/>
      <w:r w:rsidR="00101108">
        <w:rPr>
          <w:rFonts w:ascii="Times New Roman" w:hAnsi="Times New Roman"/>
          <w:shd w:val="clear" w:color="auto" w:fill="FFFFFF"/>
        </w:rPr>
        <w:t>Zabalegui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2E52A959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34378B95" w14:textId="77777777" w:rsidR="00912B47" w:rsidRPr="00912B47" w:rsidRDefault="003C0AAC" w:rsidP="003908CE">
      <w:pPr>
        <w:pStyle w:val="Otsikko1"/>
        <w:jc w:val="left"/>
      </w:pPr>
      <w:r>
        <w:t>2017</w:t>
      </w:r>
    </w:p>
    <w:p w14:paraId="51F29B36" w14:textId="77777777" w:rsidR="003C0AAC" w:rsidRPr="003C0AAC" w:rsidRDefault="003C0AAC" w:rsidP="003908CE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6339366A" w14:textId="0C8F54F0" w:rsidR="00485D39" w:rsidRDefault="00485D39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</w:t>
      </w:r>
      <w:proofErr w:type="spellStart"/>
      <w:r w:rsidRPr="000D08CD">
        <w:rPr>
          <w:rFonts w:ascii="Times New Roman" w:hAnsi="Times New Roman"/>
          <w:shd w:val="clear" w:color="auto" w:fill="FFFFFF"/>
        </w:rPr>
        <w:t>Puukka</w:t>
      </w:r>
      <w:proofErr w:type="spellEnd"/>
      <w:r w:rsidRPr="000D08CD">
        <w:rPr>
          <w:rFonts w:ascii="Times New Roman" w:hAnsi="Times New Roman"/>
          <w:shd w:val="clear" w:color="auto" w:fill="FFFFFF"/>
        </w:rPr>
        <w:t xml:space="preserve">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Increased preoperative knowledge reduces surgery-related anxiety </w:t>
      </w:r>
      <w:r w:rsidR="00F83E27">
        <w:rPr>
          <w:rFonts w:ascii="Times New Roman" w:hAnsi="Times New Roman"/>
          <w:shd w:val="clear" w:color="auto" w:fill="FFFFFF"/>
          <w:lang w:val="en-US"/>
        </w:rPr>
        <w:t>–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83E27">
        <w:rPr>
          <w:rFonts w:ascii="Times New Roman" w:hAnsi="Times New Roman"/>
          <w:shd w:val="clear" w:color="auto" w:fill="FFFFFF"/>
          <w:lang w:val="en-US"/>
        </w:rPr>
        <w:t>A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14:paraId="24E96B82" w14:textId="77777777" w:rsidR="00C26715" w:rsidRDefault="00C26715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CE1C64" w14:textId="77777777" w:rsidR="00C26715" w:rsidRPr="00C26715" w:rsidRDefault="00101108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Copanitsanou</w:t>
      </w:r>
      <w:proofErr w:type="spellEnd"/>
      <w:r>
        <w:rPr>
          <w:lang w:val="en-US"/>
        </w:rPr>
        <w:t xml:space="preserve"> P, Valkeapää K, Cabrera E, Katajisto J</w:t>
      </w:r>
      <w:r w:rsidR="00C26715" w:rsidRPr="00806073">
        <w:rPr>
          <w:lang w:val="en-US"/>
        </w:rPr>
        <w:t>, Lei</w:t>
      </w:r>
      <w:r>
        <w:rPr>
          <w:lang w:val="en-US"/>
        </w:rPr>
        <w:t xml:space="preserve">no-Kilpi H,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Unosson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</w:t>
      </w:r>
      <w:r w:rsidR="00C26715" w:rsidRPr="00806073">
        <w:rPr>
          <w:lang w:val="en-US"/>
        </w:rPr>
        <w:t xml:space="preserve"> </w:t>
      </w:r>
      <w:proofErr w:type="spellStart"/>
      <w:r w:rsidR="00C26715" w:rsidRPr="00806073">
        <w:rPr>
          <w:lang w:val="en-US"/>
        </w:rPr>
        <w:t>Le</w:t>
      </w:r>
      <w:r>
        <w:rPr>
          <w:lang w:val="en-US"/>
        </w:rPr>
        <w:t>monidou</w:t>
      </w:r>
      <w:proofErr w:type="spellEnd"/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14:paraId="6323EAB6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73F045C5" w14:textId="77777777" w:rsidR="00485D39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H, Berger C</w:t>
      </w:r>
      <w:r w:rsidR="00485D39" w:rsidRPr="00B306C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485D39" w:rsidRPr="00B306C6">
        <w:rPr>
          <w:rFonts w:ascii="Times New Roman" w:hAnsi="Times New Roman"/>
          <w:shd w:val="clear" w:color="auto" w:fill="FFFFFF"/>
        </w:rPr>
        <w:t>Pu</w:t>
      </w:r>
      <w:r>
        <w:rPr>
          <w:rFonts w:ascii="Times New Roman" w:hAnsi="Times New Roman"/>
          <w:shd w:val="clear" w:color="auto" w:fill="FFFFFF"/>
        </w:rPr>
        <w:t>ukka</w:t>
      </w:r>
      <w:proofErr w:type="spellEnd"/>
      <w:r>
        <w:rPr>
          <w:rFonts w:ascii="Times New Roman" w:hAnsi="Times New Roman"/>
          <w:shd w:val="clear" w:color="auto" w:fill="FFFFFF"/>
        </w:rPr>
        <w:t xml:space="preserve">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14:paraId="63B187DB" w14:textId="77777777" w:rsidR="006A5C05" w:rsidRPr="006A5C05" w:rsidRDefault="006A5C05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CB5CEFA" w14:textId="77777777" w:rsidR="006A5C05" w:rsidRDefault="006A5C0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6A5C05">
        <w:rPr>
          <w:rFonts w:ascii="Times New Roman" w:hAnsi="Times New Roman"/>
          <w:shd w:val="clear" w:color="auto" w:fill="FFFFFF"/>
        </w:rPr>
        <w:t>Ritmala</w:t>
      </w:r>
      <w:proofErr w:type="spellEnd"/>
      <w:r w:rsidRPr="006A5C05">
        <w:rPr>
          <w:rFonts w:ascii="Times New Roman" w:hAnsi="Times New Roman"/>
          <w:shd w:val="clear" w:color="auto" w:fill="FFFFFF"/>
        </w:rPr>
        <w:t>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14:paraId="55D20E4E" w14:textId="77777777" w:rsidR="00957131" w:rsidRPr="00957131" w:rsidRDefault="00957131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67BBD18" w14:textId="77777777" w:rsidR="00957131" w:rsidRDefault="00FE3D30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Internet-based learning </w:t>
      </w:r>
      <w:proofErr w:type="spellStart"/>
      <w:r w:rsidR="00957131" w:rsidRPr="00957131">
        <w:rPr>
          <w:rFonts w:ascii="Times New Roman" w:hAnsi="Times New Roman"/>
          <w:shd w:val="clear" w:color="auto" w:fill="FFFFFF"/>
          <w:lang w:val="en-US"/>
        </w:rPr>
        <w:t>programme</w:t>
      </w:r>
      <w:proofErr w:type="spellEnd"/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04123E1B" w14:textId="77777777" w:rsidR="00F65CB9" w:rsidRPr="00F65CB9" w:rsidRDefault="00F65CB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AE53300" w14:textId="77777777" w:rsidR="00F65CB9" w:rsidRDefault="00F65CB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F65CB9">
        <w:rPr>
          <w:rFonts w:ascii="Times New Roman" w:hAnsi="Times New Roman"/>
          <w:shd w:val="clear" w:color="auto" w:fill="FFFFFF"/>
        </w:rPr>
        <w:t>Stolt</w:t>
      </w:r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55E272BF" w14:textId="77777777" w:rsidR="008E5D74" w:rsidRPr="008E5D74" w:rsidRDefault="008E5D7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B58EADE" w14:textId="77777777" w:rsidR="008E5D74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Leino-Kilpi H, Isoaho H &amp; </w:t>
      </w:r>
      <w:proofErr w:type="spellStart"/>
      <w:r>
        <w:rPr>
          <w:rFonts w:ascii="Times New Roman" w:hAnsi="Times New Roman"/>
          <w:shd w:val="clear" w:color="auto" w:fill="FFFFFF"/>
        </w:rPr>
        <w:t>Meretoja</w:t>
      </w:r>
      <w:proofErr w:type="spellEnd"/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D372C8D" w14:textId="77777777" w:rsidR="00A96046" w:rsidRPr="00A96046" w:rsidRDefault="00A96046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8B4F842" w14:textId="77777777" w:rsidR="00A96046" w:rsidRDefault="00A96046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Alastalo</w:t>
      </w:r>
      <w:proofErr w:type="spellEnd"/>
      <w:r w:rsidRPr="00101108">
        <w:rPr>
          <w:rFonts w:ascii="Times New Roman" w:hAnsi="Times New Roman"/>
          <w:shd w:val="clear" w:color="auto" w:fill="FFFFFF"/>
        </w:rPr>
        <w:t xml:space="preserve">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31A4F06B" w14:textId="77777777" w:rsidR="003F26BA" w:rsidRPr="003F26BA" w:rsidRDefault="003F26BA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A7F6B0" w14:textId="77777777" w:rsidR="003F26BA" w:rsidRDefault="003F26BA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178C1">
        <w:rPr>
          <w:rFonts w:ascii="Times New Roman" w:hAnsi="Times New Roman"/>
          <w:shd w:val="clear" w:color="auto" w:fill="FFFFFF"/>
        </w:rPr>
        <w:t>Flinkman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M, Leino-Kilpi H, Numminen O, </w:t>
      </w:r>
      <w:proofErr w:type="spellStart"/>
      <w:r w:rsidRPr="002178C1">
        <w:rPr>
          <w:rFonts w:ascii="Times New Roman" w:hAnsi="Times New Roman"/>
          <w:shd w:val="clear" w:color="auto" w:fill="FFFFFF"/>
        </w:rPr>
        <w:t>Jeon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F26BA">
        <w:rPr>
          <w:rFonts w:ascii="Times New Roman" w:hAnsi="Times New Roman"/>
          <w:shd w:val="clear" w:color="auto" w:fill="FFFFFF"/>
        </w:rPr>
        <w:t>Meretoja</w:t>
      </w:r>
      <w:proofErr w:type="spellEnd"/>
      <w:r w:rsidRPr="003F26BA">
        <w:rPr>
          <w:rFonts w:ascii="Times New Roman" w:hAnsi="Times New Roman"/>
          <w:shd w:val="clear" w:color="auto" w:fill="FFFFFF"/>
        </w:rPr>
        <w:t xml:space="preserve">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09AF9229" w14:textId="77777777" w:rsidR="000B1CA9" w:rsidRPr="000B1CA9" w:rsidRDefault="000B1CA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F86E8AA" w14:textId="77777777" w:rsidR="000B1CA9" w:rsidRDefault="000B1CA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t xml:space="preserve">Renholm M, Suominen T, </w:t>
      </w:r>
      <w:proofErr w:type="spellStart"/>
      <w:r w:rsidRPr="000B1CA9">
        <w:rPr>
          <w:rFonts w:ascii="Times New Roman" w:hAnsi="Times New Roman"/>
          <w:shd w:val="clear" w:color="auto" w:fill="FFFFFF"/>
        </w:rPr>
        <w:t>Puukka</w:t>
      </w:r>
      <w:proofErr w:type="spellEnd"/>
      <w:r w:rsidRPr="000B1CA9">
        <w:rPr>
          <w:rFonts w:ascii="Times New Roman" w:hAnsi="Times New Roman"/>
          <w:shd w:val="clear" w:color="auto" w:fill="FFFFFF"/>
        </w:rPr>
        <w:t xml:space="preserve">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Nurses’ Perceptions of Patient Care Continuity in Day Surgery. Journal of </w:t>
      </w:r>
      <w:proofErr w:type="spellStart"/>
      <w:r w:rsidRPr="000B1CA9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0B1CA9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14:paraId="65989D51" w14:textId="77777777" w:rsidR="003A7D2C" w:rsidRPr="003A7D2C" w:rsidRDefault="003A7D2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AD82B48" w14:textId="77777777" w:rsidR="003A7D2C" w:rsidRDefault="003A7D2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A7D2C">
        <w:rPr>
          <w:rFonts w:ascii="Times New Roman" w:hAnsi="Times New Roman"/>
          <w:shd w:val="clear" w:color="auto" w:fill="FFFFFF"/>
        </w:rPr>
        <w:t>Jeon</w:t>
      </w:r>
      <w:proofErr w:type="spellEnd"/>
      <w:r w:rsidRPr="003A7D2C">
        <w:rPr>
          <w:rFonts w:ascii="Times New Roman" w:hAnsi="Times New Roman"/>
          <w:shd w:val="clear" w:color="auto" w:fill="FFFFFF"/>
        </w:rPr>
        <w:t xml:space="preserve"> Y</w:t>
      </w:r>
      <w:r w:rsidR="002178C1">
        <w:rPr>
          <w:rFonts w:ascii="Times New Roman" w:hAnsi="Times New Roman"/>
          <w:shd w:val="clear" w:color="auto" w:fill="FFFFFF"/>
        </w:rPr>
        <w:t xml:space="preserve">, Lakanmaa R, </w:t>
      </w:r>
      <w:proofErr w:type="spellStart"/>
      <w:r w:rsidR="002178C1">
        <w:rPr>
          <w:rFonts w:ascii="Times New Roman" w:hAnsi="Times New Roman"/>
          <w:shd w:val="clear" w:color="auto" w:fill="FFFFFF"/>
        </w:rPr>
        <w:t>Meretoja</w:t>
      </w:r>
      <w:proofErr w:type="spellEnd"/>
      <w:r w:rsidR="002178C1">
        <w:rPr>
          <w:rFonts w:ascii="Times New Roman" w:hAnsi="Times New Roman"/>
          <w:shd w:val="clear" w:color="auto" w:fill="FFFFFF"/>
        </w:rPr>
        <w:t xml:space="preserve">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Competence Assessment Instruments in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 Care: A Scoping Review of the Literature. Journal of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14:paraId="4201307D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2AE0241" w14:textId="77777777" w:rsidR="00D92251" w:rsidRPr="00FC78F7" w:rsidRDefault="002178C1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 xml:space="preserve">ino-Kilpi H &amp; </w:t>
      </w:r>
      <w:proofErr w:type="spellStart"/>
      <w:r>
        <w:rPr>
          <w:rFonts w:ascii="Times New Roman" w:hAnsi="Times New Roman"/>
          <w:shd w:val="clear" w:color="auto" w:fill="FFFFFF"/>
        </w:rPr>
        <w:t>Puukka</w:t>
      </w:r>
      <w:proofErr w:type="spellEnd"/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14:paraId="28993F19" w14:textId="77777777" w:rsidR="00F20C0C" w:rsidRPr="002178C1" w:rsidRDefault="002178C1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ki"/>
          <w:rFonts w:ascii="Times New Roman" w:hAnsi="Times New Roman"/>
          <w:u w:val="none"/>
          <w:shd w:val="clear" w:color="auto" w:fill="FFFFFF"/>
          <w:lang w:val="en-US"/>
        </w:rPr>
        <w:t>.</w:t>
      </w:r>
    </w:p>
    <w:p w14:paraId="1A16608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780CDBD" w14:textId="77777777" w:rsidR="00912B47" w:rsidRPr="00912B47" w:rsidRDefault="00912B47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14:paraId="5361B13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5D75CFF" w14:textId="77777777" w:rsidR="00912B47" w:rsidRDefault="00801B5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908CE">
        <w:rPr>
          <w:rFonts w:ascii="Times New Roman" w:hAnsi="Times New Roman"/>
          <w:shd w:val="clear" w:color="auto" w:fill="FFFFFF"/>
        </w:rPr>
        <w:t>Alexabdrou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F</w:t>
      </w:r>
      <w:r w:rsidR="00912B47" w:rsidRPr="003908CE">
        <w:rPr>
          <w:rFonts w:ascii="Times New Roman" w:hAnsi="Times New Roman"/>
          <w:shd w:val="clear" w:color="auto" w:fill="FFFFFF"/>
        </w:rPr>
        <w:t xml:space="preserve">, Sakellari E, Kourakos M &amp; </w:t>
      </w:r>
      <w:proofErr w:type="spellStart"/>
      <w:r w:rsidR="00912B47" w:rsidRPr="003908CE">
        <w:rPr>
          <w:rFonts w:ascii="Times New Roman" w:hAnsi="Times New Roman"/>
          <w:shd w:val="clear" w:color="auto" w:fill="FFFFFF"/>
        </w:rPr>
        <w:t>Sapountzi</w:t>
      </w:r>
      <w:r w:rsidR="00912B47" w:rsidRPr="003908CE">
        <w:rPr>
          <w:rFonts w:ascii="Cambria Math" w:hAnsi="Cambria Math" w:cs="Cambria Math"/>
          <w:shd w:val="clear" w:color="auto" w:fill="FFFFFF"/>
        </w:rPr>
        <w:t>‐</w:t>
      </w:r>
      <w:r w:rsidR="00912B47" w:rsidRPr="003908CE">
        <w:rPr>
          <w:rFonts w:ascii="Times New Roman" w:hAnsi="Times New Roman"/>
          <w:shd w:val="clear" w:color="auto" w:fill="FFFFFF"/>
        </w:rPr>
        <w:t>Krepia</w:t>
      </w:r>
      <w:proofErr w:type="spellEnd"/>
      <w:r w:rsidR="00912B47" w:rsidRPr="003908CE">
        <w:rPr>
          <w:rFonts w:ascii="Times New Roman" w:hAnsi="Times New Roman"/>
          <w:shd w:val="clear" w:color="auto" w:fill="FFFFFF"/>
        </w:rPr>
        <w:t xml:space="preserve">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12178552" w14:textId="77777777" w:rsidR="00912B47" w:rsidRDefault="00912B47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B6256BC" w14:textId="77777777" w:rsidR="00912B47" w:rsidRDefault="00912B4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AB5E4A"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912B47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14:paraId="76A629C2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F9CF1E8" w14:textId="77777777" w:rsidR="00912B47" w:rsidRDefault="004C780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Papanidi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C7800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C7800">
        <w:rPr>
          <w:rFonts w:ascii="Times New Roman" w:hAnsi="Times New Roman"/>
          <w:shd w:val="clear" w:color="auto" w:fill="FFFFFF"/>
          <w:lang w:val="en-US"/>
        </w:rPr>
        <w:t xml:space="preserve">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</w:t>
      </w:r>
      <w:proofErr w:type="gramStart"/>
      <w:r>
        <w:rPr>
          <w:rFonts w:ascii="Times New Roman" w:hAnsi="Times New Roman"/>
          <w:shd w:val="clear" w:color="auto" w:fill="FFFFFF"/>
          <w:lang w:val="en-US"/>
        </w:rPr>
        <w:t>of</w:t>
      </w:r>
      <w:proofErr w:type="gramEnd"/>
      <w:r>
        <w:rPr>
          <w:rFonts w:ascii="Times New Roman" w:hAnsi="Times New Roman"/>
          <w:shd w:val="clear" w:color="auto" w:fill="FFFFFF"/>
          <w:lang w:val="en-US"/>
        </w:rPr>
        <w:t xml:space="preserve">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14:paraId="22F949FE" w14:textId="77777777" w:rsidR="00047C3B" w:rsidRPr="000D08CD" w:rsidRDefault="00047C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09860A7" w14:textId="77777777" w:rsidR="00047C3B" w:rsidRDefault="00047C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 xml:space="preserve">va S, </w:t>
      </w:r>
      <w:proofErr w:type="spellStart"/>
      <w:r w:rsidR="00AB5E4A" w:rsidRPr="002D7093">
        <w:rPr>
          <w:rFonts w:ascii="Times New Roman" w:hAnsi="Times New Roman"/>
          <w:shd w:val="clear" w:color="auto" w:fill="FFFFFF"/>
        </w:rPr>
        <w:t>Joutsiniemi</w:t>
      </w:r>
      <w:proofErr w:type="spellEnd"/>
      <w:r w:rsidR="00AB5E4A" w:rsidRPr="002D7093">
        <w:rPr>
          <w:rFonts w:ascii="Times New Roman" w:hAnsi="Times New Roman"/>
          <w:shd w:val="clear" w:color="auto" w:fill="FFFFFF"/>
        </w:rPr>
        <w:t xml:space="preserve">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Endometrial cancer patients to Centralized surgery: a retrospective analysis on MRI and TVS in myometrial depth invasion assessment. An international journal of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obstretics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and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gynaecology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>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14:paraId="74549808" w14:textId="77777777" w:rsidR="00AB5E4A" w:rsidRPr="00D114CB" w:rsidRDefault="00AB5E4A" w:rsidP="00D114CB">
      <w:pPr>
        <w:rPr>
          <w:rFonts w:ascii="Times New Roman" w:hAnsi="Times New Roman"/>
          <w:shd w:val="clear" w:color="auto" w:fill="FFFFFF"/>
          <w:lang w:val="en-US"/>
        </w:rPr>
      </w:pPr>
    </w:p>
    <w:p w14:paraId="6C595DC5" w14:textId="77777777" w:rsidR="000D00FC" w:rsidRDefault="00CF1C08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14:paraId="3B6F39F0" w14:textId="77777777" w:rsidR="000D00FC" w:rsidRDefault="000D00F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50E9144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 xml:space="preserve">Charalambous A, Papastavrou E, Valkeapää K,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Ingadottir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B,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N, Katajisto J &amp; Leino-Kilpi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Content of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patient education provided by nurses in seven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european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countries. Clinical Nursing Research, 27, 770-789.</w:t>
      </w:r>
    </w:p>
    <w:p w14:paraId="0AE7B8D2" w14:textId="77777777" w:rsidR="000D00FC" w:rsidRPr="000D00FC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6A9FEF7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P, Cano S, Cabrera E, Charalambous A, Katajisto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 xml:space="preserve">Leino-Kilpi H, Papastavrou E, Valkeapää K,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Empowering education of arthroplasty 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14:paraId="72A75026" w14:textId="77777777" w:rsidR="0074540C" w:rsidRPr="0074540C" w:rsidRDefault="0074540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7BABCEA" w14:textId="77777777" w:rsidR="0074540C" w:rsidRDefault="0074540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D7093">
        <w:rPr>
          <w:rFonts w:ascii="Times New Roman" w:hAnsi="Times New Roman"/>
          <w:shd w:val="clear" w:color="auto" w:fill="FFFFFF"/>
        </w:rPr>
        <w:t>Comparcini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D, </w:t>
      </w:r>
      <w:proofErr w:type="spellStart"/>
      <w:r w:rsidRPr="002D7093">
        <w:rPr>
          <w:rFonts w:ascii="Times New Roman" w:hAnsi="Times New Roman"/>
          <w:shd w:val="clear" w:color="auto" w:fill="FFFFFF"/>
        </w:rPr>
        <w:t>Simonetti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V, </w:t>
      </w:r>
      <w:proofErr w:type="spellStart"/>
      <w:r w:rsidRPr="002D7093">
        <w:rPr>
          <w:rFonts w:ascii="Times New Roman" w:hAnsi="Times New Roman"/>
          <w:shd w:val="clear" w:color="auto" w:fill="FFFFFF"/>
        </w:rPr>
        <w:t>Tomiet</w:t>
      </w:r>
      <w:r w:rsidR="002D7093" w:rsidRPr="002D7093">
        <w:rPr>
          <w:rFonts w:ascii="Times New Roman" w:hAnsi="Times New Roman"/>
          <w:shd w:val="clear" w:color="auto" w:fill="FFFFFF"/>
        </w:rPr>
        <w:t>to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M, Leino-Kilpi H, </w:t>
      </w:r>
      <w:proofErr w:type="spellStart"/>
      <w:r w:rsidR="002D7093" w:rsidRPr="002D7093">
        <w:rPr>
          <w:rFonts w:ascii="Times New Roman" w:hAnsi="Times New Roman"/>
          <w:shd w:val="clear" w:color="auto" w:fill="FFFFFF"/>
        </w:rPr>
        <w:t>Pelander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T &amp;</w:t>
      </w:r>
      <w:r w:rsidRPr="002D709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D7093">
        <w:rPr>
          <w:rFonts w:ascii="Times New Roman" w:hAnsi="Times New Roman"/>
          <w:shd w:val="clear" w:color="auto" w:fill="FFFFFF"/>
        </w:rPr>
        <w:t>Cicolini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About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14:paraId="71EE2144" w14:textId="77777777" w:rsidR="00475513" w:rsidRPr="00475513" w:rsidRDefault="00475513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77F19C0" w14:textId="77777777" w:rsidR="00475513" w:rsidRDefault="002D7093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Suikkala</w:t>
      </w:r>
      <w:proofErr w:type="spellEnd"/>
      <w:r>
        <w:rPr>
          <w:rFonts w:ascii="Times New Roman" w:hAnsi="Times New Roman"/>
          <w:shd w:val="clear" w:color="auto" w:fill="FFFFFF"/>
        </w:rPr>
        <w:t xml:space="preserve">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20BB1E4" w14:textId="77777777" w:rsidR="00706D2D" w:rsidRPr="00706D2D" w:rsidRDefault="00706D2D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5B45B2F" w14:textId="77777777" w:rsidR="00706D2D" w:rsidRDefault="00706D2D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Stolt M, Honkala E, Leino-Kilpi H &amp; Pöllänen M. 2018.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Behavioural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Scand</w:t>
      </w:r>
      <w:r w:rsidR="002D7093">
        <w:rPr>
          <w:rFonts w:ascii="Times New Roman" w:hAnsi="Times New Roman"/>
          <w:shd w:val="clear" w:color="auto" w:fill="FFFFFF"/>
          <w:lang w:val="en-US"/>
        </w:rPr>
        <w:t>avica</w:t>
      </w:r>
      <w:proofErr w:type="spellEnd"/>
      <w:r w:rsidR="002D7093">
        <w:rPr>
          <w:rFonts w:ascii="Times New Roman" w:hAnsi="Times New Roman"/>
          <w:shd w:val="clear" w:color="auto" w:fill="FFFFFF"/>
          <w:lang w:val="en-US"/>
        </w:rPr>
        <w:t>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14:paraId="031AEE5F" w14:textId="77777777" w:rsidR="00CD6BA7" w:rsidRPr="00CD6BA7" w:rsidRDefault="00CD6BA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B377340" w14:textId="77777777" w:rsidR="00CD6BA7" w:rsidRDefault="00CD6BA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CD6BA7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CD6BA7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14:paraId="594D35B1" w14:textId="77777777" w:rsidR="00326FD4" w:rsidRPr="00326FD4" w:rsidRDefault="00326FD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211B72C" w14:textId="265F3412" w:rsidR="00326FD4" w:rsidRDefault="00326FD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>competence, ethical safety, and work satisfaction. Health Care Management Review</w:t>
      </w:r>
      <w:r w:rsidR="00AC365B"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AC365B" w:rsidRPr="00AC365B">
        <w:rPr>
          <w:rFonts w:ascii="Times New Roman" w:hAnsi="Times New Roman"/>
          <w:shd w:val="clear" w:color="auto" w:fill="FFFFFF"/>
          <w:lang w:val="en-US"/>
        </w:rPr>
        <w:t>45(1), 83–93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14:paraId="7CACCDBA" w14:textId="77777777" w:rsidR="004E447C" w:rsidRPr="004E447C" w:rsidRDefault="004E447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C5D4200" w14:textId="77777777" w:rsidR="004E447C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Stolt M, </w:t>
      </w:r>
      <w:proofErr w:type="spellStart"/>
      <w:r w:rsidRPr="00EA7C46">
        <w:rPr>
          <w:rFonts w:ascii="Times New Roman" w:hAnsi="Times New Roman"/>
          <w:shd w:val="clear" w:color="auto" w:fill="FFFFFF"/>
        </w:rPr>
        <w:t>Miikkola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70B9B3EB" w14:textId="77777777" w:rsidR="006870E2" w:rsidRPr="006870E2" w:rsidRDefault="006870E2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3827DF" w14:textId="77777777" w:rsidR="006870E2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85E6642" w14:textId="77777777" w:rsidR="000D00FC" w:rsidRPr="00EA7C46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2FF5F08" w14:textId="08034E69" w:rsidR="00422C1F" w:rsidRPr="004671AB" w:rsidRDefault="00EA7C46" w:rsidP="004671A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Klemetti S, </w:t>
      </w:r>
      <w:proofErr w:type="spellStart"/>
      <w:r w:rsidRPr="00EA7C46">
        <w:rPr>
          <w:rFonts w:ascii="Times New Roman" w:hAnsi="Times New Roman"/>
          <w:shd w:val="clear" w:color="auto" w:fill="FFFFFF"/>
        </w:rPr>
        <w:t>Ingadottir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EA7C46">
        <w:rPr>
          <w:rFonts w:ascii="Times New Roman" w:hAnsi="Times New Roman"/>
          <w:shd w:val="clear" w:color="auto" w:fill="FFFFFF"/>
        </w:rPr>
        <w:t>Lemonidou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C, </w:t>
      </w:r>
      <w:proofErr w:type="spellStart"/>
      <w:r w:rsidRPr="00EA7C46">
        <w:rPr>
          <w:rFonts w:ascii="Times New Roman" w:hAnsi="Times New Roman"/>
          <w:shd w:val="clear" w:color="auto" w:fill="FFFFFF"/>
        </w:rPr>
        <w:t>Papastavrou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E, Valkeapää </w:t>
      </w:r>
      <w:r>
        <w:rPr>
          <w:rFonts w:ascii="Times New Roman" w:hAnsi="Times New Roman"/>
          <w:shd w:val="clear" w:color="auto" w:fill="FFFFFF"/>
        </w:rPr>
        <w:t xml:space="preserve">K, </w:t>
      </w:r>
      <w:proofErr w:type="spellStart"/>
      <w:r>
        <w:rPr>
          <w:rFonts w:ascii="Times New Roman" w:hAnsi="Times New Roman"/>
          <w:shd w:val="clear" w:color="auto" w:fill="FFFFFF"/>
        </w:rPr>
        <w:t>Zabalegui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14:paraId="49EDA0E7" w14:textId="77777777" w:rsidR="00422C1F" w:rsidRDefault="00422C1F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C42A672" w14:textId="77777777" w:rsidR="00422C1F" w:rsidRPr="00353C93" w:rsidRDefault="00422C1F" w:rsidP="003908CE">
      <w:pPr>
        <w:pStyle w:val="Otsikko1"/>
        <w:jc w:val="left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14:paraId="63F825CC" w14:textId="77777777" w:rsidR="00422C1F" w:rsidRPr="00422C1F" w:rsidRDefault="00422C1F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14:paraId="41CF00C4" w14:textId="03C6D80A" w:rsidR="00422C1F" w:rsidRDefault="00422C1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</w:t>
      </w:r>
      <w:proofErr w:type="spellStart"/>
      <w:r w:rsidRPr="00422C1F">
        <w:rPr>
          <w:rFonts w:ascii="Times New Roman" w:hAnsi="Times New Roman"/>
          <w:shd w:val="clear" w:color="auto" w:fill="FFFFFF"/>
          <w:lang w:val="en-US"/>
        </w:rPr>
        <w:t>hospitalised</w:t>
      </w:r>
      <w:proofErr w:type="spellEnd"/>
      <w:r w:rsidRPr="00422C1F">
        <w:rPr>
          <w:rFonts w:ascii="Times New Roman" w:hAnsi="Times New Roman"/>
          <w:shd w:val="clear" w:color="auto" w:fill="FFFFFF"/>
          <w:lang w:val="en-US"/>
        </w:rPr>
        <w:t xml:space="preserve">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14:paraId="7E5AAB1B" w14:textId="77777777" w:rsidR="00D114CB" w:rsidRDefault="00D114CB" w:rsidP="00D114C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041DF1D2" w14:textId="313C9202" w:rsidR="00D114CB" w:rsidRPr="00D114CB" w:rsidRDefault="00D114CB" w:rsidP="00D114C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 xml:space="preserve">Tuominen L, Stolt M, </w:t>
      </w:r>
      <w:proofErr w:type="spellStart"/>
      <w:r w:rsidRPr="00AB5E4A">
        <w:rPr>
          <w:rFonts w:ascii="Times New Roman" w:hAnsi="Times New Roman"/>
          <w:shd w:val="clear" w:color="auto" w:fill="FFFFFF"/>
        </w:rPr>
        <w:t>Meretoja</w:t>
      </w:r>
      <w:proofErr w:type="spellEnd"/>
      <w:r w:rsidRPr="00AB5E4A">
        <w:rPr>
          <w:rFonts w:ascii="Times New Roman" w:hAnsi="Times New Roman"/>
          <w:shd w:val="clear" w:color="auto" w:fill="FFFFFF"/>
        </w:rPr>
        <w:t xml:space="preserve"> R &amp; Leino-Kilpi H. 201</w:t>
      </w:r>
      <w:r>
        <w:rPr>
          <w:rFonts w:ascii="Times New Roman" w:hAnsi="Times New Roman"/>
          <w:shd w:val="clear" w:color="auto" w:fill="FFFFFF"/>
        </w:rPr>
        <w:t>9</w:t>
      </w:r>
      <w:r w:rsidRPr="00AB5E4A">
        <w:rPr>
          <w:rFonts w:ascii="Times New Roman" w:hAnsi="Times New Roman"/>
          <w:shd w:val="clear" w:color="auto" w:fill="FFFFFF"/>
        </w:rPr>
        <w:t xml:space="preserve">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14:paraId="3D5D2A22" w14:textId="77777777" w:rsidR="00EA7C46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A262668" w14:textId="77777777" w:rsidR="00EA7C46" w:rsidRPr="00EA7C46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Stolt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14:paraId="649C2544" w14:textId="77777777" w:rsid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76F0A50" w14:textId="1C2EA298" w:rsidR="002A4BBE" w:rsidRDefault="002A4BBE" w:rsidP="001A4928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686AB9">
        <w:rPr>
          <w:rFonts w:ascii="Times New Roman" w:hAnsi="Times New Roman"/>
          <w:shd w:val="clear" w:color="auto" w:fill="FFFFFF"/>
        </w:rPr>
        <w:t xml:space="preserve">Peltonen J, Leino-Kilpi H, Heikkilä H, </w:t>
      </w:r>
      <w:proofErr w:type="spellStart"/>
      <w:r w:rsidRPr="00686AB9">
        <w:rPr>
          <w:rFonts w:ascii="Times New Roman" w:hAnsi="Times New Roman"/>
          <w:shd w:val="clear" w:color="auto" w:fill="FFFFFF"/>
        </w:rPr>
        <w:t>Rautava</w:t>
      </w:r>
      <w:proofErr w:type="spellEnd"/>
      <w:r w:rsidRPr="00686AB9">
        <w:rPr>
          <w:rFonts w:ascii="Times New Roman" w:hAnsi="Times New Roman"/>
          <w:shd w:val="clear" w:color="auto" w:fill="FFFFFF"/>
        </w:rPr>
        <w:t xml:space="preserve"> P, Tuom</w:t>
      </w:r>
      <w:r w:rsidR="00EA7C46" w:rsidRPr="00686AB9">
        <w:rPr>
          <w:rFonts w:ascii="Times New Roman" w:hAnsi="Times New Roman"/>
          <w:shd w:val="clear" w:color="auto" w:fill="FFFFFF"/>
        </w:rPr>
        <w:t>ela K, Siekkinen M, Sulosaari V &amp;</w:t>
      </w:r>
      <w:r w:rsidRPr="00686AB9">
        <w:rPr>
          <w:rFonts w:ascii="Times New Roman" w:hAnsi="Times New Roman"/>
          <w:shd w:val="clear" w:color="auto" w:fill="FFFFFF"/>
        </w:rPr>
        <w:t xml:space="preserve"> Stolt M. 2019</w:t>
      </w:r>
      <w:r w:rsidR="00EA7C46" w:rsidRPr="00686AB9">
        <w:rPr>
          <w:rFonts w:ascii="Times New Roman" w:hAnsi="Times New Roman"/>
          <w:shd w:val="clear" w:color="auto" w:fill="FFFFFF"/>
        </w:rPr>
        <w:t>.</w:t>
      </w:r>
      <w:r w:rsidRPr="00686AB9">
        <w:rPr>
          <w:rFonts w:ascii="Times New Roman" w:hAnsi="Times New Roman"/>
          <w:shd w:val="clear" w:color="auto" w:fill="FFFFFF"/>
        </w:rPr>
        <w:t xml:space="preserve"> </w:t>
      </w:r>
      <w:r w:rsidRPr="00686AB9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 w:rsidRPr="00686AB9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686AB9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  <w:r w:rsidR="00513B6C" w:rsidRPr="00686AB9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86AB9">
        <w:rPr>
          <w:rFonts w:ascii="Times New Roman" w:hAnsi="Times New Roman"/>
          <w:shd w:val="clear" w:color="auto" w:fill="FFFFFF"/>
          <w:lang w:val="en-US"/>
        </w:rPr>
        <w:t>J</w:t>
      </w:r>
      <w:r w:rsidR="00EA7C46" w:rsidRPr="00686AB9">
        <w:rPr>
          <w:rFonts w:ascii="Times New Roman" w:hAnsi="Times New Roman"/>
          <w:shd w:val="clear" w:color="auto" w:fill="FFFFFF"/>
          <w:lang w:val="en-US"/>
        </w:rPr>
        <w:t>ournal of</w:t>
      </w:r>
      <w:r w:rsidRPr="00686AB9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 w:rsidRPr="00686AB9">
        <w:rPr>
          <w:rFonts w:ascii="Times New Roman" w:hAnsi="Times New Roman"/>
          <w:shd w:val="clear" w:color="auto" w:fill="FFFFFF"/>
          <w:lang w:val="en-US"/>
        </w:rPr>
        <w:t>professional Care</w:t>
      </w:r>
      <w:r w:rsidR="00686AB9" w:rsidRPr="00686AB9">
        <w:rPr>
          <w:rFonts w:ascii="Times New Roman" w:hAnsi="Times New Roman"/>
          <w:shd w:val="clear" w:color="auto" w:fill="FFFFFF"/>
          <w:lang w:val="en-US"/>
        </w:rPr>
        <w:t>, 34(2), 147–161</w:t>
      </w:r>
      <w:r w:rsidR="00EA7C46" w:rsidRPr="00686AB9">
        <w:rPr>
          <w:rFonts w:ascii="Times New Roman" w:hAnsi="Times New Roman"/>
          <w:shd w:val="clear" w:color="auto" w:fill="FFFFFF"/>
          <w:lang w:val="en-US"/>
        </w:rPr>
        <w:t>. DOI</w:t>
      </w:r>
      <w:r w:rsidRPr="00686AB9">
        <w:rPr>
          <w:rFonts w:ascii="Times New Roman" w:hAnsi="Times New Roman"/>
          <w:shd w:val="clear" w:color="auto" w:fill="FFFFFF"/>
          <w:lang w:val="en-US"/>
        </w:rPr>
        <w:t>: 10.1080/13561820.2019.1637336.</w:t>
      </w:r>
    </w:p>
    <w:p w14:paraId="44206CD2" w14:textId="77777777" w:rsidR="00686AB9" w:rsidRPr="00B258A4" w:rsidRDefault="00686AB9" w:rsidP="00686AB9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EB9839" w14:textId="77777777" w:rsidR="00BD73FC" w:rsidRPr="00BE2110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 xml:space="preserve">i H, Lund T, Montin L, </w:t>
      </w:r>
      <w:proofErr w:type="spellStart"/>
      <w:r w:rsidR="0008176E" w:rsidRPr="0008176E">
        <w:rPr>
          <w:rFonts w:ascii="Times New Roman" w:hAnsi="Times New Roman"/>
          <w:shd w:val="clear" w:color="auto" w:fill="FFFFFF"/>
        </w:rPr>
        <w:t>Puukka</w:t>
      </w:r>
      <w:proofErr w:type="spellEnd"/>
      <w:r w:rsidR="0008176E" w:rsidRPr="0008176E">
        <w:rPr>
          <w:rFonts w:ascii="Times New Roman" w:hAnsi="Times New Roman"/>
          <w:shd w:val="clear" w:color="auto" w:fill="FFFFFF"/>
        </w:rPr>
        <w:t xml:space="preserve">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1" w:name="_Hlk16752661"/>
    </w:p>
    <w:p w14:paraId="4E3B9188" w14:textId="77777777" w:rsidR="00932916" w:rsidRDefault="0093291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bookmarkEnd w:id="1"/>
    <w:p w14:paraId="5E4AEB8A" w14:textId="77777777" w:rsidR="00BD73FC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S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241FC5D4" w14:textId="77777777" w:rsidR="00D330E8" w:rsidRPr="00D114CB" w:rsidRDefault="00D330E8" w:rsidP="00D114CB">
      <w:pPr>
        <w:rPr>
          <w:rFonts w:ascii="Times New Roman" w:hAnsi="Times New Roman"/>
          <w:shd w:val="clear" w:color="auto" w:fill="FFFFFF"/>
          <w:lang w:val="en-US"/>
        </w:rPr>
      </w:pPr>
    </w:p>
    <w:p w14:paraId="71F5273C" w14:textId="1863E38F" w:rsidR="00D330E8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1A503F">
        <w:rPr>
          <w:rFonts w:ascii="Times New Roman" w:hAnsi="Times New Roman"/>
          <w:shd w:val="clear" w:color="auto" w:fill="FFFFFF"/>
        </w:rPr>
        <w:t xml:space="preserve">Stolt M, Katajisto J, </w:t>
      </w:r>
      <w:proofErr w:type="spellStart"/>
      <w:r w:rsidRPr="001A503F">
        <w:rPr>
          <w:rFonts w:ascii="Times New Roman" w:hAnsi="Times New Roman"/>
          <w:shd w:val="clear" w:color="auto" w:fill="FFFFFF"/>
        </w:rPr>
        <w:t>Kottorp</w:t>
      </w:r>
      <w:proofErr w:type="spellEnd"/>
      <w:r w:rsidRPr="001A503F">
        <w:rPr>
          <w:rFonts w:ascii="Times New Roman" w:hAnsi="Times New Roman"/>
          <w:shd w:val="clear" w:color="auto" w:fill="FFFFFF"/>
        </w:rPr>
        <w:t xml:space="preserve"> A &amp;</w:t>
      </w:r>
      <w:r w:rsidR="00D330E8" w:rsidRPr="001A503F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 w:rsidR="004231AC">
        <w:rPr>
          <w:rFonts w:ascii="Times New Roman" w:hAnsi="Times New Roman"/>
          <w:shd w:val="clear" w:color="auto" w:fill="FFFFFF"/>
          <w:lang w:val="en-US"/>
        </w:rPr>
        <w:t>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64EF251A" w14:textId="77777777" w:rsidR="00A9563B" w:rsidRPr="00A9563B" w:rsidRDefault="00A956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56F3D79" w14:textId="77777777" w:rsidR="00A9563B" w:rsidRDefault="00A956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</w:t>
      </w:r>
      <w:proofErr w:type="spellStart"/>
      <w:r w:rsidRPr="00A9563B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A9563B">
        <w:rPr>
          <w:rFonts w:ascii="Times New Roman" w:hAnsi="Times New Roman"/>
          <w:shd w:val="clear" w:color="auto" w:fill="FFFFFF"/>
          <w:lang w:val="en-US"/>
        </w:rPr>
        <w:t xml:space="preserve">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14:paraId="57961B6E" w14:textId="77777777" w:rsidR="006E583E" w:rsidRPr="006E583E" w:rsidRDefault="006E583E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4A727F3" w14:textId="77777777" w:rsidR="006E583E" w:rsidRPr="006E583E" w:rsidRDefault="006E583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A5727B">
        <w:rPr>
          <w:rFonts w:ascii="Times New Roman" w:hAnsi="Times New Roman"/>
          <w:shd w:val="clear" w:color="auto" w:fill="FFFFFF"/>
        </w:rPr>
        <w:t>Copanitsano</w:t>
      </w:r>
      <w:r w:rsidR="0008176E" w:rsidRPr="00A5727B">
        <w:rPr>
          <w:rFonts w:ascii="Times New Roman" w:hAnsi="Times New Roman"/>
          <w:shd w:val="clear" w:color="auto" w:fill="FFFFFF"/>
        </w:rPr>
        <w:t>u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Sourtzi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Valkeapaa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&amp; </w:t>
      </w:r>
      <w:proofErr w:type="spellStart"/>
      <w:r w:rsidRPr="00A5727B">
        <w:rPr>
          <w:rFonts w:ascii="Times New Roman" w:hAnsi="Times New Roman"/>
          <w:shd w:val="clear" w:color="auto" w:fill="FFFFFF"/>
        </w:rPr>
        <w:t>Lemonidou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C</w:t>
      </w:r>
      <w:r w:rsidR="00462A0D" w:rsidRPr="00A5727B">
        <w:rPr>
          <w:rFonts w:ascii="Times New Roman" w:hAnsi="Times New Roman"/>
          <w:shd w:val="clear" w:color="auto" w:fill="FFFFFF"/>
        </w:rPr>
        <w:t>.</w:t>
      </w:r>
      <w:r w:rsidRPr="00A5727B">
        <w:rPr>
          <w:rFonts w:ascii="Times New Roman" w:hAnsi="Times New Roman"/>
          <w:shd w:val="clear" w:color="auto" w:fill="FFFFFF"/>
        </w:rPr>
        <w:t xml:space="preserve"> 2019.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14:paraId="0BB458B7" w14:textId="5AC5E5F6" w:rsidR="006E583E" w:rsidRDefault="0008176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Jan-Apr(</w:t>
      </w:r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>
        <w:rPr>
          <w:rFonts w:ascii="Times New Roman" w:hAnsi="Times New Roman"/>
          <w:shd w:val="clear" w:color="auto" w:fill="FFFFFF"/>
          <w:lang w:val="en-US"/>
        </w:rPr>
        <w:t>38.</w:t>
      </w:r>
    </w:p>
    <w:p w14:paraId="20BC2A3E" w14:textId="77777777" w:rsidR="00BE382C" w:rsidRDefault="00BE382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DAD441E" w14:textId="6D04943E" w:rsidR="00BE382C" w:rsidRDefault="00BE382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Virtanen H, Tuominen R, Kiukainen S, Koskinen J, Koskenniemi J, Laulaja J, </w:t>
      </w:r>
      <w:proofErr w:type="spellStart"/>
      <w:r w:rsidRPr="00A5727B">
        <w:rPr>
          <w:rFonts w:ascii="Times New Roman" w:hAnsi="Times New Roman"/>
          <w:shd w:val="clear" w:color="auto" w:fill="FFFFFF"/>
        </w:rPr>
        <w:t>Numanovic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V</w:t>
      </w:r>
      <w:r w:rsidR="0008176E" w:rsidRPr="00A5727B">
        <w:rPr>
          <w:rFonts w:ascii="Times New Roman" w:hAnsi="Times New Roman"/>
          <w:shd w:val="clear" w:color="auto" w:fill="FFFFFF"/>
        </w:rPr>
        <w:t xml:space="preserve"> </w:t>
      </w:r>
      <w:r w:rsidR="0008176E">
        <w:rPr>
          <w:rFonts w:ascii="Times New Roman" w:hAnsi="Times New Roman"/>
          <w:shd w:val="clear" w:color="auto" w:fill="FFFFFF"/>
        </w:rPr>
        <w:t>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>, 45(4), 223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14:paraId="63B7FB8B" w14:textId="77777777" w:rsidR="0056386A" w:rsidRDefault="0056386A" w:rsidP="0056386A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8793DA8" w14:textId="7C0E744B" w:rsidR="0056386A" w:rsidRDefault="0056386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Sourtzi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Valkeapaa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hd w:val="clear" w:color="auto" w:fill="FFFFFF"/>
          <w:lang w:val="en-US"/>
        </w:rPr>
        <w:t xml:space="preserve"> &amp;</w:t>
      </w:r>
      <w:r w:rsidRPr="0056386A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C. Received </w:t>
      </w:r>
      <w:r>
        <w:rPr>
          <w:rFonts w:ascii="Times New Roman" w:hAnsi="Times New Roman"/>
          <w:shd w:val="clear" w:color="auto" w:fill="FFFFFF"/>
          <w:lang w:val="en-US"/>
        </w:rPr>
        <w:t xml:space="preserve">2019. </w:t>
      </w:r>
      <w:r w:rsidRPr="0056386A">
        <w:rPr>
          <w:rFonts w:ascii="Times New Roman" w:hAnsi="Times New Roman"/>
          <w:shd w:val="clear" w:color="auto" w:fill="FFFFFF"/>
          <w:lang w:val="en-US"/>
        </w:rPr>
        <w:t xml:space="preserve">Knowledge of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Patients’ Significant Others. Nursing Care &amp; Research /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Nosileia</w:t>
      </w:r>
      <w:proofErr w:type="spellEnd"/>
      <w:r w:rsidRPr="0056386A">
        <w:rPr>
          <w:rFonts w:ascii="Times New Roman" w:hAnsi="Times New Roman"/>
          <w:shd w:val="clear" w:color="auto" w:fill="FFFFFF"/>
          <w:lang w:val="en-US"/>
        </w:rPr>
        <w:t xml:space="preserve"> kai </w:t>
      </w:r>
      <w:proofErr w:type="spellStart"/>
      <w:r w:rsidRPr="0056386A">
        <w:rPr>
          <w:rFonts w:ascii="Times New Roman" w:hAnsi="Times New Roman"/>
          <w:shd w:val="clear" w:color="auto" w:fill="FFFFFF"/>
          <w:lang w:val="en-US"/>
        </w:rPr>
        <w:t>Ereuna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56386A">
        <w:rPr>
          <w:rFonts w:ascii="Times New Roman" w:hAnsi="Times New Roman"/>
          <w:shd w:val="clear" w:color="auto" w:fill="FFFFFF"/>
          <w:lang w:val="en-US"/>
        </w:rPr>
        <w:t>(54)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56386A">
        <w:rPr>
          <w:rFonts w:ascii="Times New Roman" w:hAnsi="Times New Roman"/>
          <w:shd w:val="clear" w:color="auto" w:fill="FFFFFF"/>
          <w:lang w:val="en-US"/>
        </w:rPr>
        <w:t>144</w:t>
      </w:r>
      <w:r>
        <w:rPr>
          <w:rFonts w:ascii="Times New Roman" w:hAnsi="Times New Roman"/>
          <w:shd w:val="clear" w:color="auto" w:fill="FFFFFF"/>
          <w:lang w:val="en-US"/>
        </w:rPr>
        <w:t>–</w:t>
      </w:r>
      <w:r w:rsidRPr="0056386A">
        <w:rPr>
          <w:rFonts w:ascii="Times New Roman" w:hAnsi="Times New Roman"/>
          <w:shd w:val="clear" w:color="auto" w:fill="FFFFFF"/>
          <w:lang w:val="en-US"/>
        </w:rPr>
        <w:t>154.</w:t>
      </w:r>
    </w:p>
    <w:p w14:paraId="49F7969F" w14:textId="77777777" w:rsidR="00FD5F06" w:rsidRPr="00BE382C" w:rsidRDefault="00FD5F06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5A3DE2" w14:textId="77777777" w:rsidR="00932916" w:rsidRPr="003908CE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3908CE">
        <w:rPr>
          <w:rFonts w:ascii="Times New Roman" w:hAnsi="Times New Roman"/>
          <w:shd w:val="clear" w:color="auto" w:fill="FFFFFF"/>
        </w:rPr>
        <w:t>Sakellari E</w:t>
      </w:r>
      <w:r w:rsidR="00932916" w:rsidRPr="003908C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932916" w:rsidRPr="003908CE">
        <w:rPr>
          <w:rFonts w:ascii="Times New Roman" w:hAnsi="Times New Roman"/>
          <w:shd w:val="clear" w:color="auto" w:fill="FFFFFF"/>
        </w:rPr>
        <w:t>Athanasopoulou</w:t>
      </w:r>
      <w:proofErr w:type="spellEnd"/>
      <w:r w:rsidR="00932916" w:rsidRPr="003908CE">
        <w:rPr>
          <w:rFonts w:ascii="Times New Roman" w:hAnsi="Times New Roman"/>
          <w:shd w:val="clear" w:color="auto" w:fill="FFFFFF"/>
        </w:rPr>
        <w:t xml:space="preserve"> C, Kokkonen P,</w:t>
      </w:r>
      <w:r w:rsidRPr="003908C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908CE">
        <w:rPr>
          <w:rFonts w:ascii="Times New Roman" w:hAnsi="Times New Roman"/>
          <w:shd w:val="clear" w:color="auto" w:fill="FFFFFF"/>
        </w:rPr>
        <w:t>Sourander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A &amp; </w:t>
      </w:r>
      <w:proofErr w:type="spellStart"/>
      <w:r w:rsidR="00BE382C" w:rsidRPr="003908CE">
        <w:rPr>
          <w:rFonts w:ascii="Times New Roman" w:hAnsi="Times New Roman"/>
          <w:shd w:val="clear" w:color="auto" w:fill="FFFFFF"/>
        </w:rPr>
        <w:t>Leino-</w:t>
      </w:r>
      <w:proofErr w:type="spellEnd"/>
      <w:r w:rsidR="00BE382C" w:rsidRPr="003908CE">
        <w:rPr>
          <w:rFonts w:ascii="Times New Roman" w:hAnsi="Times New Roman"/>
          <w:shd w:val="clear" w:color="auto" w:fill="FFFFFF"/>
        </w:rPr>
        <w:t xml:space="preserve"> Kilpi H. 2019.</w:t>
      </w:r>
    </w:p>
    <w:p w14:paraId="08389F33" w14:textId="213B0411" w:rsidR="0056386A" w:rsidRDefault="00932916" w:rsidP="0056386A">
      <w:pPr>
        <w:ind w:left="709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proofErr w:type="spellStart"/>
      <w:r w:rsidRPr="00350596">
        <w:rPr>
          <w:rFonts w:ascii="Times New Roman" w:hAnsi="Times New Roman"/>
          <w:shd w:val="clear" w:color="auto" w:fill="FFFFFF"/>
        </w:rPr>
        <w:t>Psychiatriki</w:t>
      </w:r>
      <w:proofErr w:type="spellEnd"/>
      <w:r w:rsidR="00462A0D">
        <w:rPr>
          <w:rFonts w:ascii="Times New Roman" w:hAnsi="Times New Roman"/>
          <w:shd w:val="clear" w:color="auto" w:fill="FFFFFF"/>
        </w:rPr>
        <w:t>,</w:t>
      </w:r>
      <w:r w:rsidRPr="00350596">
        <w:rPr>
          <w:rFonts w:ascii="Times New Roman" w:hAnsi="Times New Roman"/>
          <w:shd w:val="clear" w:color="auto" w:fill="FFFFFF"/>
        </w:rPr>
        <w:t xml:space="preserve"> </w:t>
      </w:r>
      <w:r w:rsidR="00462A0D">
        <w:rPr>
          <w:rFonts w:ascii="Times New Roman" w:hAnsi="Times New Roman"/>
          <w:shd w:val="clear" w:color="auto" w:fill="FFFFFF"/>
        </w:rPr>
        <w:t>30(3),</w:t>
      </w:r>
      <w:r w:rsidR="00462A0D" w:rsidRPr="00462A0D">
        <w:rPr>
          <w:rFonts w:ascii="Times New Roman" w:hAnsi="Times New Roman"/>
          <w:shd w:val="clear" w:color="auto" w:fill="FFFFFF"/>
        </w:rPr>
        <w:t xml:space="preserve"> 235</w:t>
      </w:r>
      <w:r w:rsidR="0024040F">
        <w:rPr>
          <w:rFonts w:ascii="Times New Roman" w:hAnsi="Times New Roman"/>
          <w:shd w:val="clear" w:color="auto" w:fill="FFFFFF"/>
        </w:rPr>
        <w:t>–</w:t>
      </w:r>
      <w:r w:rsidR="00462A0D" w:rsidRPr="00462A0D">
        <w:rPr>
          <w:rFonts w:ascii="Times New Roman" w:hAnsi="Times New Roman"/>
          <w:shd w:val="clear" w:color="auto" w:fill="FFFFFF"/>
        </w:rPr>
        <w:t>244.</w:t>
      </w:r>
      <w:r w:rsidR="00462A0D">
        <w:rPr>
          <w:rFonts w:ascii="Times New Roman" w:hAnsi="Times New Roman"/>
          <w:shd w:val="clear" w:color="auto" w:fill="FFFFFF"/>
        </w:rPr>
        <w:t xml:space="preserve"> </w:t>
      </w:r>
      <w:r w:rsidR="00462A0D" w:rsidRPr="00462A0D">
        <w:rPr>
          <w:rFonts w:ascii="Times New Roman" w:hAnsi="Times New Roman"/>
          <w:shd w:val="clear" w:color="auto" w:fill="FFFFFF"/>
        </w:rPr>
        <w:t>DOI: 10.22365/jpsych.2019.303.235</w:t>
      </w:r>
      <w:r w:rsidR="00462A0D">
        <w:rPr>
          <w:rFonts w:ascii="Times New Roman" w:hAnsi="Times New Roman"/>
          <w:shd w:val="clear" w:color="auto" w:fill="FFFFFF"/>
        </w:rPr>
        <w:t>.</w:t>
      </w:r>
    </w:p>
    <w:p w14:paraId="0D0A2376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bookmarkStart w:id="2" w:name="_Hlk63945916"/>
    </w:p>
    <w:p w14:paraId="58FF2FBF" w14:textId="77777777" w:rsidR="00F77460" w:rsidRPr="00353C93" w:rsidRDefault="00F77460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2020</w:t>
      </w:r>
      <w:r w:rsidRPr="00353C93">
        <w:rPr>
          <w:shd w:val="clear" w:color="auto" w:fill="FFFFFF"/>
        </w:rPr>
        <w:t xml:space="preserve"> </w:t>
      </w:r>
    </w:p>
    <w:p w14:paraId="50D78FF9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bookmarkEnd w:id="2"/>
    <w:p w14:paraId="78BB1846" w14:textId="7AE06922" w:rsidR="001A503F" w:rsidRDefault="001A503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14E4">
        <w:rPr>
          <w:rFonts w:ascii="Times New Roman" w:hAnsi="Times New Roman"/>
          <w:shd w:val="clear" w:color="auto" w:fill="FFFFFF"/>
        </w:rPr>
        <w:t xml:space="preserve">Zhao FF, Suhonen R, Katajisto J &amp; Leino-Kilpi H. </w:t>
      </w:r>
      <w:r>
        <w:rPr>
          <w:rFonts w:ascii="Times New Roman" w:hAnsi="Times New Roman"/>
          <w:shd w:val="clear" w:color="auto" w:fill="FFFFFF"/>
        </w:rPr>
        <w:t xml:space="preserve">2020. </w:t>
      </w:r>
      <w:r w:rsidRPr="003214E4">
        <w:rPr>
          <w:rFonts w:ascii="Times New Roman" w:hAnsi="Times New Roman"/>
          <w:shd w:val="clear" w:color="auto" w:fill="FFFFFF"/>
          <w:lang w:val="en-US"/>
        </w:rPr>
        <w:t>Factors associated with subsequent diabetes‐related self‐care activities: The role of social support and optimism</w:t>
      </w:r>
      <w:r>
        <w:rPr>
          <w:rFonts w:ascii="Times New Roman" w:hAnsi="Times New Roman"/>
          <w:shd w:val="clear" w:color="auto" w:fill="FFFFFF"/>
          <w:lang w:val="en-US"/>
        </w:rPr>
        <w:t>. Nursing Open, 7(1), 195-205. DOI: 10.1002/nop2.379.</w:t>
      </w:r>
    </w:p>
    <w:p w14:paraId="0E2E335E" w14:textId="77777777" w:rsidR="00D114CB" w:rsidRDefault="00D114CB" w:rsidP="00D114C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7BB758B" w14:textId="157297A6" w:rsidR="00D114CB" w:rsidRPr="00D114CB" w:rsidRDefault="00D114CB" w:rsidP="00D114C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Pr="0008176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8176E">
        <w:rPr>
          <w:rFonts w:ascii="Times New Roman" w:hAnsi="Times New Roman"/>
          <w:shd w:val="clear" w:color="auto" w:fill="FFFFFF"/>
        </w:rPr>
        <w:t>Meretoj</w:t>
      </w:r>
      <w:r>
        <w:rPr>
          <w:rFonts w:ascii="Times New Roman" w:hAnsi="Times New Roman"/>
          <w:shd w:val="clear" w:color="auto" w:fill="FFFFFF"/>
        </w:rPr>
        <w:t>a</w:t>
      </w:r>
      <w:proofErr w:type="spellEnd"/>
      <w:r w:rsidRPr="00F9709A">
        <w:rPr>
          <w:rFonts w:ascii="Times New Roman" w:hAnsi="Times New Roman"/>
          <w:shd w:val="clear" w:color="auto" w:fill="FFFFFF"/>
        </w:rPr>
        <w:t xml:space="preserve"> R. 20</w:t>
      </w:r>
      <w:r>
        <w:rPr>
          <w:rFonts w:ascii="Times New Roman" w:hAnsi="Times New Roman"/>
          <w:shd w:val="clear" w:color="auto" w:fill="FFFFFF"/>
        </w:rPr>
        <w:t>20</w:t>
      </w:r>
      <w:r w:rsidRPr="00F9709A">
        <w:rPr>
          <w:rFonts w:ascii="Times New Roman" w:hAnsi="Times New Roman"/>
          <w:shd w:val="clear" w:color="auto" w:fill="FFFFFF"/>
        </w:rPr>
        <w:t>.</w:t>
      </w:r>
      <w:r w:rsidRPr="00F77460">
        <w:t xml:space="preserve"> </w:t>
      </w:r>
      <w:r w:rsidRPr="00F77460">
        <w:rPr>
          <w:rFonts w:ascii="Times New Roman" w:hAnsi="Times New Roman"/>
          <w:shd w:val="clear" w:color="auto" w:fill="FFFFFF"/>
          <w:lang w:val="en-US"/>
        </w:rPr>
        <w:t xml:space="preserve">Expectations of Patients </w:t>
      </w:r>
      <w:proofErr w:type="gramStart"/>
      <w:r w:rsidRPr="00F77460">
        <w:rPr>
          <w:rFonts w:ascii="Times New Roman" w:hAnsi="Times New Roman"/>
          <w:shd w:val="clear" w:color="auto" w:fill="FFFFFF"/>
          <w:lang w:val="en-US"/>
        </w:rPr>
        <w:t>With</w:t>
      </w:r>
      <w:proofErr w:type="gramEnd"/>
      <w:r w:rsidRPr="00F77460">
        <w:rPr>
          <w:rFonts w:ascii="Times New Roman" w:hAnsi="Times New Roman"/>
          <w:shd w:val="clear" w:color="auto" w:fill="FFFFFF"/>
          <w:lang w:val="en-US"/>
        </w:rPr>
        <w:t xml:space="preserve"> Colorectal Cancer Towards Nu</w:t>
      </w:r>
      <w:r>
        <w:rPr>
          <w:rFonts w:ascii="Times New Roman" w:hAnsi="Times New Roman"/>
          <w:shd w:val="clear" w:color="auto" w:fill="FFFFFF"/>
          <w:lang w:val="en-US"/>
        </w:rPr>
        <w:t>rsing Care- A Thematic Analysis.</w:t>
      </w:r>
      <w:r w:rsidRPr="00F77460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9709A">
        <w:rPr>
          <w:rFonts w:ascii="Times New Roman" w:hAnsi="Times New Roman"/>
          <w:shd w:val="clear" w:color="auto" w:fill="FFFFFF"/>
          <w:lang w:val="en-US"/>
        </w:rPr>
        <w:t>Europe</w:t>
      </w:r>
      <w:r>
        <w:rPr>
          <w:rFonts w:ascii="Times New Roman" w:hAnsi="Times New Roman"/>
          <w:shd w:val="clear" w:color="auto" w:fill="FFFFFF"/>
          <w:lang w:val="en-US"/>
        </w:rPr>
        <w:t>an Journal of Oncology Nursing, 44. DOI:</w:t>
      </w:r>
      <w:r w:rsidRPr="00F9709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77460">
        <w:rPr>
          <w:rFonts w:ascii="Times New Roman" w:hAnsi="Times New Roman"/>
          <w:shd w:val="clear" w:color="auto" w:fill="FFFFFF"/>
          <w:lang w:val="en-US"/>
        </w:rPr>
        <w:t>10.1016/j.ejon.2019.101699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5CAC281F" w14:textId="77777777" w:rsidR="00533573" w:rsidRDefault="00533573" w:rsidP="00533573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07C3495" w14:textId="7E5F8B6C" w:rsidR="00533573" w:rsidRPr="00533573" w:rsidRDefault="00533573" w:rsidP="00533573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>Pekonen A, Eloranta S, Stolt M, Virolainen P &amp; Leino-Kilpi H. 20</w:t>
      </w:r>
      <w:r>
        <w:rPr>
          <w:rFonts w:ascii="Times New Roman" w:hAnsi="Times New Roman"/>
          <w:shd w:val="clear" w:color="auto" w:fill="FFFFFF"/>
        </w:rPr>
        <w:t>20</w:t>
      </w:r>
      <w:r w:rsidRPr="00A5727B">
        <w:rPr>
          <w:rFonts w:ascii="Times New Roman" w:hAnsi="Times New Roman"/>
          <w:shd w:val="clear" w:color="auto" w:fill="FFFFFF"/>
        </w:rPr>
        <w:t xml:space="preserve">. </w:t>
      </w:r>
      <w:r w:rsidRPr="00A5727B">
        <w:rPr>
          <w:rFonts w:ascii="Times New Roman" w:hAnsi="Times New Roman"/>
          <w:shd w:val="clear" w:color="auto" w:fill="FFFFFF"/>
          <w:lang w:val="en-US"/>
        </w:rPr>
        <w:t>Measuring patient em</w:t>
      </w:r>
      <w:r>
        <w:rPr>
          <w:rFonts w:ascii="Times New Roman" w:hAnsi="Times New Roman"/>
          <w:shd w:val="clear" w:color="auto" w:fill="FFFFFF"/>
          <w:lang w:val="en-US"/>
        </w:rPr>
        <w:t>powerment - A systematic review.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Patient Education and Counseling</w:t>
      </w:r>
      <w:r>
        <w:rPr>
          <w:rFonts w:ascii="Times New Roman" w:hAnsi="Times New Roman"/>
          <w:shd w:val="clear" w:color="auto" w:fill="FFFFFF"/>
          <w:lang w:val="en-US"/>
        </w:rPr>
        <w:t>, 103(4), 777–787.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DOI: 10.1016/j.pec.2019.10.019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3C9F26F2" w14:textId="77777777" w:rsidR="00462A0D" w:rsidRDefault="00462A0D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0A5F2F2" w14:textId="75478968" w:rsidR="00462A0D" w:rsidRPr="003A2D55" w:rsidRDefault="00462A0D" w:rsidP="003A2D55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Vasiliou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Konstantinou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Chrisanthou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Papadini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62A0D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62A0D">
        <w:rPr>
          <w:rFonts w:ascii="Times New Roman" w:hAnsi="Times New Roman"/>
          <w:shd w:val="clear" w:color="auto" w:fill="FFFFFF"/>
          <w:lang w:val="en-US"/>
        </w:rPr>
        <w:t xml:space="preserve"> D.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Anxiety, </w:t>
      </w:r>
      <w:proofErr w:type="gramStart"/>
      <w:r w:rsidRPr="00462A0D">
        <w:rPr>
          <w:rFonts w:ascii="Times New Roman" w:hAnsi="Times New Roman"/>
          <w:shd w:val="clear" w:color="auto" w:fill="FFFFFF"/>
          <w:lang w:val="en-US"/>
        </w:rPr>
        <w:t>self-esteem</w:t>
      </w:r>
      <w:proofErr w:type="gramEnd"/>
      <w:r w:rsidRPr="00462A0D">
        <w:rPr>
          <w:rFonts w:ascii="Times New Roman" w:hAnsi="Times New Roman"/>
          <w:shd w:val="clear" w:color="auto" w:fill="FFFFFF"/>
          <w:lang w:val="en-US"/>
        </w:rPr>
        <w:t xml:space="preserve"> and depression: A correlational study between economic sciences and nursing science university students. International Journal of Mental Health and Addiction</w:t>
      </w:r>
      <w:r w:rsidR="00533573">
        <w:rPr>
          <w:rFonts w:ascii="Times New Roman" w:hAnsi="Times New Roman"/>
          <w:shd w:val="clear" w:color="auto" w:fill="FFFFFF"/>
          <w:lang w:val="en-US"/>
        </w:rPr>
        <w:t>, (18), 1458–1465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DOI</w:t>
      </w:r>
      <w:r w:rsidR="003A2D55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10.1007/s11469-019-00188-w</w:t>
      </w:r>
      <w:r w:rsidR="00533573">
        <w:rPr>
          <w:rFonts w:ascii="Times New Roman" w:hAnsi="Times New Roman"/>
          <w:shd w:val="clear" w:color="auto" w:fill="FFFFFF"/>
          <w:lang w:val="en-US"/>
        </w:rPr>
        <w:t>.</w:t>
      </w:r>
    </w:p>
    <w:p w14:paraId="0D892A04" w14:textId="77777777" w:rsidR="003A2D55" w:rsidRDefault="003A2D55" w:rsidP="003A2D55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24AB1D6" w14:textId="672F9153" w:rsidR="00F77460" w:rsidRDefault="003A2D55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A2D55">
        <w:rPr>
          <w:rFonts w:ascii="Times New Roman" w:hAnsi="Times New Roman"/>
          <w:shd w:val="clear" w:color="auto" w:fill="FFFFFF"/>
        </w:rPr>
        <w:t>Sakellari E,</w:t>
      </w:r>
      <w:r w:rsidRPr="003A2D55">
        <w:t xml:space="preserve"> </w:t>
      </w:r>
      <w:proofErr w:type="spellStart"/>
      <w:r w:rsidRPr="003A2D55">
        <w:rPr>
          <w:rFonts w:ascii="Times New Roman" w:hAnsi="Times New Roman"/>
          <w:shd w:val="clear" w:color="auto" w:fill="FFFFFF"/>
        </w:rPr>
        <w:t>Athanasopoulou</w:t>
      </w:r>
      <w:proofErr w:type="spellEnd"/>
      <w:r w:rsidRPr="003A2D55">
        <w:rPr>
          <w:rFonts w:ascii="Times New Roman" w:hAnsi="Times New Roman"/>
          <w:shd w:val="clear" w:color="auto" w:fill="FFFFFF"/>
        </w:rPr>
        <w:t xml:space="preserve"> E, Kokkonen P &amp; Leino-Kilpi H. 2020. </w:t>
      </w:r>
      <w:r w:rsidRPr="003A2D55">
        <w:rPr>
          <w:rFonts w:ascii="Times New Roman" w:hAnsi="Times New Roman"/>
          <w:shd w:val="clear" w:color="auto" w:fill="FFFFFF"/>
          <w:lang w:val="en-US"/>
        </w:rPr>
        <w:t>Mental health needs of adolescents assessed during the years of global financial crisis: a systematic review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3A2D55">
        <w:rPr>
          <w:rFonts w:ascii="Times New Roman" w:hAnsi="Times New Roman"/>
          <w:shd w:val="clear" w:color="auto" w:fill="FFFFFF"/>
          <w:lang w:val="en-US"/>
        </w:rPr>
        <w:t>Medical Archives</w:t>
      </w:r>
      <w:r w:rsidR="003C7BF4">
        <w:rPr>
          <w:rFonts w:ascii="Times New Roman" w:hAnsi="Times New Roman"/>
          <w:shd w:val="clear" w:color="auto" w:fill="FFFFFF"/>
          <w:lang w:val="en-US"/>
        </w:rPr>
        <w:t>, 74(4), 298–304.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302E" w:rsidRPr="00F7302E">
        <w:rPr>
          <w:rFonts w:ascii="Times New Roman" w:hAnsi="Times New Roman"/>
          <w:shd w:val="clear" w:color="auto" w:fill="FFFFFF"/>
          <w:lang w:val="en-US"/>
        </w:rPr>
        <w:t>DOI: 10.5455/medarh.2020.74.298-304</w:t>
      </w:r>
      <w:r w:rsidR="00F7302E">
        <w:rPr>
          <w:rFonts w:ascii="Times New Roman" w:hAnsi="Times New Roman"/>
          <w:shd w:val="clear" w:color="auto" w:fill="FFFFFF"/>
          <w:lang w:val="en-US"/>
        </w:rPr>
        <w:t>.</w:t>
      </w:r>
    </w:p>
    <w:p w14:paraId="04EC480B" w14:textId="77777777" w:rsidR="00D4709B" w:rsidRPr="00D4709B" w:rsidRDefault="00D4709B" w:rsidP="00D4709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69531B1" w14:textId="1191372A" w:rsidR="00F77460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Virtanen H, Kilpi T, Laulaja J,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Tuominen R &amp; Leino-Kilpi H. 20</w:t>
      </w:r>
      <w:r w:rsidR="0099207B">
        <w:rPr>
          <w:rFonts w:ascii="Times New Roman" w:hAnsi="Times New Roman"/>
          <w:shd w:val="clear" w:color="auto" w:fill="FFFFFF"/>
        </w:rPr>
        <w:t>20</w:t>
      </w:r>
      <w:r w:rsidRPr="00BE382C">
        <w:rPr>
          <w:rFonts w:ascii="Times New Roman" w:hAnsi="Times New Roman"/>
          <w:shd w:val="clear" w:color="auto" w:fill="FFFFFF"/>
        </w:rPr>
        <w:t xml:space="preserve">. 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>Relationship between sufficiency and usefulness of patient education: A cross-sectional study of patients with chronic kidney disease</w:t>
      </w:r>
      <w:r w:rsidR="0099207B">
        <w:rPr>
          <w:rFonts w:ascii="Times New Roman" w:hAnsi="Times New Roman"/>
          <w:shd w:val="clear" w:color="auto" w:fill="FFFFFF"/>
          <w:lang w:val="en-US"/>
        </w:rPr>
        <w:t>.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4709B">
        <w:rPr>
          <w:rFonts w:ascii="Times New Roman" w:hAnsi="Times New Roman"/>
          <w:shd w:val="clear" w:color="auto" w:fill="FFFFFF"/>
          <w:lang w:val="en-US"/>
        </w:rPr>
        <w:t>Nursing &amp; Health Sciences</w:t>
      </w:r>
      <w:r w:rsidR="002B1680">
        <w:rPr>
          <w:rFonts w:ascii="Times New Roman" w:hAnsi="Times New Roman"/>
          <w:shd w:val="clear" w:color="auto" w:fill="FFFFFF"/>
          <w:lang w:val="en-US"/>
        </w:rPr>
        <w:t>, 22(4), 846–853</w:t>
      </w:r>
      <w:r w:rsidR="00D4709B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076AC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>10.1111/nhs.12770</w:t>
      </w:r>
      <w:r w:rsidR="00076AC0">
        <w:rPr>
          <w:rFonts w:ascii="Times New Roman" w:hAnsi="Times New Roman"/>
          <w:shd w:val="clear" w:color="auto" w:fill="FFFFFF"/>
          <w:lang w:val="en-US"/>
        </w:rPr>
        <w:t>.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40298DE0" w14:textId="77777777" w:rsidR="0099207B" w:rsidRDefault="0099207B" w:rsidP="0099207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4FEAA3D" w14:textId="2D5D5C86" w:rsidR="00D4709B" w:rsidRDefault="0099207B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99207B">
        <w:rPr>
          <w:rFonts w:ascii="Times New Roman" w:hAnsi="Times New Roman"/>
          <w:shd w:val="clear" w:color="auto" w:fill="FFFFFF"/>
          <w:lang w:val="en-US"/>
        </w:rPr>
        <w:t xml:space="preserve">Leino-Kilpi H, Inkeroinen S, Cabrera E, Charalambous A,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N, Katajisto J,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Sigurðardóttir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Á,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Sourtzi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Suhonen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R,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 &amp; </w:t>
      </w:r>
      <w:r w:rsidRPr="0099207B">
        <w:rPr>
          <w:rFonts w:ascii="Times New Roman" w:hAnsi="Times New Roman"/>
          <w:shd w:val="clear" w:color="auto" w:fill="FFFFFF"/>
          <w:lang w:val="en-US"/>
        </w:rPr>
        <w:t>Valkeapää K</w:t>
      </w:r>
      <w:r>
        <w:rPr>
          <w:rFonts w:ascii="Times New Roman" w:hAnsi="Times New Roman"/>
          <w:shd w:val="clear" w:color="auto" w:fill="FFFFFF"/>
          <w:lang w:val="en-US"/>
        </w:rPr>
        <w:t>. 2020.</w:t>
      </w:r>
      <w:r w:rsidRPr="0099207B">
        <w:rPr>
          <w:lang w:val="en-US"/>
        </w:rPr>
        <w:t xml:space="preserve"> </w:t>
      </w:r>
      <w:r w:rsidRPr="0099207B">
        <w:rPr>
          <w:rFonts w:ascii="Times New Roman" w:hAnsi="Times New Roman"/>
          <w:shd w:val="clear" w:color="auto" w:fill="FFFFFF"/>
          <w:lang w:val="en-US"/>
        </w:rPr>
        <w:t>Instruments for patient education: Psychometric evaluation of the Expected Knowledge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EKhp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 and the Received Knowledge of Hospital Patients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RKhp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.</w:t>
      </w:r>
      <w:r w:rsidR="002176F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2176F3" w:rsidRPr="002176F3">
        <w:rPr>
          <w:rFonts w:ascii="Times New Roman" w:hAnsi="Times New Roman"/>
          <w:shd w:val="clear" w:color="auto" w:fill="FFFFFF"/>
          <w:lang w:val="en-US"/>
        </w:rPr>
        <w:t>Journal of Multidisciplinary Healthcare</w:t>
      </w:r>
      <w:r w:rsidR="00B258A4">
        <w:rPr>
          <w:rFonts w:ascii="Times New Roman" w:hAnsi="Times New Roman"/>
          <w:shd w:val="clear" w:color="auto" w:fill="FFFFFF"/>
          <w:lang w:val="en-US"/>
        </w:rPr>
        <w:t xml:space="preserve">, 13, 1481–1505. DOI: </w:t>
      </w:r>
      <w:r w:rsidR="00B258A4" w:rsidRPr="00B258A4">
        <w:rPr>
          <w:rFonts w:ascii="Times New Roman" w:hAnsi="Times New Roman"/>
          <w:shd w:val="clear" w:color="auto" w:fill="FFFFFF"/>
          <w:lang w:val="en-US"/>
        </w:rPr>
        <w:t>10.2147/JMDH.S271043</w:t>
      </w:r>
      <w:r w:rsidR="00AC365B">
        <w:rPr>
          <w:rFonts w:ascii="Times New Roman" w:hAnsi="Times New Roman"/>
          <w:shd w:val="clear" w:color="auto" w:fill="FFFFFF"/>
          <w:lang w:val="en-US"/>
        </w:rPr>
        <w:t>.</w:t>
      </w:r>
    </w:p>
    <w:p w14:paraId="48A9E810" w14:textId="77777777" w:rsidR="0024040F" w:rsidRDefault="0024040F" w:rsidP="0024040F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1DB9030" w14:textId="3FC1DBA1" w:rsidR="0024040F" w:rsidRDefault="0024040F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A, Cabrera E, Cano S,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N, Katajisto J, Papastavrou E,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Sigurdardottir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AK, Valkeapää K</w:t>
      </w:r>
      <w:r>
        <w:rPr>
          <w:rFonts w:ascii="Times New Roman" w:hAnsi="Times New Roman"/>
          <w:shd w:val="clear" w:color="auto" w:fill="FFFFFF"/>
          <w:lang w:val="en-US"/>
        </w:rPr>
        <w:t xml:space="preserve"> &amp;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 Leino-Kilpi H.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Emotions of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Arthroplasty Patients: A European Survey. Orthop</w:t>
      </w:r>
      <w:r>
        <w:rPr>
          <w:rFonts w:ascii="Times New Roman" w:hAnsi="Times New Roman"/>
          <w:shd w:val="clear" w:color="auto" w:fill="FFFFFF"/>
          <w:lang w:val="en-US"/>
        </w:rPr>
        <w:t>edic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 xml:space="preserve">ing, </w:t>
      </w:r>
      <w:r w:rsidRPr="0024040F">
        <w:rPr>
          <w:rFonts w:ascii="Times New Roman" w:hAnsi="Times New Roman"/>
          <w:shd w:val="clear" w:color="auto" w:fill="FFFFFF"/>
          <w:lang w:val="en-US"/>
        </w:rPr>
        <w:t>39(5)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24040F">
        <w:rPr>
          <w:rFonts w:ascii="Times New Roman" w:hAnsi="Times New Roman"/>
          <w:shd w:val="clear" w:color="auto" w:fill="FFFFFF"/>
          <w:lang w:val="en-US"/>
        </w:rPr>
        <w:t>315</w:t>
      </w:r>
      <w:r>
        <w:rPr>
          <w:rFonts w:ascii="Times New Roman" w:hAnsi="Times New Roman"/>
          <w:shd w:val="clear" w:color="auto" w:fill="FFFFFF"/>
          <w:lang w:val="en-US"/>
        </w:rPr>
        <w:t>–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323. </w:t>
      </w:r>
      <w:r>
        <w:rPr>
          <w:rFonts w:ascii="Times New Roman" w:hAnsi="Times New Roman"/>
          <w:shd w:val="clear" w:color="auto" w:fill="FFFFFF"/>
          <w:lang w:val="en-US"/>
        </w:rPr>
        <w:t>DOI</w:t>
      </w:r>
      <w:r w:rsidRPr="0024040F">
        <w:rPr>
          <w:rFonts w:ascii="Times New Roman" w:hAnsi="Times New Roman"/>
          <w:shd w:val="clear" w:color="auto" w:fill="FFFFFF"/>
          <w:lang w:val="en-US"/>
        </w:rPr>
        <w:t>: 10.1097/NOR.0000000000000696</w:t>
      </w:r>
      <w:r w:rsidR="00AC365B">
        <w:rPr>
          <w:rFonts w:ascii="Times New Roman" w:hAnsi="Times New Roman"/>
          <w:shd w:val="clear" w:color="auto" w:fill="FFFFFF"/>
          <w:lang w:val="en-US"/>
        </w:rPr>
        <w:t>.</w:t>
      </w:r>
    </w:p>
    <w:p w14:paraId="2F6E3FE4" w14:textId="77777777" w:rsidR="00B945A6" w:rsidRPr="00B945A6" w:rsidRDefault="00B945A6" w:rsidP="00B945A6">
      <w:pPr>
        <w:rPr>
          <w:rFonts w:ascii="Times New Roman" w:hAnsi="Times New Roman"/>
          <w:shd w:val="clear" w:color="auto" w:fill="FFFFFF"/>
          <w:lang w:val="en-US"/>
        </w:rPr>
      </w:pPr>
    </w:p>
    <w:p w14:paraId="3395D59C" w14:textId="61DC017C" w:rsidR="00B945A6" w:rsidRPr="00B945A6" w:rsidRDefault="00B945A6" w:rsidP="00B945A6">
      <w:pPr>
        <w:rPr>
          <w:rFonts w:ascii="Times New Roman" w:hAnsi="Times New Roman"/>
          <w:b/>
          <w:bCs/>
          <w:shd w:val="clear" w:color="auto" w:fill="FFFFFF"/>
          <w:lang w:val="en-US"/>
        </w:rPr>
      </w:pPr>
      <w:r w:rsidRPr="00B945A6">
        <w:rPr>
          <w:rFonts w:ascii="Times New Roman" w:hAnsi="Times New Roman"/>
          <w:b/>
          <w:bCs/>
          <w:shd w:val="clear" w:color="auto" w:fill="FFFFFF"/>
          <w:lang w:val="en-US"/>
        </w:rPr>
        <w:t xml:space="preserve">2021 </w:t>
      </w:r>
    </w:p>
    <w:p w14:paraId="0B1385F6" w14:textId="77777777" w:rsidR="00B945A6" w:rsidRPr="00B945A6" w:rsidRDefault="00B945A6" w:rsidP="00B945A6">
      <w:pPr>
        <w:rPr>
          <w:rFonts w:ascii="Times New Roman" w:hAnsi="Times New Roman"/>
          <w:shd w:val="clear" w:color="auto" w:fill="FFFFFF"/>
          <w:lang w:val="en-US"/>
        </w:rPr>
      </w:pPr>
    </w:p>
    <w:p w14:paraId="6B3118DA" w14:textId="771313D2" w:rsidR="00B945A6" w:rsidRDefault="00B945A6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945A6">
        <w:rPr>
          <w:rFonts w:ascii="Times New Roman" w:hAnsi="Times New Roman"/>
          <w:shd w:val="clear" w:color="auto" w:fill="FFFFFF"/>
        </w:rPr>
        <w:t xml:space="preserve">Kokkonen P, </w:t>
      </w:r>
      <w:proofErr w:type="spellStart"/>
      <w:r w:rsidRPr="00B945A6">
        <w:rPr>
          <w:rFonts w:ascii="Times New Roman" w:hAnsi="Times New Roman"/>
          <w:shd w:val="clear" w:color="auto" w:fill="FFFFFF"/>
        </w:rPr>
        <w:t>Athanasopoulou</w:t>
      </w:r>
      <w:proofErr w:type="spellEnd"/>
      <w:r w:rsidRPr="00B945A6">
        <w:rPr>
          <w:rFonts w:ascii="Times New Roman" w:hAnsi="Times New Roman"/>
          <w:shd w:val="clear" w:color="auto" w:fill="FFFFFF"/>
        </w:rPr>
        <w:t xml:space="preserve"> C, Leino-Kilpi H &amp; Sakellari E. 2021. </w:t>
      </w:r>
      <w:r w:rsidRPr="00B945A6">
        <w:rPr>
          <w:rFonts w:ascii="Times New Roman" w:hAnsi="Times New Roman"/>
          <w:shd w:val="clear" w:color="auto" w:fill="FFFFFF"/>
          <w:lang w:val="en-US"/>
        </w:rPr>
        <w:t>Secondary School Pupils’ Mental Wellbeing Is Associated with Belonging to a Perceived Minority and Experiencing Discrimination. Children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B945A6">
        <w:rPr>
          <w:rFonts w:ascii="Times New Roman" w:hAnsi="Times New Roman"/>
          <w:shd w:val="clear" w:color="auto" w:fill="FFFFFF"/>
          <w:lang w:val="en-US"/>
        </w:rPr>
        <w:t>8(2)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B945A6">
        <w:rPr>
          <w:rFonts w:ascii="Times New Roman" w:hAnsi="Times New Roman"/>
          <w:shd w:val="clear" w:color="auto" w:fill="FFFFFF"/>
          <w:lang w:val="en-US"/>
        </w:rPr>
        <w:t xml:space="preserve">71.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B945A6">
        <w:rPr>
          <w:rFonts w:ascii="Times New Roman" w:hAnsi="Times New Roman"/>
          <w:shd w:val="clear" w:color="auto" w:fill="FFFFFF"/>
          <w:lang w:val="en-US"/>
        </w:rPr>
        <w:t>10.3390/children8020071</w:t>
      </w:r>
    </w:p>
    <w:p w14:paraId="4AADEBEE" w14:textId="77777777" w:rsidR="00960B27" w:rsidRPr="003214E4" w:rsidRDefault="00960B27" w:rsidP="004671AB">
      <w:pPr>
        <w:pStyle w:val="desc2"/>
        <w:shd w:val="clear" w:color="auto" w:fill="FFFFFF"/>
        <w:spacing w:after="120"/>
        <w:contextualSpacing/>
        <w:rPr>
          <w:sz w:val="24"/>
          <w:szCs w:val="24"/>
          <w:lang w:val="en-US"/>
        </w:rPr>
      </w:pPr>
    </w:p>
    <w:p w14:paraId="0D40ED45" w14:textId="77777777" w:rsidR="008853C9" w:rsidRPr="00806073" w:rsidRDefault="008853C9" w:rsidP="003908CE">
      <w:pPr>
        <w:pStyle w:val="Otsikko1"/>
        <w:jc w:val="left"/>
      </w:pPr>
      <w:bookmarkStart w:id="3" w:name="_Toc388803607"/>
      <w:r w:rsidRPr="00806073">
        <w:t>2. Articles in international scientific compilation works and in international scientific conference proceedings with referee practice</w:t>
      </w:r>
      <w:bookmarkEnd w:id="3"/>
    </w:p>
    <w:p w14:paraId="0EDB2173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079EE0CB" w14:textId="77777777" w:rsidR="008B72C4" w:rsidRDefault="00114C4C" w:rsidP="008E5287">
      <w:pPr>
        <w:numPr>
          <w:ilvl w:val="0"/>
          <w:numId w:val="23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 K, Salanterä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</w:t>
      </w:r>
      <w:proofErr w:type="spellStart"/>
      <w:r w:rsidR="0000473B" w:rsidRPr="00806073">
        <w:rPr>
          <w:rFonts w:ascii="Times New Roman" w:hAnsi="Times New Roman"/>
          <w:lang w:val="en-US"/>
        </w:rPr>
        <w:t>Saranto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K, Flatley B</w:t>
      </w:r>
      <w:r>
        <w:rPr>
          <w:rFonts w:ascii="Times New Roman" w:hAnsi="Times New Roman"/>
          <w:lang w:val="en-US"/>
        </w:rPr>
        <w:t xml:space="preserve">rennan P, Park H.-A, </w:t>
      </w:r>
      <w:proofErr w:type="spellStart"/>
      <w:r>
        <w:rPr>
          <w:rFonts w:ascii="Times New Roman" w:hAnsi="Times New Roman"/>
          <w:lang w:val="en-US"/>
        </w:rPr>
        <w:t>Tallberg</w:t>
      </w:r>
      <w:proofErr w:type="spellEnd"/>
      <w:r>
        <w:rPr>
          <w:rFonts w:ascii="Times New Roman" w:hAnsi="Times New Roman"/>
          <w:lang w:val="en-US"/>
        </w:rPr>
        <w:t xml:space="preserve"> M &amp;</w:t>
      </w:r>
      <w:r w:rsidR="0000473B" w:rsidRPr="00806073">
        <w:rPr>
          <w:rFonts w:ascii="Times New Roman" w:hAnsi="Times New Roman"/>
          <w:lang w:val="en-US"/>
        </w:rPr>
        <w:t xml:space="preserve"> </w:t>
      </w:r>
      <w:proofErr w:type="spellStart"/>
      <w:r w:rsidR="0000473B" w:rsidRPr="00806073">
        <w:rPr>
          <w:rFonts w:ascii="Times New Roman" w:hAnsi="Times New Roman"/>
          <w:lang w:val="en-US"/>
        </w:rPr>
        <w:t>Ensio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</w:t>
      </w:r>
      <w:proofErr w:type="spellStart"/>
      <w:r w:rsidR="0000473B" w:rsidRPr="00806073">
        <w:rPr>
          <w:rFonts w:ascii="Times New Roman" w:hAnsi="Times New Roman"/>
        </w:rPr>
        <w:t>the</w:t>
      </w:r>
      <w:proofErr w:type="spellEnd"/>
      <w:r w:rsidR="0000473B" w:rsidRPr="00806073">
        <w:rPr>
          <w:rFonts w:ascii="Times New Roman" w:hAnsi="Times New Roman"/>
        </w:rPr>
        <w:t xml:space="preserve"> </w:t>
      </w:r>
      <w:proofErr w:type="spellStart"/>
      <w:r w:rsidR="0000473B" w:rsidRPr="00806073">
        <w:rPr>
          <w:rFonts w:ascii="Times New Roman" w:hAnsi="Times New Roman"/>
        </w:rPr>
        <w:t>Netherlands</w:t>
      </w:r>
      <w:proofErr w:type="spellEnd"/>
      <w:r w:rsidR="0000473B" w:rsidRPr="00806073">
        <w:rPr>
          <w:rFonts w:ascii="Times New Roman" w:hAnsi="Times New Roman"/>
        </w:rPr>
        <w:t xml:space="preserve">. </w:t>
      </w:r>
    </w:p>
    <w:p w14:paraId="75227F12" w14:textId="77777777" w:rsidR="004C4348" w:rsidRPr="004C4348" w:rsidRDefault="004C4348" w:rsidP="003908CE">
      <w:pPr>
        <w:spacing w:after="120" w:line="240" w:lineRule="auto"/>
        <w:ind w:left="720"/>
        <w:rPr>
          <w:rFonts w:ascii="Times New Roman" w:hAnsi="Times New Roman"/>
        </w:rPr>
      </w:pPr>
    </w:p>
    <w:p w14:paraId="4771BFA3" w14:textId="77777777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4" w:name="_Toc388803608"/>
      <w:r w:rsidRPr="00806073">
        <w:rPr>
          <w:rFonts w:ascii="Times New Roman" w:hAnsi="Times New Roman"/>
          <w:b/>
          <w:lang w:val="en-GB"/>
        </w:rPr>
        <w:t>3. Articles in Finnish journals with a referee practice</w:t>
      </w:r>
      <w:bookmarkEnd w:id="4"/>
      <w:r w:rsidRPr="00806073">
        <w:rPr>
          <w:rFonts w:ascii="Times New Roman" w:hAnsi="Times New Roman"/>
          <w:b/>
          <w:lang w:val="en-GB"/>
        </w:rPr>
        <w:t xml:space="preserve"> </w:t>
      </w:r>
    </w:p>
    <w:p w14:paraId="71D1B1D8" w14:textId="77777777" w:rsidR="008853C9" w:rsidRPr="00806073" w:rsidRDefault="008853C9" w:rsidP="003908CE">
      <w:pPr>
        <w:pStyle w:val="Leipteksti"/>
        <w:rPr>
          <w:sz w:val="24"/>
          <w:szCs w:val="24"/>
          <w:lang w:val="en-GB"/>
        </w:rPr>
      </w:pPr>
    </w:p>
    <w:p w14:paraId="14A09F50" w14:textId="77777777" w:rsidR="008853C9" w:rsidRPr="00806073" w:rsidRDefault="008853C9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14:paraId="710C6CA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  <w:lang w:val="en-GB"/>
        </w:rPr>
      </w:pPr>
    </w:p>
    <w:p w14:paraId="04B0D2B5" w14:textId="6871B25A" w:rsidR="008853C9" w:rsidRPr="00806073" w:rsidRDefault="00114C4C" w:rsidP="003908CE">
      <w:pPr>
        <w:pStyle w:val="Leipteksti"/>
        <w:numPr>
          <w:ilvl w:val="0"/>
          <w:numId w:val="2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Salanterä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</w:t>
      </w:r>
      <w:proofErr w:type="spellStart"/>
      <w:r>
        <w:rPr>
          <w:b w:val="0"/>
          <w:bCs/>
          <w:sz w:val="24"/>
          <w:szCs w:val="24"/>
        </w:rPr>
        <w:t>Moisander</w:t>
      </w:r>
      <w:proofErr w:type="spellEnd"/>
      <w:r>
        <w:rPr>
          <w:b w:val="0"/>
          <w:bCs/>
          <w:sz w:val="24"/>
          <w:szCs w:val="24"/>
        </w:rPr>
        <w:t xml:space="preserve">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1A4928">
        <w:rPr>
          <w:b w:val="0"/>
          <w:bCs/>
          <w:sz w:val="24"/>
          <w:szCs w:val="24"/>
        </w:rPr>
        <w:t>–</w:t>
      </w:r>
      <w:r w:rsidR="007E4AD4" w:rsidRPr="00806073">
        <w:rPr>
          <w:b w:val="0"/>
          <w:bCs/>
          <w:sz w:val="24"/>
          <w:szCs w:val="24"/>
        </w:rPr>
        <w:t>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14:paraId="0E901870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49063A62" w14:textId="77777777" w:rsidR="00571A2E" w:rsidRPr="00806073" w:rsidRDefault="00571A2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0EFA9633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</w:rPr>
      </w:pPr>
    </w:p>
    <w:p w14:paraId="3E60D8C7" w14:textId="68C0C845" w:rsidR="00680665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Salanterä</w:t>
      </w:r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</w:t>
      </w:r>
      <w:r w:rsidR="001A4928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14:paraId="24691141" w14:textId="77777777" w:rsidR="00E00E4C" w:rsidRPr="00806073" w:rsidRDefault="00E00E4C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DC79E9C" w14:textId="77777777" w:rsidR="008853C9" w:rsidRPr="00806073" w:rsidRDefault="00571A2E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1E1CC920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88485F5" w14:textId="368788D2" w:rsidR="0027576D" w:rsidRPr="004671AB" w:rsidRDefault="008853C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Salanterä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</w:t>
      </w:r>
      <w:r w:rsidR="001A4928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</w:rPr>
        <w:t>48.</w:t>
      </w:r>
    </w:p>
    <w:p w14:paraId="793EE7F7" w14:textId="77777777" w:rsidR="0027576D" w:rsidRDefault="0027576D" w:rsidP="003908CE">
      <w:pPr>
        <w:rPr>
          <w:rFonts w:ascii="Times New Roman" w:hAnsi="Times New Roman"/>
          <w:b/>
          <w:bCs/>
        </w:rPr>
      </w:pPr>
    </w:p>
    <w:p w14:paraId="23F3EDF3" w14:textId="3F13E4D7" w:rsidR="008853C9" w:rsidRPr="00806073" w:rsidRDefault="00571A2E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14:paraId="5FFC58D8" w14:textId="77777777" w:rsidR="008853C9" w:rsidRPr="00806073" w:rsidRDefault="008853C9" w:rsidP="003908CE">
      <w:pPr>
        <w:rPr>
          <w:rFonts w:ascii="Times New Roman" w:hAnsi="Times New Roman"/>
        </w:rPr>
      </w:pPr>
    </w:p>
    <w:p w14:paraId="4A96A1A1" w14:textId="6646145D" w:rsidR="003908CE" w:rsidRDefault="007E4AD4" w:rsidP="00206F64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 xml:space="preserve">Johansson K, </w:t>
      </w:r>
      <w:proofErr w:type="spellStart"/>
      <w:r w:rsidR="008853C9" w:rsidRPr="00806073">
        <w:rPr>
          <w:rFonts w:ascii="Times New Roman" w:hAnsi="Times New Roman"/>
        </w:rPr>
        <w:t>Kalj</w:t>
      </w:r>
      <w:r w:rsidR="00114C4C">
        <w:rPr>
          <w:rFonts w:ascii="Times New Roman" w:hAnsi="Times New Roman"/>
        </w:rPr>
        <w:t>onen</w:t>
      </w:r>
      <w:proofErr w:type="spellEnd"/>
      <w:r w:rsidR="00114C4C">
        <w:rPr>
          <w:rFonts w:ascii="Times New Roman" w:hAnsi="Times New Roman"/>
        </w:rPr>
        <w:t xml:space="preserve"> A, Salanterä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>, 82</w:t>
      </w:r>
      <w:r w:rsidR="001A4928">
        <w:rPr>
          <w:rFonts w:ascii="Times New Roman" w:hAnsi="Times New Roman"/>
          <w:bCs/>
        </w:rPr>
        <w:t>–</w:t>
      </w:r>
      <w:r w:rsidR="008853C9" w:rsidRPr="00806073">
        <w:rPr>
          <w:rFonts w:ascii="Times New Roman" w:hAnsi="Times New Roman"/>
          <w:bCs/>
        </w:rPr>
        <w:t xml:space="preserve">91. </w:t>
      </w:r>
    </w:p>
    <w:p w14:paraId="253264BD" w14:textId="77777777" w:rsidR="004671AB" w:rsidRPr="00206F64" w:rsidRDefault="004671AB" w:rsidP="004671AB">
      <w:pPr>
        <w:spacing w:line="240" w:lineRule="auto"/>
        <w:rPr>
          <w:rFonts w:ascii="Times New Roman" w:hAnsi="Times New Roman"/>
          <w:bCs/>
        </w:rPr>
      </w:pPr>
    </w:p>
    <w:p w14:paraId="0FC37229" w14:textId="77777777" w:rsidR="00571A2E" w:rsidRPr="00806073" w:rsidRDefault="007D3BFB" w:rsidP="003908CE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14:paraId="57FF4C1C" w14:textId="77777777" w:rsidR="007E4AD4" w:rsidRPr="00806073" w:rsidRDefault="007E4AD4" w:rsidP="003908CE">
      <w:pPr>
        <w:rPr>
          <w:rFonts w:ascii="Times New Roman" w:hAnsi="Times New Roman"/>
          <w:b/>
          <w:bCs/>
        </w:rPr>
      </w:pPr>
    </w:p>
    <w:p w14:paraId="7817B75E" w14:textId="32DD1E9F" w:rsidR="008853C9" w:rsidRPr="007D3BFB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>Siekkinen M, Salanterä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11.</w:t>
      </w:r>
    </w:p>
    <w:p w14:paraId="40E29240" w14:textId="77777777" w:rsidR="007D3BFB" w:rsidRPr="007D3BFB" w:rsidRDefault="007D3BFB" w:rsidP="003908CE">
      <w:pPr>
        <w:spacing w:line="240" w:lineRule="auto"/>
        <w:ind w:left="900"/>
        <w:rPr>
          <w:rFonts w:ascii="Times New Roman" w:hAnsi="Times New Roman"/>
          <w:bCs/>
          <w:lang w:val="en-GB"/>
        </w:rPr>
      </w:pPr>
    </w:p>
    <w:p w14:paraId="6C7DF518" w14:textId="78046257" w:rsidR="00D747AD" w:rsidRPr="00533573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</w:t>
      </w:r>
      <w:r w:rsidR="001A4928">
        <w:rPr>
          <w:rFonts w:ascii="Times New Roman" w:hAnsi="Times New Roman"/>
          <w:bCs/>
        </w:rPr>
        <w:t>–</w:t>
      </w:r>
      <w:r w:rsidR="007D3BFB" w:rsidRPr="00806073">
        <w:rPr>
          <w:rFonts w:ascii="Times New Roman" w:hAnsi="Times New Roman"/>
          <w:bCs/>
        </w:rPr>
        <w:t>22.</w:t>
      </w:r>
    </w:p>
    <w:p w14:paraId="1351D8E5" w14:textId="77777777" w:rsidR="004671AB" w:rsidRPr="00806073" w:rsidRDefault="004671AB" w:rsidP="003908CE">
      <w:pPr>
        <w:rPr>
          <w:rFonts w:ascii="Times New Roman" w:hAnsi="Times New Roman"/>
          <w:b/>
          <w:bCs/>
        </w:rPr>
      </w:pPr>
    </w:p>
    <w:p w14:paraId="37308EAF" w14:textId="77777777" w:rsidR="008853C9" w:rsidRPr="00806073" w:rsidRDefault="007E4AD4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14:paraId="5CDE97E1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62757771" w14:textId="66F5CB9E" w:rsidR="007E4AD4" w:rsidRPr="00806073" w:rsidRDefault="00114C4C" w:rsidP="003908CE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</w:t>
      </w:r>
      <w:r w:rsidR="001A4928">
        <w:rPr>
          <w:rFonts w:ascii="Times New Roman" w:hAnsi="Times New Roman"/>
          <w:bCs/>
        </w:rPr>
        <w:t>–</w:t>
      </w:r>
      <w:r w:rsidR="007E4AD4" w:rsidRPr="00806073">
        <w:rPr>
          <w:rFonts w:ascii="Times New Roman" w:hAnsi="Times New Roman"/>
          <w:bCs/>
        </w:rPr>
        <w:t>11.</w:t>
      </w:r>
    </w:p>
    <w:p w14:paraId="4F7408AF" w14:textId="77777777" w:rsidR="007E4AD4" w:rsidRPr="00806073" w:rsidRDefault="007E4AD4" w:rsidP="003908CE">
      <w:pPr>
        <w:ind w:left="540"/>
        <w:rPr>
          <w:rFonts w:ascii="Times New Roman" w:hAnsi="Times New Roman"/>
          <w:bCs/>
        </w:rPr>
      </w:pPr>
    </w:p>
    <w:p w14:paraId="317E0B39" w14:textId="279C342F" w:rsidR="004E1FDD" w:rsidRPr="00806073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>
        <w:rPr>
          <w:rFonts w:ascii="Times New Roman" w:hAnsi="Times New Roman"/>
        </w:rPr>
        <w:t xml:space="preserve">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</w:t>
      </w:r>
      <w:r w:rsidR="001A4928">
        <w:rPr>
          <w:rFonts w:ascii="Times New Roman" w:hAnsi="Times New Roman"/>
        </w:rPr>
        <w:t>–</w:t>
      </w:r>
      <w:r w:rsidR="007E4AD4" w:rsidRPr="00806073">
        <w:rPr>
          <w:rFonts w:ascii="Times New Roman" w:hAnsi="Times New Roman"/>
        </w:rPr>
        <w:t>270.</w:t>
      </w:r>
    </w:p>
    <w:p w14:paraId="4B8167E4" w14:textId="77777777" w:rsidR="004E1FDD" w:rsidRPr="00806073" w:rsidRDefault="004E1FDD" w:rsidP="003908CE">
      <w:pPr>
        <w:rPr>
          <w:rFonts w:ascii="Times New Roman" w:hAnsi="Times New Roman"/>
          <w:bCs/>
        </w:rPr>
      </w:pPr>
    </w:p>
    <w:p w14:paraId="3E7B7C08" w14:textId="77777777" w:rsidR="004E1FDD" w:rsidRPr="00806073" w:rsidRDefault="004E1FDD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14:paraId="22520F75" w14:textId="77777777" w:rsidR="004E1FDD" w:rsidRPr="00806073" w:rsidRDefault="004E1FDD" w:rsidP="003908CE">
      <w:pPr>
        <w:rPr>
          <w:rFonts w:ascii="Times New Roman" w:hAnsi="Times New Roman"/>
        </w:rPr>
      </w:pPr>
    </w:p>
    <w:p w14:paraId="4127B918" w14:textId="36D6C203" w:rsidR="001E7446" w:rsidRPr="00114C4C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Klemetti S, Kinnunen I, Suominen T, Antila H,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T, Grenman R &amp; Leino</w:t>
      </w:r>
      <w:r w:rsidR="001A4928">
        <w:rPr>
          <w:rFonts w:ascii="Times New Roman" w:hAnsi="Times New Roman"/>
        </w:rPr>
        <w:t>–</w:t>
      </w:r>
      <w:r>
        <w:rPr>
          <w:rFonts w:ascii="Times New Roman" w:hAnsi="Times New Roman"/>
        </w:rPr>
        <w:t>Kilpi</w:t>
      </w:r>
      <w:r w:rsidR="004E1FDD" w:rsidRPr="00806073">
        <w:rPr>
          <w:rFonts w:ascii="Times New Roman" w:hAnsi="Times New Roman"/>
        </w:rPr>
        <w:t xml:space="preserve"> H. 2011. Päiväkirurgisten lapsipotilaiden pitkittyvää </w:t>
      </w:r>
      <w:proofErr w:type="spellStart"/>
      <w:r w:rsidR="004E1FDD" w:rsidRPr="00806073">
        <w:rPr>
          <w:rFonts w:ascii="Times New Roman" w:hAnsi="Times New Roman"/>
        </w:rPr>
        <w:t>preoperatiivista</w:t>
      </w:r>
      <w:proofErr w:type="spellEnd"/>
      <w:r w:rsidR="004E1FDD" w:rsidRPr="00806073">
        <w:rPr>
          <w:rFonts w:ascii="Times New Roman" w:hAnsi="Times New Roman"/>
        </w:rPr>
        <w:t xml:space="preserve">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</w:t>
      </w:r>
      <w:r w:rsidR="001A4928">
        <w:rPr>
          <w:rFonts w:ascii="Times New Roman" w:hAnsi="Times New Roman"/>
        </w:rPr>
        <w:t>–</w:t>
      </w:r>
      <w:r w:rsidR="009C1D0E" w:rsidRPr="00806073">
        <w:rPr>
          <w:rFonts w:ascii="Times New Roman" w:hAnsi="Times New Roman"/>
        </w:rPr>
        <w:t>39.</w:t>
      </w:r>
    </w:p>
    <w:p w14:paraId="2BF4B366" w14:textId="77777777" w:rsidR="000854D3" w:rsidRPr="00114C4C" w:rsidRDefault="000854D3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65931630" w14:textId="77777777" w:rsidR="00C5192F" w:rsidRPr="00114C4C" w:rsidRDefault="00C92856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  <w:r w:rsidRPr="00114C4C">
        <w:rPr>
          <w:rStyle w:val="Hyperlinkki"/>
          <w:rFonts w:ascii="Times New Roman" w:hAnsi="Times New Roman"/>
          <w:b/>
          <w:color w:val="auto"/>
          <w:u w:val="none"/>
        </w:rPr>
        <w:t>2014</w:t>
      </w:r>
    </w:p>
    <w:p w14:paraId="56C709E0" w14:textId="77777777" w:rsidR="00C5192F" w:rsidRPr="00114C4C" w:rsidRDefault="00C5192F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2CD2B96F" w14:textId="42142AE9" w:rsidR="00C5192F" w:rsidRPr="00114C4C" w:rsidRDefault="00C9285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</w:t>
      </w:r>
      <w:proofErr w:type="spellStart"/>
      <w:r w:rsidRPr="00114C4C">
        <w:rPr>
          <w:rFonts w:ascii="Times New Roman" w:hAnsi="Times New Roman"/>
        </w:rPr>
        <w:t>Empowering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education</w:t>
      </w:r>
      <w:proofErr w:type="spellEnd"/>
      <w:r w:rsidRPr="00114C4C">
        <w:rPr>
          <w:rFonts w:ascii="Times New Roman" w:hAnsi="Times New Roman"/>
        </w:rPr>
        <w:t xml:space="preserve"> of </w:t>
      </w:r>
      <w:proofErr w:type="spellStart"/>
      <w:r w:rsidRPr="00114C4C">
        <w:rPr>
          <w:rFonts w:ascii="Times New Roman" w:hAnsi="Times New Roman"/>
        </w:rPr>
        <w:t>dialysis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patients</w:t>
      </w:r>
      <w:proofErr w:type="spellEnd"/>
      <w:r w:rsidRPr="00114C4C">
        <w:rPr>
          <w:rFonts w:ascii="Times New Roman" w:hAnsi="Times New Roman"/>
        </w:rPr>
        <w:t>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11.</w:t>
      </w:r>
    </w:p>
    <w:p w14:paraId="2B208FBF" w14:textId="77777777" w:rsidR="00C5192F" w:rsidRPr="00806073" w:rsidRDefault="00C5192F" w:rsidP="003908CE">
      <w:pPr>
        <w:rPr>
          <w:rFonts w:ascii="Times New Roman" w:hAnsi="Times New Roman"/>
        </w:rPr>
      </w:pPr>
    </w:p>
    <w:p w14:paraId="1B37639D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14:paraId="36F52D9E" w14:textId="77777777" w:rsidR="00C92856" w:rsidRPr="00806073" w:rsidRDefault="00C92856" w:rsidP="003908CE">
      <w:pPr>
        <w:ind w:left="900"/>
        <w:rPr>
          <w:rFonts w:ascii="Times New Roman" w:hAnsi="Times New Roman"/>
        </w:rPr>
      </w:pPr>
    </w:p>
    <w:p w14:paraId="76E3C6FC" w14:textId="77777777" w:rsidR="00C92856" w:rsidRPr="00806073" w:rsidRDefault="00C9285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14:paraId="1B55A16B" w14:textId="77777777" w:rsidR="00E005AF" w:rsidRPr="00806073" w:rsidRDefault="00E005AF" w:rsidP="003908CE">
      <w:pPr>
        <w:ind w:left="900"/>
        <w:rPr>
          <w:rFonts w:ascii="Times New Roman" w:hAnsi="Times New Roman"/>
          <w:lang w:val="en-US"/>
        </w:rPr>
      </w:pPr>
    </w:p>
    <w:p w14:paraId="3F1E40B1" w14:textId="2B4C2D09" w:rsidR="00E005AF" w:rsidRPr="00806073" w:rsidRDefault="00E005AF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</w:t>
      </w:r>
      <w:r w:rsidR="001A4928">
        <w:rPr>
          <w:rFonts w:ascii="Times New Roman" w:hAnsi="Times New Roman" w:cs="Times New Roman"/>
          <w:sz w:val="24"/>
          <w:szCs w:val="24"/>
        </w:rPr>
        <w:t>–</w:t>
      </w:r>
      <w:r w:rsidRPr="00806073">
        <w:rPr>
          <w:rFonts w:ascii="Times New Roman" w:hAnsi="Times New Roman" w:cs="Times New Roman"/>
          <w:sz w:val="24"/>
          <w:szCs w:val="24"/>
        </w:rPr>
        <w:t>46.</w:t>
      </w:r>
    </w:p>
    <w:p w14:paraId="06A49055" w14:textId="77777777" w:rsidR="00E005AF" w:rsidRPr="00806073" w:rsidRDefault="00E005AF" w:rsidP="003908CE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14:paraId="7241D209" w14:textId="552255E7" w:rsidR="00E005AF" w:rsidRPr="00806073" w:rsidRDefault="00114C4C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</w:t>
      </w:r>
      <w:r w:rsidR="001A4928">
        <w:rPr>
          <w:rFonts w:ascii="Times New Roman" w:hAnsi="Times New Roman" w:cs="Times New Roman"/>
          <w:sz w:val="24"/>
          <w:szCs w:val="24"/>
        </w:rPr>
        <w:t>–</w:t>
      </w:r>
      <w:r w:rsidR="00E005AF" w:rsidRPr="0080607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39635" w14:textId="77777777" w:rsidR="00295D9A" w:rsidRDefault="00295D9A" w:rsidP="003908CE">
      <w:pPr>
        <w:rPr>
          <w:rFonts w:ascii="Times New Roman" w:hAnsi="Times New Roman"/>
          <w:b/>
        </w:rPr>
      </w:pPr>
      <w:bookmarkStart w:id="5" w:name="_Hlk535856103"/>
    </w:p>
    <w:bookmarkEnd w:id="5"/>
    <w:p w14:paraId="0A4661AC" w14:textId="77777777" w:rsidR="002A13D0" w:rsidRDefault="002A13D0" w:rsidP="003908CE">
      <w:pPr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491DC4F9" w14:textId="77777777" w:rsidR="00295D9A" w:rsidRDefault="00295D9A" w:rsidP="003908CE">
      <w:pPr>
        <w:rPr>
          <w:rFonts w:ascii="Times New Roman" w:hAnsi="Times New Roman"/>
          <w:b/>
        </w:rPr>
      </w:pPr>
    </w:p>
    <w:p w14:paraId="161A54DC" w14:textId="77777777" w:rsidR="00295D9A" w:rsidRDefault="00114C4C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Salonen A, </w:t>
      </w:r>
      <w:proofErr w:type="spellStart"/>
      <w:r>
        <w:rPr>
          <w:rFonts w:ascii="Times New Roman" w:hAnsi="Times New Roman"/>
        </w:rPr>
        <w:t>Meretoja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Tutkiva</w:t>
      </w:r>
      <w:proofErr w:type="spellEnd"/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Hoitotyö</w:t>
      </w:r>
      <w:proofErr w:type="spellEnd"/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14:paraId="29BFEF54" w14:textId="77777777" w:rsidR="0027576D" w:rsidRPr="002A13D0" w:rsidRDefault="0027576D" w:rsidP="003908CE">
      <w:pPr>
        <w:rPr>
          <w:rFonts w:ascii="Times New Roman" w:hAnsi="Times New Roman"/>
          <w:lang w:val="en-US"/>
        </w:rPr>
      </w:pPr>
    </w:p>
    <w:p w14:paraId="38329453" w14:textId="77777777" w:rsidR="00714262" w:rsidRDefault="00714262" w:rsidP="003908CE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14:paraId="0770F98A" w14:textId="77777777" w:rsidR="00714262" w:rsidRPr="00714262" w:rsidRDefault="00714262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1421DE41" w14:textId="77777777" w:rsidR="00714262" w:rsidRDefault="00714262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D92251">
        <w:rPr>
          <w:rFonts w:ascii="Times New Roman" w:hAnsi="Times New Roman"/>
          <w:shd w:val="clear" w:color="auto" w:fill="FFFFFF"/>
        </w:rPr>
        <w:t>Numanovich</w:t>
      </w:r>
      <w:proofErr w:type="spellEnd"/>
      <w:r w:rsidRPr="00D92251">
        <w:rPr>
          <w:rFonts w:ascii="Times New Roman" w:hAnsi="Times New Roman"/>
          <w:shd w:val="clear" w:color="auto" w:fill="FFFFFF"/>
        </w:rPr>
        <w:t xml:space="preserve"> V, Koskenniemi J, </w:t>
      </w:r>
      <w:proofErr w:type="spellStart"/>
      <w:r>
        <w:rPr>
          <w:rFonts w:ascii="Times New Roman" w:hAnsi="Times New Roman"/>
          <w:shd w:val="clear" w:color="auto" w:fill="FFFFFF"/>
        </w:rPr>
        <w:t>Vahlberg</w:t>
      </w:r>
      <w:proofErr w:type="spellEnd"/>
      <w:r>
        <w:rPr>
          <w:rFonts w:ascii="Times New Roman" w:hAnsi="Times New Roman"/>
          <w:shd w:val="clear" w:color="auto" w:fill="FFFFFF"/>
        </w:rPr>
        <w:t xml:space="preserve">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>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14:paraId="72582326" w14:textId="77777777" w:rsidR="00680665" w:rsidRPr="00680665" w:rsidRDefault="00680665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496A35" w14:textId="2226E365" w:rsidR="00680665" w:rsidRPr="00680665" w:rsidRDefault="00680665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435764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 xml:space="preserve">olt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 xml:space="preserve">nalyysi väitöskirjojen </w:t>
      </w:r>
      <w:proofErr w:type="spellStart"/>
      <w:r w:rsidRPr="00435764">
        <w:rPr>
          <w:rFonts w:ascii="Times New Roman" w:hAnsi="Times New Roman"/>
          <w:shd w:val="clear" w:color="auto" w:fill="FFFFFF"/>
        </w:rPr>
        <w:t>tiivistelmmistä</w:t>
      </w:r>
      <w:proofErr w:type="spellEnd"/>
      <w:r w:rsidRPr="00435764">
        <w:rPr>
          <w:rFonts w:ascii="Times New Roman" w:hAnsi="Times New Roman"/>
          <w:shd w:val="clear" w:color="auto" w:fill="FFFFFF"/>
        </w:rPr>
        <w:t xml:space="preserve"> vuosina 1984</w:t>
      </w:r>
      <w:r w:rsidR="001A4928">
        <w:rPr>
          <w:rFonts w:ascii="Times New Roman" w:hAnsi="Times New Roman"/>
          <w:shd w:val="clear" w:color="auto" w:fill="FFFFFF"/>
        </w:rPr>
        <w:t>–</w:t>
      </w:r>
      <w:r w:rsidRPr="00435764">
        <w:rPr>
          <w:rFonts w:ascii="Times New Roman" w:hAnsi="Times New Roman"/>
          <w:shd w:val="clear" w:color="auto" w:fill="FFFFFF"/>
        </w:rPr>
        <w:t>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</w:t>
      </w:r>
      <w:r w:rsidR="00F65581">
        <w:rPr>
          <w:rFonts w:ascii="Times New Roman" w:hAnsi="Times New Roman"/>
          <w:shd w:val="clear" w:color="auto" w:fill="FFFFFF"/>
        </w:rPr>
        <w:t>–</w:t>
      </w:r>
      <w:r w:rsidRPr="00435764">
        <w:rPr>
          <w:rFonts w:ascii="Times New Roman" w:hAnsi="Times New Roman"/>
          <w:shd w:val="clear" w:color="auto" w:fill="FFFFFF"/>
        </w:rPr>
        <w:t>14</w:t>
      </w:r>
      <w:r w:rsidR="00114C4C">
        <w:rPr>
          <w:rFonts w:ascii="Times New Roman" w:hAnsi="Times New Roman"/>
          <w:shd w:val="clear" w:color="auto" w:fill="FFFFFF"/>
        </w:rPr>
        <w:t>.</w:t>
      </w:r>
    </w:p>
    <w:p w14:paraId="4DC518FF" w14:textId="77777777" w:rsidR="00533573" w:rsidRPr="008E5287" w:rsidRDefault="00533573" w:rsidP="008E5287">
      <w:pPr>
        <w:rPr>
          <w:rFonts w:ascii="Times New Roman" w:hAnsi="Times New Roman"/>
          <w:shd w:val="clear" w:color="auto" w:fill="FFFFFF"/>
        </w:rPr>
      </w:pPr>
    </w:p>
    <w:p w14:paraId="12E5F792" w14:textId="77777777" w:rsidR="00FD5F06" w:rsidRDefault="00FD5F06" w:rsidP="003908CE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t>2019</w:t>
      </w:r>
    </w:p>
    <w:p w14:paraId="1B5745C7" w14:textId="77777777" w:rsidR="00FD5F06" w:rsidRPr="00FD5F06" w:rsidRDefault="00FD5F06" w:rsidP="003908CE">
      <w:pPr>
        <w:spacing w:line="240" w:lineRule="auto"/>
        <w:rPr>
          <w:rFonts w:ascii="Times New Roman" w:hAnsi="Times New Roman"/>
          <w:b/>
        </w:rPr>
      </w:pPr>
    </w:p>
    <w:p w14:paraId="7E1C9D6F" w14:textId="77777777" w:rsidR="002A13D0" w:rsidRPr="00114C4C" w:rsidRDefault="00FD5F0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D5F06">
        <w:rPr>
          <w:rFonts w:ascii="Times New Roman" w:hAnsi="Times New Roman"/>
          <w:shd w:val="clear" w:color="auto" w:fill="FFFFFF"/>
        </w:rPr>
        <w:t>Nurmisto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FD5F06">
        <w:rPr>
          <w:rFonts w:ascii="Times New Roman" w:hAnsi="Times New Roman"/>
          <w:shd w:val="clear" w:color="auto" w:fill="FFFFFF"/>
        </w:rPr>
        <w:t>Niela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-Vilen H &amp; Virtanen H. 2019. Kun maito ei riitä – äitien ja terveydenhoitajien näkemykset imetysohjauksesta lastenneuvolassa. </w:t>
      </w:r>
      <w:proofErr w:type="spellStart"/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14:paraId="2AD0A9BB" w14:textId="77777777" w:rsidR="00047C3B" w:rsidRDefault="00047C3B" w:rsidP="003908CE">
      <w:pPr>
        <w:pStyle w:val="Otsikko1"/>
        <w:jc w:val="left"/>
        <w:rPr>
          <w:b w:val="0"/>
          <w:kern w:val="0"/>
          <w:lang w:eastAsia="fi-FI"/>
        </w:rPr>
      </w:pPr>
      <w:bookmarkStart w:id="6" w:name="_Toc388803609"/>
    </w:p>
    <w:p w14:paraId="220C2EE5" w14:textId="77777777" w:rsidR="008853C9" w:rsidRPr="00806073" w:rsidRDefault="008853C9" w:rsidP="003908CE">
      <w:pPr>
        <w:pStyle w:val="Otsikko1"/>
        <w:jc w:val="left"/>
      </w:pPr>
      <w:r w:rsidRPr="00806073">
        <w:t>4. Articles in Finnish scientific compilation works and Finnish scientific conference proceedings with a referee practice</w:t>
      </w:r>
      <w:bookmarkEnd w:id="6"/>
    </w:p>
    <w:p w14:paraId="486FD75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05A5F24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14:paraId="4A4BC84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84E7699" w14:textId="7918FC08" w:rsidR="004C4348" w:rsidRPr="003908CE" w:rsidRDefault="00114C4C" w:rsidP="00862CC3">
      <w:pPr>
        <w:pStyle w:val="Leipteksti"/>
        <w:numPr>
          <w:ilvl w:val="0"/>
          <w:numId w:val="3"/>
        </w:numPr>
      </w:pPr>
      <w:r>
        <w:rPr>
          <w:b w:val="0"/>
          <w:sz w:val="24"/>
          <w:szCs w:val="24"/>
        </w:rPr>
        <w:t>Johansson K, Hupli M &amp; Salanterä</w:t>
      </w:r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 xml:space="preserve">122. </w:t>
      </w:r>
    </w:p>
    <w:p w14:paraId="5528B7A1" w14:textId="77777777" w:rsidR="003908CE" w:rsidRPr="003908CE" w:rsidRDefault="003908CE" w:rsidP="003908CE">
      <w:pPr>
        <w:pStyle w:val="Leipteksti"/>
        <w:ind w:left="900"/>
      </w:pPr>
    </w:p>
    <w:p w14:paraId="1619727C" w14:textId="77777777" w:rsidR="008853C9" w:rsidRPr="00806073" w:rsidRDefault="003313E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6949AE1A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4AA8F7FB" w14:textId="1427F5EC" w:rsidR="008853C9" w:rsidRPr="00806073" w:rsidRDefault="00114C4C" w:rsidP="003908CE">
      <w:pPr>
        <w:pStyle w:val="Leipteksti"/>
        <w:numPr>
          <w:ilvl w:val="0"/>
          <w:numId w:val="3"/>
        </w:numPr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>uusisto A, Virtanen H &amp; Salanterä</w:t>
      </w:r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84.</w:t>
      </w:r>
    </w:p>
    <w:p w14:paraId="4F3E3E89" w14:textId="77777777" w:rsidR="003313E8" w:rsidRPr="00806073" w:rsidRDefault="003313E8" w:rsidP="003908CE">
      <w:pPr>
        <w:pStyle w:val="Leipteksti"/>
        <w:rPr>
          <w:b w:val="0"/>
          <w:sz w:val="24"/>
          <w:szCs w:val="24"/>
        </w:rPr>
      </w:pPr>
    </w:p>
    <w:p w14:paraId="21F1EC42" w14:textId="3FF1E984" w:rsidR="00251842" w:rsidRDefault="00114C4C" w:rsidP="003908CE">
      <w:pPr>
        <w:pStyle w:val="Leipteksti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Salanterä,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132.</w:t>
      </w:r>
    </w:p>
    <w:p w14:paraId="59015553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23333795" w14:textId="77777777" w:rsidR="00251842" w:rsidRPr="00806073" w:rsidRDefault="00251842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14:paraId="7EE80E37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410FEA5B" w14:textId="058EA450" w:rsidR="0027576D" w:rsidRPr="004671AB" w:rsidRDefault="00251842" w:rsidP="0027576D">
      <w:pPr>
        <w:pStyle w:val="Leipteksti"/>
        <w:numPr>
          <w:ilvl w:val="0"/>
          <w:numId w:val="3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Juslin</w:t>
      </w:r>
      <w:proofErr w:type="spellEnd"/>
      <w:r>
        <w:rPr>
          <w:b w:val="0"/>
          <w:bCs/>
          <w:sz w:val="24"/>
          <w:szCs w:val="24"/>
        </w:rPr>
        <w:t xml:space="preserve"> E, </w:t>
      </w:r>
      <w:proofErr w:type="spellStart"/>
      <w:r>
        <w:rPr>
          <w:b w:val="0"/>
          <w:bCs/>
          <w:sz w:val="24"/>
          <w:szCs w:val="24"/>
        </w:rPr>
        <w:t>Liljeroth</w:t>
      </w:r>
      <w:proofErr w:type="spellEnd"/>
      <w:r>
        <w:rPr>
          <w:b w:val="0"/>
          <w:bCs/>
          <w:sz w:val="24"/>
          <w:szCs w:val="24"/>
        </w:rPr>
        <w:t xml:space="preserve"> P &amp; </w:t>
      </w:r>
      <w:proofErr w:type="spellStart"/>
      <w:r>
        <w:rPr>
          <w:b w:val="0"/>
          <w:bCs/>
          <w:sz w:val="24"/>
          <w:szCs w:val="24"/>
        </w:rPr>
        <w:t>Vaartio-Rajalin</w:t>
      </w:r>
      <w:proofErr w:type="spellEnd"/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14:paraId="013224B4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7BB6CFEC" w14:textId="77777777" w:rsidR="008853C9" w:rsidRPr="00047C3B" w:rsidRDefault="008853C9" w:rsidP="003908CE">
      <w:pPr>
        <w:pStyle w:val="Otsikko1"/>
        <w:jc w:val="left"/>
      </w:pPr>
      <w:bookmarkStart w:id="7" w:name="_Toc388803610"/>
      <w:r w:rsidRPr="00047C3B">
        <w:t>5. Scientific monographs, doctoral thesis</w:t>
      </w:r>
      <w:bookmarkEnd w:id="7"/>
    </w:p>
    <w:p w14:paraId="2F539C54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35A110D1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14:paraId="7F0EF4A5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7BCC4C28" w14:textId="77777777" w:rsidR="00D14A51" w:rsidRPr="00806073" w:rsidRDefault="008853C9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 xml:space="preserve">Johansson K. 2006. Empowering orthopaedic patients through education. Annales </w:t>
      </w:r>
      <w:proofErr w:type="spellStart"/>
      <w:r w:rsidRPr="00806073">
        <w:rPr>
          <w:rFonts w:ascii="Times New Roman" w:hAnsi="Times New Roman"/>
          <w:lang w:val="en-GB"/>
        </w:rPr>
        <w:t>Universitis</w:t>
      </w:r>
      <w:proofErr w:type="spellEnd"/>
      <w:r w:rsidRPr="00806073">
        <w:rPr>
          <w:rFonts w:ascii="Times New Roman" w:hAnsi="Times New Roman"/>
          <w:lang w:val="en-GB"/>
        </w:rPr>
        <w:t xml:space="preserve">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114C4C">
        <w:rPr>
          <w:rFonts w:ascii="Times New Roman" w:hAnsi="Times New Roman"/>
          <w:lang w:val="en-GB"/>
        </w:rPr>
        <w:t>gica</w:t>
      </w:r>
      <w:proofErr w:type="spellEnd"/>
      <w:r w:rsidR="00114C4C">
        <w:rPr>
          <w:rFonts w:ascii="Times New Roman" w:hAnsi="Times New Roman"/>
          <w:lang w:val="en-GB"/>
        </w:rPr>
        <w:t xml:space="preserve">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14:paraId="7F66631C" w14:textId="75E1A822" w:rsidR="003908CE" w:rsidRDefault="003908CE">
      <w:pPr>
        <w:spacing w:line="240" w:lineRule="auto"/>
        <w:rPr>
          <w:rFonts w:ascii="Times New Roman" w:hAnsi="Times New Roman"/>
          <w:b/>
          <w:lang w:val="en-GB"/>
        </w:rPr>
      </w:pPr>
    </w:p>
    <w:p w14:paraId="6CFC2665" w14:textId="2059EF3F" w:rsidR="008E5287" w:rsidRDefault="008E5287">
      <w:pPr>
        <w:spacing w:line="240" w:lineRule="auto"/>
        <w:rPr>
          <w:rFonts w:ascii="Times New Roman" w:hAnsi="Times New Roman"/>
          <w:b/>
          <w:lang w:val="en-GB"/>
        </w:rPr>
      </w:pPr>
    </w:p>
    <w:p w14:paraId="353C15C9" w14:textId="77777777" w:rsidR="008E5287" w:rsidRDefault="008E5287">
      <w:pPr>
        <w:spacing w:line="240" w:lineRule="auto"/>
        <w:rPr>
          <w:rFonts w:ascii="Times New Roman" w:hAnsi="Times New Roman"/>
          <w:b/>
          <w:lang w:val="en-GB"/>
        </w:rPr>
      </w:pPr>
    </w:p>
    <w:p w14:paraId="15F5136C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2010</w:t>
      </w:r>
    </w:p>
    <w:p w14:paraId="75F6DF9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1AEC7707" w14:textId="77777777" w:rsidR="00F82AAF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Klemetti</w:t>
      </w:r>
      <w:proofErr w:type="spellEnd"/>
      <w:r w:rsidRPr="00806073">
        <w:rPr>
          <w:rFonts w:ascii="Times New Roman" w:hAnsi="Times New Roman"/>
          <w:lang w:val="en-GB"/>
        </w:rPr>
        <w:t xml:space="preserve"> S. 2010. Counselling on limited preoperative fasting in paediatric ambulatory tonsillectomy. 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 xml:space="preserve">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14:paraId="7C9F12FE" w14:textId="77777777" w:rsidR="00F82AAF" w:rsidRPr="00806073" w:rsidRDefault="00F82AAF" w:rsidP="003908CE">
      <w:pPr>
        <w:ind w:left="900"/>
        <w:rPr>
          <w:rFonts w:ascii="Times New Roman" w:hAnsi="Times New Roman"/>
          <w:lang w:val="en-GB"/>
        </w:rPr>
      </w:pPr>
    </w:p>
    <w:p w14:paraId="7DA8971A" w14:textId="77777777" w:rsidR="003E5DF5" w:rsidRPr="00806073" w:rsidRDefault="003E5DF5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2011</w:t>
      </w:r>
    </w:p>
    <w:p w14:paraId="47B9B1F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39ED0B66" w14:textId="77777777" w:rsidR="00D14A51" w:rsidRPr="00806073" w:rsidRDefault="00114C4C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</w:t>
      </w:r>
      <w:proofErr w:type="spellStart"/>
      <w:r w:rsidR="00D14A51" w:rsidRPr="00806073">
        <w:rPr>
          <w:rFonts w:ascii="Times New Roman" w:hAnsi="Times New Roman"/>
          <w:lang w:val="en-GB"/>
        </w:rPr>
        <w:t>Turkuensis</w:t>
      </w:r>
      <w:proofErr w:type="spellEnd"/>
      <w:r w:rsidR="00D14A51" w:rsidRPr="00806073">
        <w:rPr>
          <w:rFonts w:ascii="Times New Roman" w:hAnsi="Times New Roman"/>
          <w:lang w:val="en-GB"/>
        </w:rPr>
        <w:t>, Series Medica-</w:t>
      </w:r>
      <w:proofErr w:type="spellStart"/>
      <w:r w:rsidR="00D14A51"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14:paraId="55DB2A82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53FAB0FD" w14:textId="77777777" w:rsidR="003E5DF5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Oranta</w:t>
      </w:r>
      <w:proofErr w:type="spellEnd"/>
      <w:r w:rsidRPr="00806073">
        <w:rPr>
          <w:rFonts w:ascii="Times New Roman" w:hAnsi="Times New Roman"/>
          <w:lang w:val="en-GB"/>
        </w:rPr>
        <w:t xml:space="preserve"> O. 2011. Nurse-led interpersonal counselling for depressive symptoms in patients with myocardial </w:t>
      </w:r>
      <w:proofErr w:type="spellStart"/>
      <w:r w:rsidRPr="00806073">
        <w:rPr>
          <w:rFonts w:ascii="Times New Roman" w:hAnsi="Times New Roman"/>
          <w:lang w:val="en-GB"/>
        </w:rPr>
        <w:t>infaction</w:t>
      </w:r>
      <w:proofErr w:type="spellEnd"/>
      <w:r w:rsidRPr="00806073">
        <w:rPr>
          <w:rFonts w:ascii="Times New Roman" w:hAnsi="Times New Roman"/>
          <w:lang w:val="en-GB"/>
        </w:rPr>
        <w:t xml:space="preserve">.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14:paraId="5364CC1A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5CF6D464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14:paraId="043EDD18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7AB4903F" w14:textId="77777777" w:rsidR="007C5BDA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>
        <w:rPr>
          <w:rFonts w:ascii="Times New Roman" w:hAnsi="Times New Roman"/>
          <w:lang w:val="en-GB"/>
        </w:rPr>
        <w:t>Ryhänen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</w:t>
      </w:r>
      <w:proofErr w:type="spellStart"/>
      <w:r w:rsidR="00CF3554" w:rsidRPr="00806073">
        <w:rPr>
          <w:rFonts w:ascii="Times New Roman" w:hAnsi="Times New Roman"/>
          <w:lang w:val="en-GB"/>
        </w:rPr>
        <w:t>Turkuensis</w:t>
      </w:r>
      <w:proofErr w:type="spellEnd"/>
      <w:r w:rsidR="00CF3554" w:rsidRPr="00806073">
        <w:rPr>
          <w:rFonts w:ascii="Times New Roman" w:hAnsi="Times New Roman"/>
          <w:lang w:val="en-GB"/>
        </w:rPr>
        <w:t>. Series Medica-</w:t>
      </w:r>
      <w:proofErr w:type="spellStart"/>
      <w:r w:rsidR="00CF3554" w:rsidRPr="00806073">
        <w:rPr>
          <w:rFonts w:ascii="Times New Roman" w:hAnsi="Times New Roman"/>
          <w:lang w:val="en-GB"/>
        </w:rPr>
        <w:t>Odontologica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14:paraId="7C0EB95E" w14:textId="77777777" w:rsidR="00135505" w:rsidRPr="00806073" w:rsidRDefault="00135505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5BEA4E59" w14:textId="4C425685" w:rsidR="00135505" w:rsidRDefault="00135505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2014</w:t>
      </w:r>
    </w:p>
    <w:p w14:paraId="27FE14C5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46CC8845" w14:textId="77777777" w:rsidR="00F93075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Sakellari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Percceptions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About Mental Health and Mental Illness. Improving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commonity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health.  Annales Universitatis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, Series Medica-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ica</w:t>
      </w:r>
      <w:proofErr w:type="spellEnd"/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1133. University of Turku,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14:paraId="2F949409" w14:textId="77777777" w:rsidR="005E541A" w:rsidRPr="00806073" w:rsidRDefault="005E541A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1FFF65B" w14:textId="77777777" w:rsidR="0000473B" w:rsidRPr="004C4348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</w:t>
      </w:r>
      <w:proofErr w:type="spellStart"/>
      <w:r w:rsidR="00135505" w:rsidRPr="00806073">
        <w:rPr>
          <w:rFonts w:ascii="Times New Roman" w:hAnsi="Times New Roman"/>
          <w:lang w:val="en-GB"/>
        </w:rPr>
        <w:t>Turkuensis</w:t>
      </w:r>
      <w:proofErr w:type="spellEnd"/>
      <w:r w:rsidR="00135505" w:rsidRPr="00806073">
        <w:rPr>
          <w:rFonts w:ascii="Times New Roman" w:hAnsi="Times New Roman"/>
          <w:lang w:val="en-GB"/>
        </w:rPr>
        <w:t>. Series Medica-</w:t>
      </w:r>
      <w:proofErr w:type="spellStart"/>
      <w:r w:rsidR="00135505" w:rsidRPr="00806073">
        <w:rPr>
          <w:rFonts w:ascii="Times New Roman" w:hAnsi="Times New Roman"/>
          <w:lang w:val="en-GB"/>
        </w:rPr>
        <w:t>Odontologica</w:t>
      </w:r>
      <w:proofErr w:type="spellEnd"/>
      <w:r w:rsidR="00135505" w:rsidRPr="00806073">
        <w:rPr>
          <w:rFonts w:ascii="Times New Roman" w:hAnsi="Times New Roman"/>
          <w:lang w:val="en-GB"/>
        </w:rPr>
        <w:t xml:space="preserve">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14:paraId="039B0024" w14:textId="77777777" w:rsidR="00322949" w:rsidRDefault="00322949" w:rsidP="003908CE">
      <w:pPr>
        <w:spacing w:line="240" w:lineRule="auto"/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C611AF3" w14:textId="596F84FC" w:rsidR="0000473B" w:rsidRDefault="0000473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ki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14:paraId="264D92F6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453CD1E" w14:textId="77777777" w:rsidR="0000473B" w:rsidRPr="00CA479C" w:rsidRDefault="00322949" w:rsidP="003908CE">
      <w:pPr>
        <w:pStyle w:val="Luettelokappale"/>
        <w:numPr>
          <w:ilvl w:val="0"/>
          <w:numId w:val="4"/>
        </w:numPr>
        <w:rPr>
          <w:rFonts w:ascii="Times New Roman" w:hAnsi="Times New Roman"/>
          <w:b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1207.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14:paraId="7DF0E703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  <w:bookmarkStart w:id="8" w:name="_Hlk48819743"/>
    </w:p>
    <w:p w14:paraId="1DDB6C9B" w14:textId="77777777" w:rsidR="00946914" w:rsidRPr="00806073" w:rsidRDefault="00CA479C" w:rsidP="003908CE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2018</w:t>
      </w:r>
    </w:p>
    <w:p w14:paraId="05E23C5F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bookmarkEnd w:id="8"/>
    <w:p w14:paraId="75F29AEA" w14:textId="1BB43B87" w:rsidR="0027576D" w:rsidRPr="004671AB" w:rsidRDefault="00322949" w:rsidP="004671AB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322949">
        <w:rPr>
          <w:rFonts w:ascii="Times New Roman" w:hAnsi="Times New Roman"/>
          <w:lang w:val="en-US"/>
        </w:rPr>
        <w:t>Kesänen</w:t>
      </w:r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</w:t>
      </w:r>
      <w:proofErr w:type="spellStart"/>
      <w:r w:rsidR="00CA479C" w:rsidRPr="00322949">
        <w:rPr>
          <w:rFonts w:ascii="Times New Roman" w:hAnsi="Times New Roman"/>
          <w:lang w:val="en-US"/>
        </w:rPr>
        <w:t>Turkuensis</w:t>
      </w:r>
      <w:proofErr w:type="spellEnd"/>
      <w:r w:rsidR="00CA479C" w:rsidRPr="00322949">
        <w:rPr>
          <w:rFonts w:ascii="Times New Roman" w:hAnsi="Times New Roman"/>
          <w:lang w:val="en-US"/>
        </w:rPr>
        <w:t>. Series Medica-</w:t>
      </w:r>
      <w:proofErr w:type="spellStart"/>
      <w:r w:rsidR="00CA479C" w:rsidRPr="00322949">
        <w:rPr>
          <w:rFonts w:ascii="Times New Roman" w:hAnsi="Times New Roman"/>
          <w:lang w:val="en-US"/>
        </w:rPr>
        <w:t>Odontologica</w:t>
      </w:r>
      <w:proofErr w:type="spellEnd"/>
      <w:r w:rsidR="00CA479C" w:rsidRPr="00322949">
        <w:rPr>
          <w:rFonts w:ascii="Times New Roman" w:hAnsi="Times New Roman"/>
          <w:lang w:val="en-US"/>
        </w:rPr>
        <w:t xml:space="preserve"> D 1343. </w:t>
      </w:r>
      <w:r w:rsidRPr="00322949">
        <w:rPr>
          <w:rFonts w:ascii="Times New Roman" w:hAnsi="Times New Roman"/>
          <w:lang w:val="en-US"/>
        </w:rPr>
        <w:t>University of Tu</w:t>
      </w:r>
      <w:r w:rsidR="0027576D">
        <w:rPr>
          <w:rFonts w:ascii="Times New Roman" w:hAnsi="Times New Roman"/>
          <w:lang w:val="en-US"/>
        </w:rPr>
        <w:t>r</w:t>
      </w:r>
      <w:r w:rsidRPr="00322949">
        <w:rPr>
          <w:rFonts w:ascii="Times New Roman" w:hAnsi="Times New Roman"/>
          <w:lang w:val="en-US"/>
        </w:rPr>
        <w:t xml:space="preserve">ku, Turku. </w:t>
      </w:r>
      <w:r w:rsidR="00CA479C" w:rsidRPr="00322949">
        <w:rPr>
          <w:rFonts w:ascii="Times New Roman" w:hAnsi="Times New Roman"/>
          <w:lang w:val="en-US"/>
        </w:rPr>
        <w:t xml:space="preserve">Available at: </w:t>
      </w:r>
      <w:r w:rsidR="0027576D" w:rsidRPr="0027576D">
        <w:rPr>
          <w:rFonts w:ascii="Times New Roman" w:hAnsi="Times New Roman"/>
          <w:lang w:val="en-US"/>
        </w:rPr>
        <w:t>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14:paraId="376CAC56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0528D41" w14:textId="343C7E75" w:rsidR="0027576D" w:rsidRPr="00806073" w:rsidRDefault="0027576D" w:rsidP="0027576D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2019</w:t>
      </w:r>
    </w:p>
    <w:p w14:paraId="2A01D998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6327A5E4" w14:textId="275D740B" w:rsidR="0027576D" w:rsidRPr="0027576D" w:rsidRDefault="0027576D" w:rsidP="0027576D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Zhao FF. 2019. The diabetes-related self-care activities of people with type 2 diabetes: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T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heir level and associated factors. Annales Universitatis 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1457. University of Turku, Turku.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Available at: 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http://urn.fi/URN:ISBN:978-951-29-7901-1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.</w:t>
      </w:r>
    </w:p>
    <w:p w14:paraId="5B6E5593" w14:textId="77777777" w:rsidR="00047C3B" w:rsidRPr="00806073" w:rsidRDefault="00047C3B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2A985D81" w14:textId="77777777" w:rsidR="008E5287" w:rsidRDefault="008E5287" w:rsidP="003908CE">
      <w:pPr>
        <w:pStyle w:val="Otsikko1"/>
        <w:jc w:val="left"/>
      </w:pPr>
      <w:bookmarkStart w:id="9" w:name="_Toc388803611"/>
    </w:p>
    <w:p w14:paraId="0C053C70" w14:textId="77777777" w:rsidR="008E5287" w:rsidRDefault="008E5287" w:rsidP="003908CE">
      <w:pPr>
        <w:pStyle w:val="Otsikko1"/>
        <w:jc w:val="left"/>
      </w:pPr>
    </w:p>
    <w:p w14:paraId="32D5C6D0" w14:textId="3247EABE" w:rsidR="008853C9" w:rsidRPr="00806073" w:rsidRDefault="008853C9" w:rsidP="003908CE">
      <w:pPr>
        <w:pStyle w:val="Otsikko1"/>
        <w:jc w:val="left"/>
      </w:pPr>
      <w:r w:rsidRPr="00806073">
        <w:t>6. Other scientific publications, such as articles in scientific journals and conference proceedings without a referee practice and publications in university and department series</w:t>
      </w:r>
      <w:bookmarkEnd w:id="9"/>
      <w:r w:rsidRPr="00806073">
        <w:t xml:space="preserve">  </w:t>
      </w:r>
    </w:p>
    <w:p w14:paraId="4E38EE4E" w14:textId="77777777" w:rsidR="008853C9" w:rsidRPr="00806073" w:rsidRDefault="008853C9" w:rsidP="003908CE">
      <w:pPr>
        <w:pStyle w:val="Leipteksti"/>
        <w:ind w:left="540"/>
        <w:rPr>
          <w:sz w:val="24"/>
          <w:szCs w:val="24"/>
          <w:lang w:val="en-GB"/>
        </w:rPr>
      </w:pPr>
    </w:p>
    <w:p w14:paraId="791B10E1" w14:textId="77777777" w:rsidR="003313E8" w:rsidRPr="00806073" w:rsidRDefault="003313E8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14:paraId="1E63932F" w14:textId="77777777" w:rsidR="004834CB" w:rsidRPr="00806073" w:rsidRDefault="004834C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6D1226E5" w14:textId="748CF825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r w:rsidR="00322949">
        <w:rPr>
          <w:rFonts w:ascii="Times New Roman" w:hAnsi="Times New Roman"/>
        </w:rPr>
        <w:t>Hupli M, Pihlajamaa M &amp; Salanterä S</w:t>
      </w:r>
      <w:r w:rsidRPr="00806073">
        <w:rPr>
          <w:rFonts w:ascii="Times New Roman" w:hAnsi="Times New Roman"/>
        </w:rPr>
        <w:t xml:space="preserve"> (</w:t>
      </w:r>
      <w:proofErr w:type="spellStart"/>
      <w:r w:rsidR="00322949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</w:t>
      </w:r>
      <w:proofErr w:type="gramStart"/>
      <w:r w:rsidRPr="00806073">
        <w:rPr>
          <w:rFonts w:ascii="Times New Roman" w:hAnsi="Times New Roman"/>
        </w:rPr>
        <w:t>1999-2000</w:t>
      </w:r>
      <w:proofErr w:type="gramEnd"/>
      <w:r w:rsidRPr="00806073">
        <w:rPr>
          <w:rFonts w:ascii="Times New Roman" w:hAnsi="Times New Roman"/>
        </w:rPr>
        <w:t xml:space="preserve">.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ry:n vuosikirja. Julkaisusarja A:13, 21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7.</w:t>
      </w:r>
    </w:p>
    <w:p w14:paraId="6C6B2190" w14:textId="77777777" w:rsidR="00D712B7" w:rsidRPr="00806073" w:rsidRDefault="00D712B7" w:rsidP="003908CE">
      <w:pPr>
        <w:pStyle w:val="Leipteksti"/>
        <w:rPr>
          <w:sz w:val="24"/>
          <w:szCs w:val="24"/>
        </w:rPr>
      </w:pPr>
    </w:p>
    <w:p w14:paraId="64F3939C" w14:textId="3FEC5E1E" w:rsidR="008853C9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K, Lehtikunnas T, Leino-Kilpi H, Salanterä S, Ahonen P, Elomaa L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Ii</w:t>
      </w:r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Moisander</w:t>
      </w:r>
      <w:proofErr w:type="spellEnd"/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14:paraId="69E37F09" w14:textId="77777777" w:rsidR="008E5287" w:rsidRPr="00806073" w:rsidRDefault="008E5287" w:rsidP="008E5287">
      <w:pPr>
        <w:spacing w:line="240" w:lineRule="auto"/>
        <w:ind w:left="900"/>
        <w:rPr>
          <w:rFonts w:ascii="Times New Roman" w:hAnsi="Times New Roman"/>
        </w:rPr>
      </w:pPr>
    </w:p>
    <w:p w14:paraId="6F72C314" w14:textId="77777777" w:rsidR="003313E8" w:rsidRPr="00806073" w:rsidRDefault="003313E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0B2B653" w14:textId="77777777" w:rsidR="004834CB" w:rsidRPr="00806073" w:rsidRDefault="004834CB" w:rsidP="003908CE">
      <w:pPr>
        <w:pStyle w:val="Leipteksti"/>
        <w:rPr>
          <w:sz w:val="24"/>
          <w:szCs w:val="24"/>
        </w:rPr>
      </w:pPr>
    </w:p>
    <w:p w14:paraId="030962E6" w14:textId="4F30E3ED" w:rsidR="008853C9" w:rsidRPr="00806073" w:rsidRDefault="00322949" w:rsidP="003908CE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</w:t>
      </w:r>
      <w:r w:rsidR="001A4928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20.</w:t>
      </w:r>
    </w:p>
    <w:p w14:paraId="1A23D5B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6BCB98BD" w14:textId="4D5E57C7"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</w:t>
      </w:r>
      <w:r w:rsidR="001A4928">
        <w:rPr>
          <w:rFonts w:ascii="Times New Roman" w:hAnsi="Times New Roman"/>
          <w:lang w:val="en-US"/>
        </w:rPr>
        <w:t>–</w:t>
      </w:r>
      <w:r w:rsidR="008853C9" w:rsidRPr="00806073">
        <w:rPr>
          <w:rFonts w:ascii="Times New Roman" w:hAnsi="Times New Roman"/>
          <w:lang w:val="en-GB"/>
        </w:rPr>
        <w:t>53.</w:t>
      </w:r>
    </w:p>
    <w:p w14:paraId="7CAF7CC6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7352AA58" w14:textId="77777777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Leino-Kilpi H. 2004. Saavatko potilaat riittävästi tietoa hoidostaan? Turun yliopisto, Studia </w:t>
      </w:r>
      <w:proofErr w:type="spellStart"/>
      <w:r w:rsidRPr="00806073">
        <w:rPr>
          <w:rFonts w:ascii="Times New Roman" w:hAnsi="Times New Roman"/>
        </w:rPr>
        <w:t>Genera</w:t>
      </w:r>
      <w:r w:rsidRPr="00806073">
        <w:rPr>
          <w:rFonts w:ascii="Times New Roman" w:hAnsi="Times New Roman"/>
          <w:lang w:val="en-US"/>
        </w:rPr>
        <w:t>lia</w:t>
      </w:r>
      <w:proofErr w:type="spellEnd"/>
      <w:r w:rsidRPr="00806073">
        <w:rPr>
          <w:rFonts w:ascii="Times New Roman" w:hAnsi="Times New Roman"/>
          <w:lang w:val="en-US"/>
        </w:rPr>
        <w:t xml:space="preserve">. </w:t>
      </w:r>
    </w:p>
    <w:p w14:paraId="455DD9E5" w14:textId="77777777" w:rsidR="00D747AD" w:rsidRPr="00806073" w:rsidRDefault="00D747AD" w:rsidP="003908CE">
      <w:pPr>
        <w:rPr>
          <w:rFonts w:ascii="Times New Roman" w:hAnsi="Times New Roman"/>
          <w:b/>
          <w:lang w:val="en-US"/>
        </w:rPr>
      </w:pPr>
    </w:p>
    <w:p w14:paraId="3C7CFDA2" w14:textId="77777777" w:rsidR="008853C9" w:rsidRPr="00806073" w:rsidRDefault="003313E8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14:paraId="221B08B8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022A3EA8" w14:textId="2027F557" w:rsidR="008853C9" w:rsidRPr="000173A6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Salanterä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(ed.)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>information society. 83</w:t>
      </w:r>
      <w:r w:rsidR="001A4928">
        <w:rPr>
          <w:rFonts w:ascii="Times New Roman" w:hAnsi="Times New Roman"/>
          <w:lang w:val="en-US"/>
        </w:rPr>
        <w:t>–</w:t>
      </w:r>
      <w:r w:rsidR="008853C9" w:rsidRPr="000173A6">
        <w:rPr>
          <w:rFonts w:ascii="Times New Roman" w:hAnsi="Times New Roman"/>
          <w:lang w:val="en-US"/>
        </w:rPr>
        <w:t xml:space="preserve">94. </w:t>
      </w:r>
      <w:proofErr w:type="spellStart"/>
      <w:r w:rsidR="008853C9" w:rsidRPr="000173A6">
        <w:rPr>
          <w:rFonts w:ascii="Times New Roman" w:hAnsi="Times New Roman"/>
          <w:lang w:val="en-US"/>
        </w:rPr>
        <w:t>Seris</w:t>
      </w:r>
      <w:proofErr w:type="spellEnd"/>
      <w:r w:rsidR="008853C9" w:rsidRPr="000173A6">
        <w:rPr>
          <w:rFonts w:ascii="Times New Roman" w:hAnsi="Times New Roman"/>
          <w:lang w:val="en-US"/>
        </w:rPr>
        <w:t xml:space="preserve"> C 2:2006</w:t>
      </w:r>
      <w:r w:rsidRPr="000173A6">
        <w:rPr>
          <w:rFonts w:ascii="Times New Roman" w:hAnsi="Times New Roman"/>
          <w:lang w:val="en-US"/>
        </w:rPr>
        <w:t>.</w:t>
      </w:r>
    </w:p>
    <w:p w14:paraId="29B27545" w14:textId="77777777" w:rsidR="008853C9" w:rsidRPr="000173A6" w:rsidRDefault="008853C9" w:rsidP="003908CE">
      <w:pPr>
        <w:pStyle w:val="Leipteksti21"/>
        <w:jc w:val="left"/>
        <w:rPr>
          <w:szCs w:val="24"/>
        </w:rPr>
      </w:pPr>
    </w:p>
    <w:p w14:paraId="3E49A16D" w14:textId="77777777" w:rsidR="00322949" w:rsidRDefault="00322949" w:rsidP="003908CE">
      <w:pPr>
        <w:pStyle w:val="Leipteksti21"/>
        <w:numPr>
          <w:ilvl w:val="0"/>
          <w:numId w:val="2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14:paraId="29C29669" w14:textId="77777777" w:rsidR="004C4348" w:rsidRPr="004C4348" w:rsidRDefault="004C4348" w:rsidP="003908CE">
      <w:pPr>
        <w:pStyle w:val="Leipteksti21"/>
        <w:ind w:left="900"/>
        <w:jc w:val="left"/>
        <w:rPr>
          <w:szCs w:val="24"/>
          <w:lang w:val="fi-FI"/>
        </w:rPr>
      </w:pPr>
    </w:p>
    <w:p w14:paraId="2910FC62" w14:textId="77777777" w:rsidR="008853C9" w:rsidRPr="00806073" w:rsidRDefault="003313E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0BAF04F6" w14:textId="77777777" w:rsidR="008853C9" w:rsidRPr="00806073" w:rsidRDefault="008853C9" w:rsidP="003908CE">
      <w:pPr>
        <w:rPr>
          <w:rFonts w:ascii="Times New Roman" w:hAnsi="Times New Roman"/>
        </w:rPr>
      </w:pPr>
    </w:p>
    <w:p w14:paraId="545DFE2C" w14:textId="5391F0F1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>In Johansson K, Axelin A, Stolt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proofErr w:type="spellStart"/>
      <w:r w:rsidRPr="00322949">
        <w:rPr>
          <w:b w:val="0"/>
          <w:sz w:val="24"/>
          <w:szCs w:val="24"/>
          <w:lang w:val="en-US"/>
        </w:rPr>
        <w:t>Ääri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r w:rsidRPr="00322949">
        <w:rPr>
          <w:b w:val="0"/>
          <w:sz w:val="24"/>
          <w:szCs w:val="24"/>
          <w:lang w:val="en-US"/>
        </w:rPr>
        <w:t>eds</w:t>
      </w:r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9.</w:t>
      </w:r>
    </w:p>
    <w:p w14:paraId="34ECCFA7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7BE70232" w14:textId="2D26CF90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Axelin A, Stolt M &amp; </w:t>
      </w:r>
      <w:proofErr w:type="spellStart"/>
      <w:r w:rsidRPr="000173A6">
        <w:rPr>
          <w:b w:val="0"/>
          <w:sz w:val="24"/>
          <w:szCs w:val="24"/>
          <w:lang w:val="en-US"/>
        </w:rPr>
        <w:t>Ääri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r w:rsidRPr="000173A6">
        <w:rPr>
          <w:b w:val="0"/>
          <w:sz w:val="24"/>
          <w:szCs w:val="24"/>
          <w:lang w:val="en-US"/>
        </w:rPr>
        <w:t>eds</w:t>
      </w:r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</w:t>
      </w:r>
      <w:r w:rsidR="001A4928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108.</w:t>
      </w:r>
    </w:p>
    <w:p w14:paraId="684C31C5" w14:textId="77777777" w:rsidR="001601DE" w:rsidRPr="00806073" w:rsidRDefault="001601DE" w:rsidP="003908CE">
      <w:pPr>
        <w:pStyle w:val="Luettelokappale"/>
        <w:rPr>
          <w:rFonts w:ascii="Times New Roman" w:hAnsi="Times New Roman"/>
          <w:b/>
        </w:rPr>
      </w:pPr>
    </w:p>
    <w:p w14:paraId="4E1E4B46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3AAE2B" w14:textId="77777777" w:rsidR="00AF4911" w:rsidRPr="00806073" w:rsidRDefault="008853C9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Salanterä</w:t>
      </w:r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Ax</w:t>
      </w:r>
      <w:r w:rsidR="00322949" w:rsidRPr="00322949">
        <w:rPr>
          <w:rFonts w:ascii="Times New Roman" w:hAnsi="Times New Roman"/>
          <w:lang w:val="en-US"/>
        </w:rPr>
        <w:t xml:space="preserve">elin A, Stolt M &amp; </w:t>
      </w:r>
      <w:proofErr w:type="spellStart"/>
      <w:r w:rsidR="00322949" w:rsidRPr="00322949">
        <w:rPr>
          <w:rFonts w:ascii="Times New Roman" w:hAnsi="Times New Roman"/>
          <w:lang w:val="en-US"/>
        </w:rPr>
        <w:t>Ääri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(eds</w:t>
      </w:r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14:paraId="15389D7C" w14:textId="77777777" w:rsidR="00AF4911" w:rsidRPr="00806073" w:rsidRDefault="00AF4911" w:rsidP="003908CE">
      <w:pPr>
        <w:rPr>
          <w:rFonts w:ascii="Times New Roman" w:hAnsi="Times New Roman"/>
        </w:rPr>
      </w:pPr>
    </w:p>
    <w:p w14:paraId="37FE6D3F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36B1E380" w14:textId="77777777" w:rsidR="00AF4911" w:rsidRPr="00806073" w:rsidRDefault="00AF4911" w:rsidP="003908CE">
      <w:pPr>
        <w:rPr>
          <w:rFonts w:ascii="Times New Roman" w:hAnsi="Times New Roman"/>
        </w:rPr>
      </w:pPr>
    </w:p>
    <w:p w14:paraId="617188A1" w14:textId="194BFF5C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Ali-Raatikainen P &amp; Salanterä</w:t>
      </w:r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76.</w:t>
      </w:r>
    </w:p>
    <w:p w14:paraId="5B936E3D" w14:textId="77777777" w:rsidR="00AF4911" w:rsidRPr="00806073" w:rsidRDefault="00AF4911" w:rsidP="003908CE">
      <w:pPr>
        <w:rPr>
          <w:rFonts w:ascii="Times New Roman" w:hAnsi="Times New Roman"/>
        </w:rPr>
      </w:pPr>
    </w:p>
    <w:p w14:paraId="41F90DA0" w14:textId="1ABFF0C1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Anttila L &amp; Salanterä</w:t>
      </w:r>
      <w:r w:rsidR="00AF4911" w:rsidRPr="00806073">
        <w:rPr>
          <w:rFonts w:ascii="Times New Roman" w:hAnsi="Times New Roman"/>
        </w:rPr>
        <w:t xml:space="preserve"> S. 2008. Vanhempien odotukset ja kokemukset </w:t>
      </w:r>
      <w:proofErr w:type="gramStart"/>
      <w:r w:rsidR="00AF4911" w:rsidRPr="00806073">
        <w:rPr>
          <w:rFonts w:ascii="Times New Roman" w:hAnsi="Times New Roman"/>
        </w:rPr>
        <w:t>toteutuneesta hoitotyöstä</w:t>
      </w:r>
      <w:proofErr w:type="gramEnd"/>
      <w:r w:rsidR="00AF4911" w:rsidRPr="00806073">
        <w:rPr>
          <w:rFonts w:ascii="Times New Roman" w:hAnsi="Times New Roman"/>
        </w:rPr>
        <w:t xml:space="preserve">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90.</w:t>
      </w:r>
    </w:p>
    <w:p w14:paraId="0A8C8972" w14:textId="77777777" w:rsidR="00AF4911" w:rsidRPr="00806073" w:rsidRDefault="00AF4911" w:rsidP="003908CE">
      <w:pPr>
        <w:rPr>
          <w:rFonts w:ascii="Times New Roman" w:hAnsi="Times New Roman"/>
        </w:rPr>
      </w:pPr>
    </w:p>
    <w:p w14:paraId="4C81977B" w14:textId="7F8F3F35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>n K, Katajisto J &amp; Salanterä</w:t>
      </w:r>
      <w:r w:rsidRPr="00806073">
        <w:rPr>
          <w:rFonts w:ascii="Times New Roman" w:hAnsi="Times New Roman"/>
        </w:rPr>
        <w:t xml:space="preserve"> S. 2008. Tekonivelleikkaukseen menevän reumapotilaan </w:t>
      </w:r>
      <w:proofErr w:type="spellStart"/>
      <w:r w:rsidRPr="00806073">
        <w:rPr>
          <w:rFonts w:ascii="Times New Roman" w:hAnsi="Times New Roman"/>
        </w:rPr>
        <w:t>preoperatiivinen</w:t>
      </w:r>
      <w:proofErr w:type="spellEnd"/>
      <w:r w:rsidRPr="00806073">
        <w:rPr>
          <w:rFonts w:ascii="Times New Roman" w:hAnsi="Times New Roman"/>
        </w:rPr>
        <w:t xml:space="preserve">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40.</w:t>
      </w:r>
    </w:p>
    <w:p w14:paraId="229D24F3" w14:textId="77777777" w:rsidR="00AF4911" w:rsidRPr="00806073" w:rsidRDefault="00AF4911" w:rsidP="003908CE">
      <w:pPr>
        <w:rPr>
          <w:rFonts w:ascii="Times New Roman" w:hAnsi="Times New Roman"/>
        </w:rPr>
      </w:pPr>
    </w:p>
    <w:p w14:paraId="019F3AE6" w14:textId="700C93FE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62.</w:t>
      </w:r>
    </w:p>
    <w:p w14:paraId="54A33B02" w14:textId="77777777" w:rsidR="00AF4911" w:rsidRPr="00806073" w:rsidRDefault="00AF4911" w:rsidP="003908CE">
      <w:pPr>
        <w:rPr>
          <w:rFonts w:ascii="Times New Roman" w:hAnsi="Times New Roman"/>
        </w:rPr>
      </w:pPr>
    </w:p>
    <w:p w14:paraId="151B9113" w14:textId="7476211D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Koskela H &amp; Salanterä</w:t>
      </w:r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</w:t>
      </w:r>
      <w:r w:rsidR="001A4928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18.</w:t>
      </w:r>
    </w:p>
    <w:p w14:paraId="5D994092" w14:textId="77777777" w:rsidR="00AF4911" w:rsidRPr="00806073" w:rsidRDefault="00AF4911" w:rsidP="003908CE">
      <w:pPr>
        <w:rPr>
          <w:rFonts w:ascii="Times New Roman" w:hAnsi="Times New Roman"/>
        </w:rPr>
      </w:pPr>
    </w:p>
    <w:p w14:paraId="5B4F037E" w14:textId="45505746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Kostjukova</w:t>
      </w:r>
      <w:proofErr w:type="spellEnd"/>
      <w:r>
        <w:rPr>
          <w:rFonts w:ascii="Times New Roman" w:hAnsi="Times New Roman"/>
        </w:rPr>
        <w:t xml:space="preserve"> T &amp; Salanterä</w:t>
      </w:r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</w:t>
      </w:r>
      <w:r w:rsidR="001A4928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29.</w:t>
      </w:r>
    </w:p>
    <w:p w14:paraId="0145EC8B" w14:textId="77777777" w:rsidR="00AF4911" w:rsidRPr="00806073" w:rsidRDefault="00AF4911" w:rsidP="003908CE">
      <w:pPr>
        <w:rPr>
          <w:rFonts w:ascii="Times New Roman" w:hAnsi="Times New Roman"/>
        </w:rPr>
      </w:pPr>
    </w:p>
    <w:p w14:paraId="729035F5" w14:textId="5EE57E3B" w:rsidR="004C4348" w:rsidRPr="003908CE" w:rsidRDefault="00322949" w:rsidP="00862C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Rankinen</w:t>
      </w:r>
      <w:r w:rsidR="008853C9" w:rsidRPr="003908CE">
        <w:rPr>
          <w:rFonts w:ascii="Times New Roman" w:hAnsi="Times New Roman"/>
        </w:rPr>
        <w:t xml:space="preserve"> S. 2008. Eturauhassyöpää sairastavan potilaan </w:t>
      </w:r>
      <w:proofErr w:type="spellStart"/>
      <w:r w:rsidR="008853C9" w:rsidRPr="003908CE">
        <w:rPr>
          <w:rFonts w:ascii="Times New Roman" w:hAnsi="Times New Roman"/>
        </w:rPr>
        <w:t>voimavaistumista</w:t>
      </w:r>
      <w:proofErr w:type="spellEnd"/>
      <w:r w:rsidR="008853C9" w:rsidRPr="003908CE">
        <w:rPr>
          <w:rFonts w:ascii="Times New Roman" w:hAnsi="Times New Roman"/>
        </w:rPr>
        <w:t xml:space="preserve"> tukeva tieto ohj</w:t>
      </w:r>
      <w:r w:rsidR="00130BEE" w:rsidRPr="003908CE">
        <w:rPr>
          <w:rFonts w:ascii="Times New Roman" w:hAnsi="Times New Roman"/>
        </w:rPr>
        <w:t>a</w:t>
      </w:r>
      <w:r w:rsidRPr="003908CE">
        <w:rPr>
          <w:rFonts w:ascii="Times New Roman" w:hAnsi="Times New Roman"/>
        </w:rPr>
        <w:t>uksessa. In Montin L</w:t>
      </w:r>
      <w:r w:rsidR="008853C9" w:rsidRPr="003908CE">
        <w:rPr>
          <w:rFonts w:ascii="Times New Roman" w:hAnsi="Times New Roman"/>
        </w:rPr>
        <w:t xml:space="preserve"> (</w:t>
      </w:r>
      <w:r w:rsidRPr="003908CE">
        <w:rPr>
          <w:rFonts w:ascii="Times New Roman" w:hAnsi="Times New Roman"/>
        </w:rPr>
        <w:t>ed</w:t>
      </w:r>
      <w:r w:rsidR="008853C9" w:rsidRPr="003908CE">
        <w:rPr>
          <w:rFonts w:ascii="Times New Roman" w:hAnsi="Times New Roman"/>
        </w:rPr>
        <w:t>.)</w:t>
      </w:r>
      <w:r w:rsidRPr="003908CE">
        <w:rPr>
          <w:rFonts w:ascii="Times New Roman" w:hAnsi="Times New Roman"/>
        </w:rPr>
        <w:t>.</w:t>
      </w:r>
      <w:r w:rsidR="008853C9" w:rsidRPr="003908CE">
        <w:rPr>
          <w:rFonts w:ascii="Times New Roman" w:hAnsi="Times New Roman"/>
        </w:rPr>
        <w:t xml:space="preserve"> Potilasohjauksen lähtökohdat. Turun yliopisto. Hoitotieteen laitoksen julkaisuja. Tutkimuksia ja raportteja A:55/2008, 41</w:t>
      </w:r>
      <w:r w:rsidR="001A4928">
        <w:rPr>
          <w:rFonts w:ascii="Times New Roman" w:hAnsi="Times New Roman"/>
        </w:rPr>
        <w:t>–</w:t>
      </w:r>
      <w:r w:rsidR="008853C9" w:rsidRPr="003908CE">
        <w:rPr>
          <w:rFonts w:ascii="Times New Roman" w:hAnsi="Times New Roman"/>
        </w:rPr>
        <w:t xml:space="preserve">50. </w:t>
      </w:r>
    </w:p>
    <w:p w14:paraId="2172F151" w14:textId="77777777" w:rsidR="003908CE" w:rsidRPr="003908CE" w:rsidRDefault="003908CE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51A07270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3530D81" w14:textId="77777777" w:rsidR="00AF4911" w:rsidRPr="00322949" w:rsidRDefault="00AF4911" w:rsidP="003908CE">
      <w:pPr>
        <w:rPr>
          <w:rFonts w:ascii="Times New Roman" w:hAnsi="Times New Roman"/>
        </w:rPr>
      </w:pPr>
    </w:p>
    <w:p w14:paraId="7439C708" w14:textId="77777777" w:rsidR="00AF4911" w:rsidRPr="004C4348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0173A6">
        <w:rPr>
          <w:rFonts w:ascii="Times New Roman" w:hAnsi="Times New Roman"/>
          <w:lang w:val="en-US"/>
        </w:rPr>
        <w:t>Leino-Kilpi</w:t>
      </w:r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14:paraId="67956E72" w14:textId="77777777" w:rsidR="00322949" w:rsidRPr="000173A6" w:rsidRDefault="00322949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ABB0505" w14:textId="77777777" w:rsidR="00AF4911" w:rsidRPr="00322949" w:rsidRDefault="00C5192F" w:rsidP="003908CE">
      <w:pPr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14:paraId="23BC8974" w14:textId="77777777" w:rsidR="00AF4911" w:rsidRPr="00806073" w:rsidRDefault="00AF4911" w:rsidP="003908CE">
      <w:pPr>
        <w:rPr>
          <w:rFonts w:ascii="Times New Roman" w:hAnsi="Times New Roman"/>
        </w:rPr>
      </w:pPr>
    </w:p>
    <w:p w14:paraId="12F1EB8E" w14:textId="1DE7596C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>In Hupli M, Rankinen S &amp; Virtanen</w:t>
      </w:r>
      <w:r w:rsidR="00AF4911" w:rsidRPr="00806073">
        <w:rPr>
          <w:rFonts w:ascii="Times New Roman" w:hAnsi="Times New Roman"/>
        </w:rPr>
        <w:t xml:space="preserve"> H.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108.</w:t>
      </w:r>
    </w:p>
    <w:p w14:paraId="65E653D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02B5438" w14:textId="6D4CAA1F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>
        <w:rPr>
          <w:rFonts w:ascii="Times New Roman" w:hAnsi="Times New Roman"/>
        </w:rPr>
        <w:t xml:space="preserve"> K &amp; Hupli</w:t>
      </w:r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>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87.</w:t>
      </w:r>
    </w:p>
    <w:p w14:paraId="294ABE83" w14:textId="77777777" w:rsidR="00AF4911" w:rsidRPr="00806073" w:rsidRDefault="00AF4911" w:rsidP="003908CE">
      <w:pPr>
        <w:rPr>
          <w:rFonts w:ascii="Times New Roman" w:hAnsi="Times New Roman"/>
        </w:rPr>
      </w:pPr>
    </w:p>
    <w:p w14:paraId="337B7D16" w14:textId="4E857FBD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</w:t>
      </w:r>
      <w:r w:rsidR="001A4928">
        <w:rPr>
          <w:rFonts w:ascii="Times New Roman" w:hAnsi="Times New Roman"/>
        </w:rPr>
        <w:t>–</w:t>
      </w:r>
      <w:r w:rsidR="00EB135F" w:rsidRPr="00806073">
        <w:rPr>
          <w:rFonts w:ascii="Times New Roman" w:hAnsi="Times New Roman"/>
        </w:rPr>
        <w:t>12.</w:t>
      </w:r>
    </w:p>
    <w:p w14:paraId="237A7223" w14:textId="77777777" w:rsidR="00AF4911" w:rsidRPr="00806073" w:rsidRDefault="00AF4911" w:rsidP="003908CE">
      <w:pPr>
        <w:rPr>
          <w:rFonts w:ascii="Times New Roman" w:hAnsi="Times New Roman"/>
        </w:rPr>
      </w:pPr>
    </w:p>
    <w:p w14:paraId="2B796496" w14:textId="0EF6B33B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 S, Rankinen S &amp; Hupli</w:t>
      </w:r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>en terveydenhoidossa.  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</w:t>
      </w:r>
      <w:r w:rsidR="001A4928">
        <w:rPr>
          <w:rFonts w:ascii="Times New Roman" w:hAnsi="Times New Roman"/>
        </w:rPr>
        <w:t>–</w:t>
      </w:r>
      <w:r w:rsidR="00EB135F" w:rsidRPr="00806073">
        <w:rPr>
          <w:rFonts w:ascii="Times New Roman" w:hAnsi="Times New Roman"/>
        </w:rPr>
        <w:t>24.</w:t>
      </w:r>
    </w:p>
    <w:p w14:paraId="6B1486FC" w14:textId="77777777" w:rsidR="00AF4911" w:rsidRPr="00806073" w:rsidRDefault="00AF4911" w:rsidP="003908CE">
      <w:pPr>
        <w:rPr>
          <w:rFonts w:ascii="Times New Roman" w:hAnsi="Times New Roman"/>
        </w:rPr>
      </w:pPr>
    </w:p>
    <w:p w14:paraId="0D8B701B" w14:textId="15F90B0F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>
        <w:rPr>
          <w:rFonts w:ascii="Times New Roman" w:hAnsi="Times New Roman"/>
        </w:rPr>
        <w:t xml:space="preserve">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>i ottaminen ja ohjaus. 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59.</w:t>
      </w:r>
    </w:p>
    <w:p w14:paraId="39586758" w14:textId="77777777" w:rsidR="00AF4911" w:rsidRPr="00806073" w:rsidRDefault="00AF4911" w:rsidP="003908CE">
      <w:pPr>
        <w:rPr>
          <w:rFonts w:ascii="Times New Roman" w:hAnsi="Times New Roman"/>
        </w:rPr>
      </w:pPr>
    </w:p>
    <w:p w14:paraId="0F8162E7" w14:textId="79586C98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Hupli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</w:t>
      </w:r>
      <w:r w:rsidR="001A4928">
        <w:rPr>
          <w:rFonts w:ascii="Times New Roman" w:hAnsi="Times New Roman"/>
        </w:rPr>
        <w:t>–</w:t>
      </w:r>
      <w:r w:rsidR="00AF4911" w:rsidRPr="00806073">
        <w:rPr>
          <w:rFonts w:ascii="Times New Roman" w:hAnsi="Times New Roman"/>
        </w:rPr>
        <w:t>143.</w:t>
      </w:r>
    </w:p>
    <w:p w14:paraId="71BBF9C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36A3A88" w14:textId="69AF4DE4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>
        <w:rPr>
          <w:rFonts w:ascii="Times New Roman" w:hAnsi="Times New Roman"/>
        </w:rPr>
        <w:t xml:space="preserve"> H, Virtanen H &amp; Salanterä</w:t>
      </w:r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</w:t>
      </w:r>
      <w:r w:rsidR="001A4928">
        <w:rPr>
          <w:rFonts w:ascii="Times New Roman" w:hAnsi="Times New Roman"/>
        </w:rPr>
        <w:t>–</w:t>
      </w:r>
      <w:r w:rsidR="00EB135F" w:rsidRPr="00806073">
        <w:rPr>
          <w:rFonts w:ascii="Times New Roman" w:hAnsi="Times New Roman"/>
        </w:rPr>
        <w:t>38.</w:t>
      </w:r>
    </w:p>
    <w:p w14:paraId="2D545B55" w14:textId="77777777" w:rsidR="00AF4911" w:rsidRPr="00806073" w:rsidRDefault="00AF4911" w:rsidP="003908CE">
      <w:pPr>
        <w:rPr>
          <w:rFonts w:ascii="Times New Roman" w:hAnsi="Times New Roman"/>
        </w:rPr>
      </w:pPr>
    </w:p>
    <w:p w14:paraId="1840A33F" w14:textId="53DB866A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>sonen K, Rankinen S &amp; Hupli</w:t>
      </w:r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>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124.</w:t>
      </w:r>
    </w:p>
    <w:p w14:paraId="02C379CA" w14:textId="77777777" w:rsidR="00AF4911" w:rsidRPr="00806073" w:rsidRDefault="00AF4911" w:rsidP="003908CE">
      <w:pPr>
        <w:rPr>
          <w:rFonts w:ascii="Times New Roman" w:hAnsi="Times New Roman"/>
        </w:rPr>
      </w:pPr>
    </w:p>
    <w:p w14:paraId="2023DBF4" w14:textId="1E82AA10" w:rsidR="00EB135F" w:rsidRPr="00806073" w:rsidRDefault="00EB135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</w:t>
      </w:r>
      <w:proofErr w:type="spellStart"/>
      <w:r w:rsidRPr="00806073">
        <w:rPr>
          <w:rFonts w:ascii="Times New Roman" w:hAnsi="Times New Roman"/>
        </w:rPr>
        <w:t>preoperatiivisesta</w:t>
      </w:r>
      <w:proofErr w:type="spellEnd"/>
      <w:r w:rsidRPr="00806073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>ohjauksesta. 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</w:t>
      </w:r>
      <w:r w:rsidR="001A4928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68.</w:t>
      </w:r>
    </w:p>
    <w:p w14:paraId="1AB9E182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680CF5BE" w14:textId="6C5C69CE" w:rsidR="00C5192F" w:rsidRDefault="00C5192F" w:rsidP="003908CE">
      <w:pPr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14:paraId="3053F3C8" w14:textId="77777777" w:rsidR="004671AB" w:rsidRPr="004864B4" w:rsidRDefault="004671AB" w:rsidP="003908CE">
      <w:pPr>
        <w:rPr>
          <w:rFonts w:ascii="Times New Roman" w:hAnsi="Times New Roman"/>
          <w:b/>
        </w:rPr>
      </w:pPr>
    </w:p>
    <w:p w14:paraId="543C58BB" w14:textId="7201396B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  <w:lang w:val="en-US"/>
        </w:rPr>
        <w:t>Rankinen</w:t>
      </w:r>
      <w:proofErr w:type="spellEnd"/>
      <w:r w:rsidRPr="004864B4">
        <w:rPr>
          <w:rFonts w:ascii="Times New Roman" w:hAnsi="Times New Roman"/>
          <w:lang w:val="en-US"/>
        </w:rPr>
        <w:t xml:space="preserve"> S, Salanterä S, Virtanen H &amp; Lein</w:t>
      </w:r>
      <w:r w:rsidR="008F1B2D" w:rsidRPr="004864B4">
        <w:rPr>
          <w:rFonts w:ascii="Times New Roman" w:hAnsi="Times New Roman"/>
          <w:lang w:val="en-US"/>
        </w:rPr>
        <w:t>o-Kilpi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 xml:space="preserve">tient Education </w:t>
      </w:r>
      <w:proofErr w:type="spellStart"/>
      <w:r w:rsidRPr="004864B4">
        <w:rPr>
          <w:rFonts w:ascii="Times New Roman" w:hAnsi="Times New Roman"/>
          <w:lang w:val="en-US"/>
        </w:rPr>
        <w:t>programme</w:t>
      </w:r>
      <w:proofErr w:type="spellEnd"/>
      <w:r w:rsidRPr="004864B4">
        <w:rPr>
          <w:rFonts w:ascii="Times New Roman" w:hAnsi="Times New Roman"/>
          <w:lang w:val="en-US"/>
        </w:rPr>
        <w:t>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</w:t>
      </w:r>
      <w:r w:rsidR="001A4928">
        <w:rPr>
          <w:rFonts w:ascii="Times New Roman" w:hAnsi="Times New Roman"/>
          <w:lang w:val="en-US"/>
        </w:rPr>
        <w:t>–</w:t>
      </w:r>
      <w:r w:rsidRPr="00806073">
        <w:rPr>
          <w:rFonts w:ascii="Times New Roman" w:hAnsi="Times New Roman"/>
          <w:lang w:val="en-US"/>
        </w:rPr>
        <w:t>43.</w:t>
      </w:r>
    </w:p>
    <w:p w14:paraId="2A24EE8D" w14:textId="77777777" w:rsidR="00C5192F" w:rsidRPr="00806073" w:rsidRDefault="00C5192F" w:rsidP="003908CE">
      <w:pPr>
        <w:ind w:left="900"/>
        <w:rPr>
          <w:rFonts w:ascii="Times New Roman" w:hAnsi="Times New Roman"/>
          <w:lang w:val="en-US"/>
        </w:rPr>
      </w:pPr>
    </w:p>
    <w:p w14:paraId="65E07149" w14:textId="34C05371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Parisod</w:t>
      </w:r>
      <w:proofErr w:type="spellEnd"/>
      <w:r w:rsidRPr="004864B4">
        <w:rPr>
          <w:rFonts w:ascii="Times New Roman" w:hAnsi="Times New Roman"/>
        </w:rPr>
        <w:t xml:space="preserve">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</w:t>
      </w:r>
      <w:proofErr w:type="spellStart"/>
      <w:r w:rsidR="004864B4">
        <w:rPr>
          <w:rFonts w:ascii="Times New Roman" w:hAnsi="Times New Roman"/>
          <w:lang w:val="en-US"/>
        </w:rPr>
        <w:t>smokin</w:t>
      </w:r>
      <w:proofErr w:type="spellEnd"/>
      <w:r w:rsidR="004864B4">
        <w:rPr>
          <w:rFonts w:ascii="Times New Roman" w:hAnsi="Times New Roman"/>
          <w:lang w:val="en-US"/>
        </w:rPr>
        <w:t xml:space="preserve"> </w:t>
      </w:r>
      <w:proofErr w:type="spellStart"/>
      <w:r w:rsidR="004864B4">
        <w:rPr>
          <w:rFonts w:ascii="Times New Roman" w:hAnsi="Times New Roman"/>
          <w:lang w:val="en-US"/>
        </w:rPr>
        <w:t>gprevention</w:t>
      </w:r>
      <w:proofErr w:type="spellEnd"/>
      <w:r w:rsidR="004864B4">
        <w:rPr>
          <w:rFonts w:ascii="Times New Roman" w:hAnsi="Times New Roman"/>
          <w:lang w:val="en-US"/>
        </w:rPr>
        <w:t xml:space="preserve">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</w:t>
      </w:r>
      <w:proofErr w:type="spellStart"/>
      <w:proofErr w:type="gramStart"/>
      <w:r w:rsidRPr="004864B4">
        <w:rPr>
          <w:rFonts w:ascii="Times New Roman" w:hAnsi="Times New Roman"/>
        </w:rPr>
        <w:t>S,Virtanen</w:t>
      </w:r>
      <w:proofErr w:type="spellEnd"/>
      <w:proofErr w:type="gram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</w:t>
      </w:r>
      <w:r w:rsidR="001A4928">
        <w:rPr>
          <w:rFonts w:ascii="Times New Roman" w:hAnsi="Times New Roman"/>
          <w:lang w:val="en-US"/>
        </w:rPr>
        <w:t>–</w:t>
      </w:r>
      <w:r w:rsidRPr="00806073">
        <w:rPr>
          <w:rFonts w:ascii="Times New Roman" w:hAnsi="Times New Roman"/>
          <w:lang w:val="en-US"/>
        </w:rPr>
        <w:t>65.</w:t>
      </w:r>
    </w:p>
    <w:p w14:paraId="6E66E418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7C49601B" w14:textId="33B7097F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</w:t>
      </w:r>
      <w:proofErr w:type="spellStart"/>
      <w:r w:rsidRPr="00806073">
        <w:rPr>
          <w:rFonts w:ascii="Times New Roman" w:hAnsi="Times New Roman"/>
          <w:lang w:val="en-US"/>
        </w:rPr>
        <w:t>educatin</w:t>
      </w:r>
      <w:proofErr w:type="spellEnd"/>
      <w:r w:rsidRPr="00806073">
        <w:rPr>
          <w:rFonts w:ascii="Times New Roman" w:hAnsi="Times New Roman"/>
          <w:lang w:val="en-US"/>
        </w:rPr>
        <w:t xml:space="preserve">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</w:t>
      </w:r>
      <w:r w:rsidR="001A4928">
        <w:rPr>
          <w:rFonts w:ascii="Times New Roman" w:hAnsi="Times New Roman"/>
          <w:lang w:val="en-US"/>
        </w:rPr>
        <w:t>–</w:t>
      </w:r>
      <w:r w:rsidRPr="00806073">
        <w:rPr>
          <w:rFonts w:ascii="Times New Roman" w:hAnsi="Times New Roman"/>
          <w:lang w:val="en-US"/>
        </w:rPr>
        <w:t>81.</w:t>
      </w:r>
    </w:p>
    <w:p w14:paraId="25F8E186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57F092F1" w14:textId="221E124D" w:rsidR="00047C3B" w:rsidRPr="004864B4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Dunder</w:t>
      </w:r>
      <w:proofErr w:type="spellEnd"/>
      <w:r w:rsidRPr="004864B4">
        <w:rPr>
          <w:rFonts w:ascii="Times New Roman" w:hAnsi="Times New Roman"/>
        </w:rPr>
        <w:t xml:space="preserve">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</w:t>
      </w:r>
      <w:r w:rsidR="001A4928">
        <w:rPr>
          <w:rFonts w:ascii="Times New Roman" w:hAnsi="Times New Roman"/>
          <w:lang w:val="en-US"/>
        </w:rPr>
        <w:t>–</w:t>
      </w:r>
      <w:r w:rsidRPr="00806073">
        <w:rPr>
          <w:rFonts w:ascii="Times New Roman" w:hAnsi="Times New Roman"/>
          <w:lang w:val="en-US"/>
        </w:rPr>
        <w:t>96.</w:t>
      </w:r>
      <w:r w:rsidRPr="00806073">
        <w:rPr>
          <w:rFonts w:ascii="Times New Roman" w:hAnsi="Times New Roman"/>
          <w:lang w:val="en-US"/>
        </w:rPr>
        <w:cr/>
      </w:r>
    </w:p>
    <w:p w14:paraId="23B02F7A" w14:textId="77777777" w:rsidR="008E5287" w:rsidRDefault="008E5287" w:rsidP="003908CE">
      <w:pPr>
        <w:spacing w:line="240" w:lineRule="auto"/>
        <w:rPr>
          <w:rFonts w:ascii="Times New Roman" w:hAnsi="Times New Roman"/>
          <w:b/>
        </w:rPr>
      </w:pPr>
      <w:bookmarkStart w:id="10" w:name="_Toc388803612"/>
    </w:p>
    <w:p w14:paraId="3A8804D3" w14:textId="77777777" w:rsidR="008E5287" w:rsidRDefault="008E5287" w:rsidP="003908CE">
      <w:pPr>
        <w:spacing w:line="240" w:lineRule="auto"/>
        <w:rPr>
          <w:rFonts w:ascii="Times New Roman" w:hAnsi="Times New Roman"/>
          <w:b/>
        </w:rPr>
      </w:pPr>
    </w:p>
    <w:p w14:paraId="6C6F76A1" w14:textId="77777777" w:rsidR="008E5287" w:rsidRDefault="008E5287" w:rsidP="003908CE">
      <w:pPr>
        <w:spacing w:line="240" w:lineRule="auto"/>
        <w:rPr>
          <w:rFonts w:ascii="Times New Roman" w:hAnsi="Times New Roman"/>
          <w:b/>
        </w:rPr>
      </w:pPr>
    </w:p>
    <w:p w14:paraId="6F5C5CC5" w14:textId="77777777" w:rsidR="008E5287" w:rsidRDefault="008E5287" w:rsidP="003908CE">
      <w:pPr>
        <w:spacing w:line="240" w:lineRule="auto"/>
        <w:rPr>
          <w:rFonts w:ascii="Times New Roman" w:hAnsi="Times New Roman"/>
          <w:b/>
        </w:rPr>
      </w:pPr>
    </w:p>
    <w:p w14:paraId="0BB410F0" w14:textId="77777777" w:rsidR="008E5287" w:rsidRDefault="008E5287" w:rsidP="003908CE">
      <w:pPr>
        <w:spacing w:line="240" w:lineRule="auto"/>
        <w:rPr>
          <w:rFonts w:ascii="Times New Roman" w:hAnsi="Times New Roman"/>
          <w:b/>
        </w:rPr>
      </w:pPr>
    </w:p>
    <w:p w14:paraId="43420968" w14:textId="455FEA80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</w:rPr>
        <w:t xml:space="preserve">7. </w:t>
      </w:r>
      <w:proofErr w:type="spellStart"/>
      <w:r w:rsidRPr="00806073">
        <w:rPr>
          <w:rFonts w:ascii="Times New Roman" w:hAnsi="Times New Roman"/>
          <w:b/>
        </w:rPr>
        <w:t>Edited</w:t>
      </w:r>
      <w:proofErr w:type="spellEnd"/>
      <w:r w:rsidRPr="00806073">
        <w:rPr>
          <w:rFonts w:ascii="Times New Roman" w:hAnsi="Times New Roman"/>
          <w:b/>
        </w:rPr>
        <w:t xml:space="preserve"> </w:t>
      </w:r>
      <w:proofErr w:type="spellStart"/>
      <w:r w:rsidRPr="00806073">
        <w:rPr>
          <w:rFonts w:ascii="Times New Roman" w:hAnsi="Times New Roman"/>
          <w:b/>
        </w:rPr>
        <w:t>publications</w:t>
      </w:r>
      <w:bookmarkEnd w:id="10"/>
      <w:proofErr w:type="spellEnd"/>
    </w:p>
    <w:p w14:paraId="576FBD29" w14:textId="77777777" w:rsidR="008853C9" w:rsidRPr="00806073" w:rsidRDefault="008853C9" w:rsidP="003908CE">
      <w:pPr>
        <w:rPr>
          <w:rFonts w:ascii="Times New Roman" w:hAnsi="Times New Roman"/>
        </w:rPr>
      </w:pPr>
    </w:p>
    <w:p w14:paraId="74B8BAB0" w14:textId="77777777" w:rsidR="008853C9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14:paraId="6DDEE83F" w14:textId="77777777" w:rsidR="00130BEE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</w:p>
    <w:p w14:paraId="1B80B1E6" w14:textId="77777777" w:rsidR="008853C9" w:rsidRPr="004864B4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Hupli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14:paraId="33358585" w14:textId="77777777" w:rsidR="008853C9" w:rsidRPr="00806073" w:rsidRDefault="008853C9" w:rsidP="003908CE">
      <w:pPr>
        <w:pStyle w:val="Leipteksti21"/>
        <w:jc w:val="left"/>
        <w:rPr>
          <w:szCs w:val="24"/>
          <w:lang w:val="fi-FI"/>
        </w:rPr>
      </w:pPr>
    </w:p>
    <w:p w14:paraId="2750054D" w14:textId="77777777" w:rsidR="008853C9" w:rsidRPr="004864B4" w:rsidRDefault="008853C9" w:rsidP="003908CE">
      <w:pPr>
        <w:pStyle w:val="Leipteksti21"/>
        <w:jc w:val="left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14:paraId="43E82779" w14:textId="77777777" w:rsidR="008853C9" w:rsidRPr="004864B4" w:rsidRDefault="008853C9" w:rsidP="003908CE">
      <w:pPr>
        <w:pStyle w:val="Leipteksti21"/>
        <w:jc w:val="left"/>
        <w:rPr>
          <w:szCs w:val="24"/>
          <w:lang w:val="fi-FI"/>
        </w:rPr>
      </w:pPr>
    </w:p>
    <w:p w14:paraId="3C3F3841" w14:textId="77777777" w:rsidR="008853C9" w:rsidRPr="00806073" w:rsidRDefault="004864B4" w:rsidP="003908CE">
      <w:pPr>
        <w:pStyle w:val="Leipteksti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Axelin A, Stolt M &amp; Ääri RL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14:paraId="605DF3A6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20631439" w14:textId="1B26A835" w:rsidR="003908CE" w:rsidRPr="008E5287" w:rsidRDefault="004864B4" w:rsidP="008E5287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</w:t>
      </w:r>
      <w:proofErr w:type="spellStart"/>
      <w:r>
        <w:rPr>
          <w:szCs w:val="24"/>
          <w:lang w:val="fi-FI"/>
        </w:rPr>
        <w:t>Renfors</w:t>
      </w:r>
      <w:proofErr w:type="spellEnd"/>
      <w:r>
        <w:rPr>
          <w:szCs w:val="24"/>
          <w:lang w:val="fi-FI"/>
        </w:rPr>
        <w:t xml:space="preserve"> T. 2007. </w:t>
      </w:r>
      <w:r w:rsidR="008853C9" w:rsidRPr="00806073">
        <w:rPr>
          <w:szCs w:val="24"/>
          <w:lang w:val="fi-FI"/>
        </w:rPr>
        <w:t>Ohjaaminen hoitotyössä. WSOY. Helsinki.</w:t>
      </w:r>
    </w:p>
    <w:p w14:paraId="0A644EEE" w14:textId="77777777" w:rsidR="00533573" w:rsidRDefault="00533573">
      <w:pPr>
        <w:spacing w:line="240" w:lineRule="auto"/>
        <w:rPr>
          <w:rFonts w:ascii="Times New Roman" w:hAnsi="Times New Roman"/>
          <w:b/>
        </w:rPr>
      </w:pPr>
    </w:p>
    <w:p w14:paraId="140B9511" w14:textId="77777777" w:rsidR="003E5DF5" w:rsidRPr="00806073" w:rsidRDefault="00130BEE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1B627629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2B5BB33A" w14:textId="77777777" w:rsidR="003E5DF5" w:rsidRPr="00806073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14:paraId="77F7719D" w14:textId="77777777" w:rsidR="003E5DF5" w:rsidRPr="00806073" w:rsidRDefault="003E5DF5" w:rsidP="003908CE">
      <w:pPr>
        <w:rPr>
          <w:rFonts w:ascii="Times New Roman" w:hAnsi="Times New Roman"/>
        </w:rPr>
      </w:pPr>
    </w:p>
    <w:p w14:paraId="6ACE810E" w14:textId="77777777" w:rsidR="003E5DF5" w:rsidRPr="00806073" w:rsidRDefault="003E5DF5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0F39DB05" w14:textId="77777777" w:rsidR="003E5DF5" w:rsidRPr="00806073" w:rsidRDefault="003E5DF5" w:rsidP="003908CE">
      <w:pPr>
        <w:rPr>
          <w:rFonts w:ascii="Times New Roman" w:hAnsi="Times New Roman"/>
        </w:rPr>
      </w:pPr>
    </w:p>
    <w:p w14:paraId="3993F5B4" w14:textId="77777777" w:rsidR="003E5DF5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Hupli M, Rankinen S &amp; Virtanen H</w:t>
      </w:r>
      <w:r w:rsidR="003E5DF5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14:paraId="7C45DEA4" w14:textId="77777777" w:rsidR="004864B4" w:rsidRPr="00806073" w:rsidRDefault="004864B4" w:rsidP="003908CE">
      <w:pPr>
        <w:ind w:left="900"/>
        <w:rPr>
          <w:rFonts w:ascii="Times New Roman" w:hAnsi="Times New Roman"/>
        </w:rPr>
      </w:pPr>
    </w:p>
    <w:p w14:paraId="1F7B3B22" w14:textId="77777777" w:rsidR="00A646C0" w:rsidRPr="00806073" w:rsidRDefault="00A646C0" w:rsidP="003908CE">
      <w:pPr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14:paraId="55983D13" w14:textId="77777777" w:rsidR="004864B4" w:rsidRDefault="004864B4" w:rsidP="003908CE">
      <w:pPr>
        <w:pStyle w:val="Luettelokappale"/>
        <w:ind w:left="900"/>
        <w:rPr>
          <w:rFonts w:ascii="Times New Roman" w:hAnsi="Times New Roman"/>
        </w:rPr>
      </w:pPr>
    </w:p>
    <w:p w14:paraId="4C6BE4CF" w14:textId="77777777" w:rsidR="00A646C0" w:rsidRPr="00806073" w:rsidRDefault="004864B4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</w:t>
      </w:r>
      <w:proofErr w:type="spellStart"/>
      <w:r w:rsidR="00A646C0" w:rsidRPr="00806073">
        <w:rPr>
          <w:rFonts w:ascii="Times New Roman" w:hAnsi="Times New Roman"/>
        </w:rPr>
        <w:t>Patient-centered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quality</w:t>
      </w:r>
      <w:proofErr w:type="spellEnd"/>
      <w:r w:rsidR="00A646C0" w:rsidRPr="00806073">
        <w:rPr>
          <w:rFonts w:ascii="Times New Roman" w:hAnsi="Times New Roman"/>
        </w:rPr>
        <w:t xml:space="preserve"> of </w:t>
      </w:r>
      <w:proofErr w:type="spellStart"/>
      <w:r w:rsidR="00A646C0" w:rsidRPr="00806073">
        <w:rPr>
          <w:rFonts w:ascii="Times New Roman" w:hAnsi="Times New Roman"/>
        </w:rPr>
        <w:t>nursing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care</w:t>
      </w:r>
      <w:proofErr w:type="spellEnd"/>
      <w:r w:rsidR="00A646C0" w:rsidRPr="00806073">
        <w:rPr>
          <w:rFonts w:ascii="Times New Roman" w:hAnsi="Times New Roman"/>
        </w:rPr>
        <w:t xml:space="preserve"> – </w:t>
      </w:r>
      <w:proofErr w:type="spellStart"/>
      <w:r w:rsidR="00A646C0" w:rsidRPr="00806073">
        <w:rPr>
          <w:rFonts w:ascii="Times New Roman" w:hAnsi="Times New Roman"/>
        </w:rPr>
        <w:t>perspctives</w:t>
      </w:r>
      <w:proofErr w:type="spellEnd"/>
      <w:r w:rsidR="00A646C0" w:rsidRPr="00806073">
        <w:rPr>
          <w:rFonts w:ascii="Times New Roman" w:hAnsi="Times New Roman"/>
        </w:rPr>
        <w:t xml:space="preserve"> in </w:t>
      </w:r>
      <w:proofErr w:type="spellStart"/>
      <w:r w:rsidR="00A646C0" w:rsidRPr="00806073">
        <w:rPr>
          <w:rFonts w:ascii="Times New Roman" w:hAnsi="Times New Roman"/>
        </w:rPr>
        <w:t>evaluation</w:t>
      </w:r>
      <w:proofErr w:type="spellEnd"/>
      <w:r w:rsidR="00A646C0" w:rsidRPr="00806073">
        <w:rPr>
          <w:rFonts w:ascii="Times New Roman" w:hAnsi="Times New Roman"/>
        </w:rPr>
        <w:t>)</w:t>
      </w:r>
    </w:p>
    <w:p w14:paraId="6235AA0C" w14:textId="77777777" w:rsidR="008F1B2D" w:rsidRPr="00806073" w:rsidRDefault="008F1B2D" w:rsidP="003908CE">
      <w:pPr>
        <w:ind w:left="900"/>
        <w:rPr>
          <w:rFonts w:ascii="Times New Roman" w:hAnsi="Times New Roman"/>
        </w:rPr>
      </w:pPr>
    </w:p>
    <w:p w14:paraId="3FC967D3" w14:textId="77777777" w:rsidR="008F1B2D" w:rsidRDefault="008F1B2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14:paraId="2CA0DED9" w14:textId="77777777" w:rsidR="004864B4" w:rsidRPr="00806073" w:rsidRDefault="004864B4" w:rsidP="003908CE">
      <w:pPr>
        <w:rPr>
          <w:rFonts w:ascii="Times New Roman" w:hAnsi="Times New Roman"/>
          <w:b/>
        </w:rPr>
      </w:pPr>
    </w:p>
    <w:p w14:paraId="3291F277" w14:textId="77777777" w:rsidR="004C4348" w:rsidRPr="003908CE" w:rsidRDefault="008F1B2D" w:rsidP="00862CC3">
      <w:pPr>
        <w:pStyle w:val="Luettelokappale"/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</w:t>
      </w:r>
      <w:r w:rsidR="004864B4" w:rsidRPr="003908CE">
        <w:rPr>
          <w:rFonts w:ascii="Times New Roman" w:hAnsi="Times New Roman"/>
        </w:rPr>
        <w:t xml:space="preserve">inen S, Salanterä S, Virtanen H &amp; Leino-Kilpi H </w:t>
      </w:r>
      <w:r w:rsidRPr="003908CE">
        <w:rPr>
          <w:rFonts w:ascii="Times New Roman" w:hAnsi="Times New Roman"/>
        </w:rPr>
        <w:t>(</w:t>
      </w:r>
      <w:proofErr w:type="spellStart"/>
      <w:r w:rsidR="004864B4" w:rsidRPr="003908CE">
        <w:rPr>
          <w:rFonts w:ascii="Times New Roman" w:hAnsi="Times New Roman"/>
        </w:rPr>
        <w:t>eds</w:t>
      </w:r>
      <w:proofErr w:type="spellEnd"/>
      <w:r w:rsidRPr="003908CE">
        <w:rPr>
          <w:rFonts w:ascii="Times New Roman" w:hAnsi="Times New Roman"/>
        </w:rPr>
        <w:t>.)</w:t>
      </w:r>
      <w:r w:rsidR="004864B4" w:rsidRPr="003908CE">
        <w:rPr>
          <w:rFonts w:ascii="Times New Roman" w:hAnsi="Times New Roman"/>
        </w:rPr>
        <w:t>.</w:t>
      </w:r>
      <w:r w:rsidRPr="003908CE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  <w:lang w:val="en-US"/>
        </w:rPr>
        <w:t xml:space="preserve">2014. Empowering Patient Education </w:t>
      </w:r>
      <w:proofErr w:type="spellStart"/>
      <w:r w:rsidRPr="003908CE">
        <w:rPr>
          <w:rFonts w:ascii="Times New Roman" w:hAnsi="Times New Roman"/>
          <w:lang w:val="en-US"/>
        </w:rPr>
        <w:t>Programme</w:t>
      </w:r>
      <w:proofErr w:type="spellEnd"/>
      <w:r w:rsidRPr="003908CE">
        <w:rPr>
          <w:rFonts w:ascii="Times New Roman" w:hAnsi="Times New Roman"/>
          <w:lang w:val="en-US"/>
        </w:rPr>
        <w:t xml:space="preserve"> -Examples of </w:t>
      </w:r>
      <w:proofErr w:type="spellStart"/>
      <w:r w:rsidRPr="003908CE">
        <w:rPr>
          <w:rFonts w:ascii="Times New Roman" w:hAnsi="Times New Roman"/>
          <w:lang w:val="en-US"/>
        </w:rPr>
        <w:t>Rewiews</w:t>
      </w:r>
      <w:proofErr w:type="spellEnd"/>
      <w:r w:rsidRPr="003908CE">
        <w:rPr>
          <w:rFonts w:ascii="Times New Roman" w:hAnsi="Times New Roman"/>
          <w:lang w:val="en-US"/>
        </w:rPr>
        <w:t xml:space="preserve"> Conducted in Education. </w:t>
      </w:r>
      <w:proofErr w:type="spellStart"/>
      <w:r w:rsidRPr="003908CE">
        <w:rPr>
          <w:rFonts w:ascii="Times New Roman" w:hAnsi="Times New Roman"/>
          <w:lang w:val="en-US"/>
        </w:rPr>
        <w:t>Hoitotieteen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laitoksen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julkaisuj</w:t>
      </w:r>
      <w:r w:rsidR="00C62C9B" w:rsidRPr="003908CE">
        <w:rPr>
          <w:rFonts w:ascii="Times New Roman" w:hAnsi="Times New Roman"/>
          <w:lang w:val="en-US"/>
        </w:rPr>
        <w:t>a</w:t>
      </w:r>
      <w:proofErr w:type="spellEnd"/>
      <w:r w:rsidRPr="003908CE">
        <w:rPr>
          <w:rFonts w:ascii="Times New Roman" w:hAnsi="Times New Roman"/>
          <w:lang w:val="en-US"/>
        </w:rPr>
        <w:t xml:space="preserve"> A: </w:t>
      </w:r>
      <w:r w:rsidRPr="003908CE">
        <w:rPr>
          <w:rFonts w:ascii="Times New Roman" w:hAnsi="Times New Roman"/>
        </w:rPr>
        <w:t>71/2014, Hoitotieteen laitos, Turun yliopisto.</w:t>
      </w:r>
      <w:r w:rsidRPr="003908CE">
        <w:rPr>
          <w:rFonts w:ascii="Times New Roman" w:hAnsi="Times New Roman"/>
        </w:rPr>
        <w:cr/>
      </w:r>
    </w:p>
    <w:p w14:paraId="240F8B96" w14:textId="77777777" w:rsidR="00C62C9B" w:rsidRDefault="00C62C9B" w:rsidP="00390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 </w:t>
      </w:r>
    </w:p>
    <w:p w14:paraId="036AB07E" w14:textId="77777777" w:rsidR="004864B4" w:rsidRDefault="004864B4" w:rsidP="003908CE">
      <w:pPr>
        <w:rPr>
          <w:rFonts w:ascii="Times New Roman" w:hAnsi="Times New Roman"/>
          <w:b/>
        </w:rPr>
      </w:pPr>
    </w:p>
    <w:p w14:paraId="2F0191B0" w14:textId="775BF2E3" w:rsidR="004864B4" w:rsidRDefault="00C62C9B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C62C9B">
        <w:rPr>
          <w:rFonts w:ascii="Times New Roman" w:hAnsi="Times New Roman"/>
        </w:rPr>
        <w:t>Leino-Kilpi H &amp; Stolt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Stolt M, </w:t>
      </w:r>
      <w:proofErr w:type="spellStart"/>
      <w:r w:rsidR="004864B4">
        <w:rPr>
          <w:rFonts w:ascii="Times New Roman" w:hAnsi="Times New Roman"/>
        </w:rPr>
        <w:t>Flink</w:t>
      </w:r>
      <w:proofErr w:type="spellEnd"/>
      <w:r w:rsidR="004864B4">
        <w:rPr>
          <w:rFonts w:ascii="Times New Roman" w:hAnsi="Times New Roman"/>
        </w:rPr>
        <w:t xml:space="preserve">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="004864B4">
        <w:rPr>
          <w:rFonts w:ascii="Times New Roman" w:hAnsi="Times New Roman"/>
        </w:rPr>
        <w:t>.).</w:t>
      </w:r>
      <w:r w:rsidRPr="00C62C9B">
        <w:rPr>
          <w:rFonts w:ascii="Times New Roman" w:hAnsi="Times New Roman"/>
        </w:rPr>
        <w:t xml:space="preserve"> Jalkaterveys (I painos). Duodecim, Helsinki, 519</w:t>
      </w:r>
      <w:r w:rsidR="001A4928">
        <w:rPr>
          <w:rFonts w:ascii="Times New Roman" w:hAnsi="Times New Roman"/>
        </w:rPr>
        <w:t>–</w:t>
      </w:r>
      <w:r w:rsidRPr="00C62C9B">
        <w:rPr>
          <w:rFonts w:ascii="Times New Roman" w:hAnsi="Times New Roman"/>
        </w:rPr>
        <w:t>522.</w:t>
      </w:r>
    </w:p>
    <w:p w14:paraId="6A3EE474" w14:textId="77777777" w:rsidR="004C4348" w:rsidRPr="004C4348" w:rsidRDefault="004C4348" w:rsidP="003908CE">
      <w:pPr>
        <w:pStyle w:val="Luettelokappale"/>
        <w:ind w:left="900"/>
        <w:rPr>
          <w:rFonts w:ascii="Times New Roman" w:hAnsi="Times New Roman"/>
        </w:rPr>
      </w:pPr>
    </w:p>
    <w:p w14:paraId="09CF15FA" w14:textId="77777777" w:rsidR="004C7800" w:rsidRPr="004C7800" w:rsidRDefault="004C7800" w:rsidP="003908CE">
      <w:pPr>
        <w:pStyle w:val="Otsikko1"/>
        <w:jc w:val="left"/>
      </w:pPr>
      <w:r>
        <w:t>2018</w:t>
      </w:r>
    </w:p>
    <w:p w14:paraId="688AD782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317A7F34" w14:textId="77777777" w:rsidR="004C7800" w:rsidRPr="004C7800" w:rsidRDefault="004C7800" w:rsidP="003908CE">
      <w:pPr>
        <w:pStyle w:val="Luettelokappale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C7800">
        <w:rPr>
          <w:rFonts w:ascii="Times New Roman" w:hAnsi="Times New Roman"/>
          <w:lang w:val="en-US"/>
        </w:rPr>
        <w:t>Sakellari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(eds.).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</w:t>
      </w:r>
      <w:proofErr w:type="spellStart"/>
      <w:r w:rsidRPr="004C7800">
        <w:rPr>
          <w:rFonts w:ascii="Times New Roman" w:hAnsi="Times New Roman"/>
          <w:lang w:val="en-US"/>
        </w:rPr>
        <w:t>Cutcliffe</w:t>
      </w:r>
      <w:proofErr w:type="spellEnd"/>
      <w:r w:rsidRPr="004C7800">
        <w:rPr>
          <w:rFonts w:ascii="Times New Roman" w:hAnsi="Times New Roman"/>
          <w:lang w:val="en-US"/>
        </w:rPr>
        <w:t>. Springer.</w:t>
      </w:r>
    </w:p>
    <w:p w14:paraId="2D93667E" w14:textId="77777777" w:rsidR="0027576D" w:rsidRDefault="0027576D" w:rsidP="003908CE">
      <w:pPr>
        <w:spacing w:line="240" w:lineRule="auto"/>
        <w:rPr>
          <w:rFonts w:ascii="Times New Roman" w:hAnsi="Times New Roman"/>
          <w:lang w:val="en-US"/>
        </w:rPr>
      </w:pPr>
      <w:bookmarkStart w:id="11" w:name="_Toc388803613"/>
    </w:p>
    <w:p w14:paraId="377EBB4B" w14:textId="77777777" w:rsidR="008E5287" w:rsidRDefault="008E5287" w:rsidP="003908CE">
      <w:pPr>
        <w:pStyle w:val="Otsikko1"/>
        <w:jc w:val="left"/>
      </w:pPr>
    </w:p>
    <w:p w14:paraId="2C999960" w14:textId="77777777" w:rsidR="008E5287" w:rsidRDefault="008E5287" w:rsidP="003908CE">
      <w:pPr>
        <w:pStyle w:val="Otsikko1"/>
        <w:jc w:val="left"/>
      </w:pPr>
    </w:p>
    <w:p w14:paraId="0CEB548A" w14:textId="77777777" w:rsidR="008E5287" w:rsidRDefault="008E5287" w:rsidP="003908CE">
      <w:pPr>
        <w:pStyle w:val="Otsikko1"/>
        <w:jc w:val="left"/>
      </w:pPr>
    </w:p>
    <w:p w14:paraId="7A8A0B49" w14:textId="77777777" w:rsidR="008E5287" w:rsidRDefault="008E5287" w:rsidP="003908CE">
      <w:pPr>
        <w:pStyle w:val="Otsikko1"/>
        <w:jc w:val="left"/>
      </w:pPr>
    </w:p>
    <w:p w14:paraId="08F1A524" w14:textId="3B16F38C" w:rsidR="008853C9" w:rsidRPr="00047C3B" w:rsidRDefault="008853C9" w:rsidP="003908CE">
      <w:pPr>
        <w:pStyle w:val="Otsikko1"/>
        <w:jc w:val="left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11"/>
    </w:p>
    <w:p w14:paraId="3958FCE4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25EA941E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14:paraId="3340FBD8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5F0A691B" w14:textId="19105183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, Salanterä S, Elomaa 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Moisander</w:t>
      </w:r>
      <w:proofErr w:type="spellEnd"/>
      <w:r>
        <w:rPr>
          <w:rFonts w:ascii="Times New Roman" w:hAnsi="Times New Roman"/>
        </w:rPr>
        <w:t xml:space="preserve"> ML,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</w:t>
      </w:r>
      <w:proofErr w:type="spellStart"/>
      <w:r w:rsidR="00996612" w:rsidRPr="00806073">
        <w:rPr>
          <w:rFonts w:ascii="Times New Roman" w:hAnsi="Times New Roman"/>
          <w:lang w:val="en-GB"/>
        </w:rPr>
        <w:t>multicenter</w:t>
      </w:r>
      <w:proofErr w:type="spellEnd"/>
      <w:r w:rsidR="00996612" w:rsidRPr="00806073">
        <w:rPr>
          <w:rFonts w:ascii="Times New Roman" w:hAnsi="Times New Roman"/>
          <w:lang w:val="en-GB"/>
        </w:rPr>
        <w:t xml:space="preserve"> project to develop patient education. Health care in a complex world: An international research conference, May 2</w:t>
      </w:r>
      <w:r w:rsidR="001A4928">
        <w:rPr>
          <w:rFonts w:ascii="Times New Roman" w:hAnsi="Times New Roman"/>
          <w:lang w:val="en-GB"/>
        </w:rPr>
        <w:t>–</w:t>
      </w:r>
      <w:r w:rsidR="00996612" w:rsidRPr="00806073">
        <w:rPr>
          <w:rFonts w:ascii="Times New Roman" w:hAnsi="Times New Roman"/>
          <w:lang w:val="en-GB"/>
        </w:rPr>
        <w:t xml:space="preserve">4, 2001. Toronto, Canada. Oral presentation. </w:t>
      </w:r>
    </w:p>
    <w:p w14:paraId="2D6F1045" w14:textId="77777777" w:rsidR="00996612" w:rsidRPr="00806073" w:rsidRDefault="00996612" w:rsidP="003908CE">
      <w:pPr>
        <w:spacing w:line="240" w:lineRule="auto"/>
        <w:ind w:left="900"/>
        <w:rPr>
          <w:rFonts w:ascii="Times New Roman" w:hAnsi="Times New Roman"/>
          <w:lang w:val="en-GB"/>
        </w:rPr>
      </w:pPr>
    </w:p>
    <w:p w14:paraId="18CFEA48" w14:textId="6F67058A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Hupli M. &amp; Salanterä</w:t>
      </w:r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</w:t>
      </w:r>
      <w:r w:rsidR="001A4928">
        <w:rPr>
          <w:rFonts w:ascii="Times New Roman" w:hAnsi="Times New Roman"/>
          <w:lang w:val="en-GB"/>
        </w:rPr>
        <w:t>–</w:t>
      </w:r>
      <w:r w:rsidR="008853C9" w:rsidRPr="00806073">
        <w:rPr>
          <w:rFonts w:ascii="Times New Roman" w:hAnsi="Times New Roman"/>
          <w:lang w:val="en-GB"/>
        </w:rPr>
        <w:t xml:space="preserve">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14:paraId="7B5B7D02" w14:textId="77777777" w:rsidR="008853C9" w:rsidRPr="00806073" w:rsidRDefault="008853C9" w:rsidP="003908CE">
      <w:pPr>
        <w:rPr>
          <w:rFonts w:ascii="Times New Roman" w:hAnsi="Times New Roman"/>
          <w:lang w:val="sv-SE"/>
        </w:rPr>
      </w:pPr>
    </w:p>
    <w:p w14:paraId="7FD7A00C" w14:textId="77777777" w:rsidR="008853C9" w:rsidRPr="00806073" w:rsidRDefault="00130BE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E23E2F9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11C7329E" w14:textId="33262CF6" w:rsidR="008853C9" w:rsidRPr="00806073" w:rsidRDefault="004864B4" w:rsidP="003908CE">
      <w:pPr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Leino-Kilpi H &amp; Salanterä</w:t>
      </w:r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 xml:space="preserve">Orthopaedic patients' counselling in </w:t>
      </w:r>
      <w:proofErr w:type="spellStart"/>
      <w:r w:rsidR="008853C9" w:rsidRPr="00806073">
        <w:rPr>
          <w:rFonts w:ascii="Times New Roman" w:hAnsi="Times New Roman"/>
          <w:lang w:val="en-GB"/>
        </w:rPr>
        <w:t>Finland.WENR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Conference, September 2</w:t>
      </w:r>
      <w:r w:rsidR="001A4928">
        <w:rPr>
          <w:rFonts w:ascii="Times New Roman" w:hAnsi="Times New Roman"/>
          <w:lang w:val="en-GB"/>
        </w:rPr>
        <w:t>–</w:t>
      </w:r>
      <w:r w:rsidR="008853C9" w:rsidRPr="00806073">
        <w:rPr>
          <w:rFonts w:ascii="Times New Roman" w:hAnsi="Times New Roman"/>
          <w:lang w:val="en-GB"/>
        </w:rPr>
        <w:t>4, 2002, Geneva, Switzerland. Oral presentation.</w:t>
      </w:r>
    </w:p>
    <w:p w14:paraId="21ED87CE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307FAA5A" w14:textId="04A99922" w:rsidR="00D747AD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Lehtikunnas T, Johansson K, Leino-Kilpi H, Salanterä S,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>Patient education development project. WENR Conference, September 2</w:t>
      </w:r>
      <w:r w:rsidR="001A4928">
        <w:rPr>
          <w:rFonts w:ascii="Times New Roman" w:hAnsi="Times New Roman"/>
          <w:lang w:val="en-GB"/>
        </w:rPr>
        <w:t>–</w:t>
      </w:r>
      <w:r w:rsidR="008853C9" w:rsidRPr="00806073">
        <w:rPr>
          <w:rFonts w:ascii="Times New Roman" w:hAnsi="Times New Roman"/>
          <w:lang w:val="en-GB"/>
        </w:rPr>
        <w:t xml:space="preserve">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14:paraId="410DB232" w14:textId="77777777" w:rsidR="004671AB" w:rsidRPr="00806073" w:rsidRDefault="004671AB" w:rsidP="003908CE">
      <w:pPr>
        <w:rPr>
          <w:rFonts w:ascii="Times New Roman" w:hAnsi="Times New Roman"/>
          <w:b/>
          <w:lang w:val="en-GB"/>
        </w:rPr>
      </w:pPr>
    </w:p>
    <w:p w14:paraId="03B719AA" w14:textId="77777777" w:rsidR="008853C9" w:rsidRPr="00806073" w:rsidRDefault="00130BEE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14:paraId="22605172" w14:textId="77777777" w:rsidR="00130BEE" w:rsidRPr="00806073" w:rsidRDefault="00130BEE" w:rsidP="003908CE">
      <w:pPr>
        <w:rPr>
          <w:rFonts w:ascii="Times New Roman" w:hAnsi="Times New Roman"/>
          <w:b/>
          <w:lang w:val="en-GB"/>
        </w:rPr>
      </w:pPr>
    </w:p>
    <w:p w14:paraId="64214F37" w14:textId="1C05C9A1" w:rsidR="00472F29" w:rsidRPr="00BB4960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Johansson K, Salanterä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 xml:space="preserve">ation in </w:t>
      </w:r>
      <w:proofErr w:type="spellStart"/>
      <w:r>
        <w:rPr>
          <w:rFonts w:ascii="Times New Roman" w:hAnsi="Times New Roman"/>
          <w:lang w:val="en-US"/>
        </w:rPr>
        <w:t>orthopaedic</w:t>
      </w:r>
      <w:proofErr w:type="spellEnd"/>
      <w:r>
        <w:rPr>
          <w:rFonts w:ascii="Times New Roman" w:hAnsi="Times New Roman"/>
          <w:lang w:val="en-US"/>
        </w:rPr>
        <w:t xml:space="preserve">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</w:t>
      </w:r>
      <w:proofErr w:type="gramStart"/>
      <w:r w:rsidR="008853C9" w:rsidRPr="00806073">
        <w:rPr>
          <w:rFonts w:ascii="Times New Roman" w:hAnsi="Times New Roman"/>
          <w:lang w:val="en-US"/>
        </w:rPr>
        <w:t>social</w:t>
      </w:r>
      <w:proofErr w:type="gramEnd"/>
      <w:r w:rsidR="008853C9" w:rsidRPr="00806073">
        <w:rPr>
          <w:rFonts w:ascii="Times New Roman" w:hAnsi="Times New Roman"/>
          <w:lang w:val="en-US"/>
        </w:rPr>
        <w:t xml:space="preserve">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therapeutic perspectives, August 20</w:t>
      </w:r>
      <w:r w:rsidR="001A4928">
        <w:rPr>
          <w:rFonts w:ascii="Times New Roman" w:hAnsi="Times New Roman"/>
          <w:lang w:val="en-US"/>
        </w:rPr>
        <w:t>–</w:t>
      </w:r>
      <w:r w:rsidR="008853C9" w:rsidRPr="00806073">
        <w:rPr>
          <w:rFonts w:ascii="Times New Roman" w:hAnsi="Times New Roman"/>
          <w:lang w:val="en-US"/>
        </w:rPr>
        <w:t xml:space="preserve">22, 2003, Aarhus, Denmark. Oral presentation. </w:t>
      </w:r>
    </w:p>
    <w:p w14:paraId="6CE8D1C9" w14:textId="77777777" w:rsidR="00472F29" w:rsidRPr="00806073" w:rsidRDefault="00472F29" w:rsidP="003908CE">
      <w:pPr>
        <w:spacing w:line="240" w:lineRule="auto"/>
        <w:rPr>
          <w:rFonts w:ascii="Times New Roman" w:hAnsi="Times New Roman"/>
          <w:lang w:val="en-US"/>
        </w:rPr>
      </w:pPr>
    </w:p>
    <w:p w14:paraId="3AC4FFEF" w14:textId="77777777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Sala</w:t>
      </w:r>
      <w:r>
        <w:rPr>
          <w:rFonts w:ascii="Times New Roman" w:hAnsi="Times New Roman"/>
          <w:lang w:val="en-GB"/>
        </w:rPr>
        <w:t>nterä</w:t>
      </w:r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changing practice in the new </w:t>
      </w:r>
      <w:proofErr w:type="spellStart"/>
      <w:r w:rsidR="008853C9" w:rsidRPr="00806073">
        <w:rPr>
          <w:rFonts w:ascii="Times New Roman" w:hAnsi="Times New Roman"/>
          <w:lang w:val="en-US"/>
        </w:rPr>
        <w:t>millenium</w:t>
      </w:r>
      <w:proofErr w:type="spellEnd"/>
      <w:r w:rsidR="008853C9" w:rsidRPr="00806073">
        <w:rPr>
          <w:rFonts w:ascii="Times New Roman" w:hAnsi="Times New Roman"/>
          <w:lang w:val="en-US"/>
        </w:rPr>
        <w:t>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14:paraId="329B4DAA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0AFF446F" w14:textId="2CA34418" w:rsidR="004C4348" w:rsidRPr="003908CE" w:rsidRDefault="004864B4" w:rsidP="00862CC3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/>
        </w:rPr>
      </w:pPr>
      <w:r w:rsidRPr="003908CE">
        <w:rPr>
          <w:rFonts w:ascii="Times New Roman" w:hAnsi="Times New Roman"/>
        </w:rPr>
        <w:t>Johansson K, Salanterä S &amp; Leino-Kilpi</w:t>
      </w:r>
      <w:r w:rsidR="008853C9" w:rsidRPr="003908CE">
        <w:rPr>
          <w:rFonts w:ascii="Times New Roman" w:hAnsi="Times New Roman"/>
        </w:rPr>
        <w:t xml:space="preserve"> H. 2003. </w:t>
      </w:r>
      <w:r w:rsidR="008853C9" w:rsidRPr="003908CE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3908CE">
        <w:rPr>
          <w:rFonts w:ascii="Times New Roman" w:hAnsi="Times New Roman"/>
          <w:vertAlign w:val="superscript"/>
          <w:lang w:val="en-US"/>
        </w:rPr>
        <w:t>nd</w:t>
      </w:r>
      <w:r w:rsidR="008853C9" w:rsidRPr="003908CE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>22</w:t>
      </w:r>
      <w:r w:rsidR="001A4928">
        <w:rPr>
          <w:rFonts w:ascii="Times New Roman" w:hAnsi="Times New Roman"/>
          <w:lang w:val="en-US"/>
        </w:rPr>
        <w:t>–</w:t>
      </w:r>
      <w:r w:rsidR="008853C9" w:rsidRPr="003908CE">
        <w:rPr>
          <w:rFonts w:ascii="Times New Roman" w:hAnsi="Times New Roman"/>
          <w:lang w:val="en-US"/>
        </w:rPr>
        <w:t xml:space="preserve">23, 2003, </w:t>
      </w:r>
      <w:r w:rsidR="008853C9" w:rsidRPr="003908CE">
        <w:rPr>
          <w:rFonts w:ascii="Times New Roman" w:hAnsi="Times New Roman"/>
          <w:lang w:val="en-GB"/>
        </w:rPr>
        <w:t>Toronto, Canada. Poster presentation.</w:t>
      </w:r>
    </w:p>
    <w:p w14:paraId="7DF10959" w14:textId="77777777" w:rsidR="003908CE" w:rsidRPr="003908CE" w:rsidRDefault="003908CE" w:rsidP="003908CE">
      <w:pPr>
        <w:spacing w:line="240" w:lineRule="auto"/>
        <w:ind w:left="851"/>
        <w:rPr>
          <w:rFonts w:ascii="Times New Roman" w:hAnsi="Times New Roman"/>
          <w:b/>
          <w:lang w:val="en-GB"/>
        </w:rPr>
      </w:pPr>
    </w:p>
    <w:p w14:paraId="23008FEC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2004</w:t>
      </w:r>
    </w:p>
    <w:p w14:paraId="679E1C7C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37B7B363" w14:textId="2E21FF06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Salanterä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</w:t>
      </w:r>
      <w:r w:rsidR="001A4928">
        <w:rPr>
          <w:rFonts w:ascii="Times New Roman" w:hAnsi="Times New Roman"/>
          <w:lang w:val="en-US"/>
        </w:rPr>
        <w:t>–</w:t>
      </w:r>
      <w:r w:rsidR="00996612" w:rsidRPr="00806073">
        <w:rPr>
          <w:rFonts w:ascii="Times New Roman" w:hAnsi="Times New Roman"/>
          <w:lang w:val="en-US"/>
        </w:rPr>
        <w:t>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14:paraId="1D69BDD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CA50259" w14:textId="0CA306F1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Heikkinen K, Salanterä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>Empowering surgical patients with information. 15th International Nursing Research Congress, Building Community Through Research, July 22</w:t>
      </w:r>
      <w:r w:rsidR="001A4928">
        <w:rPr>
          <w:rFonts w:ascii="Times New Roman" w:hAnsi="Times New Roman"/>
          <w:lang w:val="en-US"/>
        </w:rPr>
        <w:t>–</w:t>
      </w:r>
      <w:r w:rsidR="008853C9" w:rsidRPr="00806073">
        <w:rPr>
          <w:rFonts w:ascii="Times New Roman" w:hAnsi="Times New Roman"/>
          <w:lang w:val="en-US"/>
        </w:rPr>
        <w:t xml:space="preserve">24, 2004, Dublin, Ireland. Poster presentation. </w:t>
      </w:r>
    </w:p>
    <w:p w14:paraId="61580C56" w14:textId="77777777" w:rsidR="00996612" w:rsidRPr="001A4928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09DE30C3" w14:textId="7A82D521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>, Salante</w:t>
      </w:r>
      <w:r>
        <w:rPr>
          <w:rFonts w:ascii="Times New Roman" w:hAnsi="Times New Roman"/>
        </w:rPr>
        <w:t>rä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Patient education, </w:t>
      </w:r>
      <w:proofErr w:type="gramStart"/>
      <w:r w:rsidR="00996612" w:rsidRPr="00806073">
        <w:rPr>
          <w:rFonts w:ascii="Times New Roman" w:hAnsi="Times New Roman"/>
          <w:lang w:val="en-US"/>
        </w:rPr>
        <w:t>satisfaction</w:t>
      </w:r>
      <w:proofErr w:type="gramEnd"/>
      <w:r w:rsidR="00996612" w:rsidRPr="00806073">
        <w:rPr>
          <w:rFonts w:ascii="Times New Roman" w:hAnsi="Times New Roman"/>
          <w:lang w:val="en-US"/>
        </w:rPr>
        <w:t xml:space="preserve">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</w:t>
      </w:r>
      <w:proofErr w:type="spellStart"/>
      <w:r w:rsidR="00996612" w:rsidRPr="00806073">
        <w:rPr>
          <w:rFonts w:ascii="Times New Roman" w:hAnsi="Times New Roman"/>
          <w:lang w:val="en-US"/>
        </w:rPr>
        <w:t>Disparaties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through Research and Practice”, March 19</w:t>
      </w:r>
      <w:r w:rsidR="001A4928">
        <w:rPr>
          <w:rFonts w:ascii="Times New Roman" w:hAnsi="Times New Roman"/>
          <w:lang w:val="en-US"/>
        </w:rPr>
        <w:t>–</w:t>
      </w:r>
      <w:r w:rsidR="00996612" w:rsidRPr="00806073">
        <w:rPr>
          <w:rFonts w:ascii="Times New Roman" w:hAnsi="Times New Roman"/>
          <w:lang w:val="en-US"/>
        </w:rPr>
        <w:t xml:space="preserve">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14:paraId="2C01636F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5074D0" w14:textId="4ACD6F96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Salanterä S, Johansson K, </w:t>
      </w:r>
      <w:proofErr w:type="spellStart"/>
      <w:r>
        <w:rPr>
          <w:rFonts w:ascii="Times New Roman" w:hAnsi="Times New Roman"/>
          <w:lang w:val="en-GB"/>
        </w:rPr>
        <w:t>Kuusisto</w:t>
      </w:r>
      <w:proofErr w:type="spellEnd"/>
      <w:r>
        <w:rPr>
          <w:rFonts w:ascii="Times New Roman" w:hAnsi="Times New Roman"/>
          <w:lang w:val="en-GB"/>
        </w:rPr>
        <w:t xml:space="preserve"> A, Heikkinen K, Virtanen H &amp; Leino-Kilpi</w:t>
      </w:r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1A4928">
        <w:rPr>
          <w:rFonts w:ascii="Times New Roman" w:hAnsi="Times New Roman"/>
          <w:lang w:val="en-US"/>
        </w:rPr>
        <w:t>–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14:paraId="459E2116" w14:textId="77777777" w:rsidR="00996612" w:rsidRPr="00040AC6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E681472" w14:textId="6C5E5CC8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</w:t>
      </w:r>
      <w:r w:rsidR="00996612" w:rsidRPr="003214E4">
        <w:rPr>
          <w:rFonts w:ascii="Times New Roman" w:hAnsi="Times New Roman"/>
        </w:rPr>
        <w:t xml:space="preserve"> </w:t>
      </w:r>
      <w:r w:rsidRPr="003214E4">
        <w:rPr>
          <w:rFonts w:ascii="Times New Roman" w:hAnsi="Times New Roman"/>
        </w:rPr>
        <w:t>K, Salanterä S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The </w:t>
      </w:r>
      <w:proofErr w:type="spellStart"/>
      <w:r w:rsidR="00996612" w:rsidRPr="00806073">
        <w:rPr>
          <w:rFonts w:ascii="Times New Roman" w:hAnsi="Times New Roman"/>
          <w:lang w:val="en-US"/>
        </w:rPr>
        <w:t>effets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</w:t>
      </w:r>
      <w:r w:rsidR="001A4928">
        <w:rPr>
          <w:rFonts w:ascii="Times New Roman" w:hAnsi="Times New Roman"/>
          <w:lang w:val="en-US"/>
        </w:rPr>
        <w:t>–</w:t>
      </w:r>
      <w:r w:rsidR="00040AC6">
        <w:rPr>
          <w:rFonts w:ascii="Times New Roman" w:hAnsi="Times New Roman"/>
          <w:lang w:val="en-US"/>
        </w:rPr>
        <w:t>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14:paraId="59E52FE1" w14:textId="77777777" w:rsidR="00996612" w:rsidRPr="004864B4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486ABC1B" w14:textId="3CBC1331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Katajisto J &amp; Salanterä</w:t>
      </w:r>
      <w:r w:rsidR="008853C9" w:rsidRPr="003214E4">
        <w:rPr>
          <w:rFonts w:ascii="Times New Roman" w:hAnsi="Times New Roman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</w:t>
      </w:r>
      <w:r w:rsidR="001A4928">
        <w:rPr>
          <w:rFonts w:ascii="Times New Roman" w:hAnsi="Times New Roman"/>
          <w:lang w:val="en-US"/>
        </w:rPr>
        <w:t>–</w:t>
      </w:r>
      <w:r w:rsidR="00040AC6">
        <w:rPr>
          <w:rFonts w:ascii="Times New Roman" w:hAnsi="Times New Roman"/>
          <w:lang w:val="en-US"/>
        </w:rPr>
        <w:t>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14:paraId="41BF2AD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DDAEABE" w14:textId="270BA1E8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Salanterä S, Heikkinen K, Kuusisto A</w:t>
      </w:r>
      <w:r w:rsidR="00996612" w:rsidRPr="003214E4">
        <w:rPr>
          <w:rFonts w:ascii="Times New Roman" w:hAnsi="Times New Roman"/>
        </w:rPr>
        <w:t>,</w:t>
      </w:r>
      <w:r w:rsidRPr="003214E4">
        <w:rPr>
          <w:rFonts w:ascii="Times New Roman" w:hAnsi="Times New Roman"/>
        </w:rPr>
        <w:t xml:space="preserve"> Virtanen H &amp; Leino-Kilpi</w:t>
      </w:r>
      <w:r w:rsidR="00996612" w:rsidRPr="003214E4">
        <w:rPr>
          <w:rFonts w:ascii="Times New Roman" w:hAnsi="Times New Roman"/>
        </w:rPr>
        <w:t xml:space="preserve"> H. 2004. </w:t>
      </w:r>
      <w:proofErr w:type="spellStart"/>
      <w:r w:rsidR="00996612" w:rsidRPr="00806073">
        <w:rPr>
          <w:rFonts w:ascii="Times New Roman" w:hAnsi="Times New Roman"/>
          <w:lang w:val="en-US"/>
        </w:rPr>
        <w:t>Empowermental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approach to surgical patient education. International Conference on Communication in Healthcare 2004, September 14</w:t>
      </w:r>
      <w:r w:rsidR="001A4928">
        <w:rPr>
          <w:rFonts w:ascii="Times New Roman" w:hAnsi="Times New Roman"/>
          <w:lang w:val="en-US"/>
        </w:rPr>
        <w:t>–</w:t>
      </w:r>
      <w:r w:rsidR="00996612" w:rsidRPr="00806073">
        <w:rPr>
          <w:rFonts w:ascii="Times New Roman" w:hAnsi="Times New Roman"/>
          <w:lang w:val="en-US"/>
        </w:rPr>
        <w:t xml:space="preserve">17, Bruges, Belgium. Poster presentation. </w:t>
      </w:r>
    </w:p>
    <w:p w14:paraId="326C722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05646165" w14:textId="68FB8F80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 &amp; Salanterä</w:t>
      </w:r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>searchers (WENR), October 5</w:t>
      </w:r>
      <w:r w:rsidR="001A4928">
        <w:rPr>
          <w:rFonts w:ascii="Times New Roman" w:hAnsi="Times New Roman"/>
          <w:lang w:val="en-GB"/>
        </w:rPr>
        <w:t>–</w:t>
      </w:r>
      <w:r w:rsidR="008853C9" w:rsidRPr="00806073">
        <w:rPr>
          <w:rFonts w:ascii="Times New Roman" w:hAnsi="Times New Roman"/>
          <w:lang w:val="en-GB"/>
        </w:rPr>
        <w:t xml:space="preserve">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14:paraId="76F912A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4D0B33" w14:textId="1366CC34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Virtanen H, Salanterä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</w:t>
      </w:r>
      <w:r w:rsidR="001A4928">
        <w:rPr>
          <w:rFonts w:ascii="Times New Roman" w:hAnsi="Times New Roman"/>
          <w:lang w:val="en-GB"/>
        </w:rPr>
        <w:t>–</w:t>
      </w:r>
      <w:r w:rsidR="008853C9" w:rsidRPr="00806073">
        <w:rPr>
          <w:rFonts w:ascii="Times New Roman" w:hAnsi="Times New Roman"/>
          <w:lang w:val="en-GB"/>
        </w:rPr>
        <w:t xml:space="preserve">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1A4928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14:paraId="42B3737A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961E1E3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14:paraId="3B23C81D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66C0C3BE" w14:textId="77777777" w:rsidR="002C29E5" w:rsidRPr="00806073" w:rsidRDefault="004864B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>, Salanter</w:t>
      </w:r>
      <w:r>
        <w:rPr>
          <w:b w:val="0"/>
          <w:sz w:val="24"/>
          <w:szCs w:val="24"/>
          <w:lang w:val="en-GB"/>
        </w:rPr>
        <w:t xml:space="preserve">ä S, Heikkinen K, Johansson K, </w:t>
      </w:r>
      <w:proofErr w:type="spellStart"/>
      <w:r>
        <w:rPr>
          <w:b w:val="0"/>
          <w:sz w:val="24"/>
          <w:szCs w:val="24"/>
          <w:lang w:val="en-GB"/>
        </w:rPr>
        <w:t>Rankinen</w:t>
      </w:r>
      <w:proofErr w:type="spellEnd"/>
      <w:r>
        <w:rPr>
          <w:b w:val="0"/>
          <w:sz w:val="24"/>
          <w:szCs w:val="24"/>
          <w:lang w:val="en-GB"/>
        </w:rPr>
        <w:t xml:space="preserve"> S &amp; 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 xml:space="preserve">10th European Forum on Quality Improvement in Health Care, April 13–15, 2005,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ExCel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Conference Centre, Docklands, London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UK.Book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of abstracts, Poster presentation.</w:t>
      </w:r>
    </w:p>
    <w:p w14:paraId="0C224D9B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1B07F745" w14:textId="77777777" w:rsidR="002C29E5" w:rsidRPr="00806073" w:rsidRDefault="002C29E5" w:rsidP="003908CE">
      <w:pPr>
        <w:pStyle w:val="Leipteksti"/>
        <w:numPr>
          <w:ilvl w:val="0"/>
          <w:numId w:val="6"/>
        </w:numPr>
        <w:tabs>
          <w:tab w:val="left" w:pos="567"/>
        </w:tabs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proofErr w:type="spellStart"/>
      <w:r w:rsidRPr="00806073">
        <w:rPr>
          <w:b w:val="0"/>
          <w:sz w:val="24"/>
          <w:szCs w:val="24"/>
          <w:lang w:val="sv-SE"/>
        </w:rPr>
        <w:t>NORNA.Den</w:t>
      </w:r>
      <w:proofErr w:type="spellEnd"/>
      <w:r w:rsidRPr="00806073">
        <w:rPr>
          <w:b w:val="0"/>
          <w:sz w:val="24"/>
          <w:szCs w:val="24"/>
          <w:lang w:val="sv-SE"/>
        </w:rPr>
        <w:t xml:space="preserve"> första nordiska kongressen för operationssjuksköterskor, Maj 27–28, 2005, Uppsala, Sverige. Oral presentation.</w:t>
      </w:r>
    </w:p>
    <w:p w14:paraId="1BA5E23E" w14:textId="77777777" w:rsidR="002C29E5" w:rsidRPr="00806073" w:rsidRDefault="002C29E5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sv-SE"/>
        </w:rPr>
      </w:pPr>
    </w:p>
    <w:p w14:paraId="45E525A3" w14:textId="53057DA0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>NORNA. Den första nordiska kongressen för operationssjuksköterskor, Maj 27</w:t>
      </w:r>
      <w:r w:rsidR="001A4928">
        <w:rPr>
          <w:b w:val="0"/>
          <w:sz w:val="24"/>
          <w:szCs w:val="24"/>
          <w:lang w:val="sv-SE"/>
        </w:rPr>
        <w:t>–</w:t>
      </w:r>
      <w:r w:rsidR="002C29E5" w:rsidRPr="00806073">
        <w:rPr>
          <w:b w:val="0"/>
          <w:sz w:val="24"/>
          <w:szCs w:val="24"/>
          <w:lang w:val="sv-SE"/>
        </w:rPr>
        <w:t xml:space="preserve">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14:paraId="02E1B223" w14:textId="77777777" w:rsidR="002C29E5" w:rsidRPr="001A4928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277BACF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proofErr w:type="spellStart"/>
      <w:r w:rsidR="008853C9" w:rsidRPr="000173A6">
        <w:rPr>
          <w:b w:val="0"/>
          <w:sz w:val="24"/>
          <w:szCs w:val="24"/>
          <w:lang w:val="en-US"/>
        </w:rPr>
        <w:t>Orthopaedic</w:t>
      </w:r>
      <w:proofErr w:type="spellEnd"/>
      <w:r w:rsidR="008853C9" w:rsidRPr="000173A6">
        <w:rPr>
          <w:b w:val="0"/>
          <w:sz w:val="24"/>
          <w:szCs w:val="24"/>
          <w:lang w:val="en-US"/>
        </w:rPr>
        <w:t xml:space="preserve"> ambulatory surgery </w:t>
      </w:r>
      <w:proofErr w:type="gramStart"/>
      <w:r w:rsidR="008853C9" w:rsidRPr="000173A6">
        <w:rPr>
          <w:b w:val="0"/>
          <w:sz w:val="24"/>
          <w:szCs w:val="24"/>
          <w:lang w:val="en-US"/>
        </w:rPr>
        <w:t>patients</w:t>
      </w:r>
      <w:proofErr w:type="gramEnd"/>
      <w:r w:rsidR="008853C9" w:rsidRPr="000173A6">
        <w:rPr>
          <w:b w:val="0"/>
          <w:sz w:val="24"/>
          <w:szCs w:val="24"/>
          <w:lang w:val="en-US"/>
        </w:rPr>
        <w:t xml:space="preserve">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 xml:space="preserve">Barcelona, Spain. </w:t>
      </w:r>
      <w:proofErr w:type="spellStart"/>
      <w:r w:rsidR="008853C9" w:rsidRPr="000D0385">
        <w:rPr>
          <w:b w:val="0"/>
          <w:sz w:val="24"/>
          <w:szCs w:val="24"/>
        </w:rPr>
        <w:t>Poster</w:t>
      </w:r>
      <w:proofErr w:type="spellEnd"/>
      <w:r w:rsidR="008853C9" w:rsidRPr="000D0385">
        <w:rPr>
          <w:b w:val="0"/>
          <w:sz w:val="24"/>
          <w:szCs w:val="24"/>
        </w:rPr>
        <w:t xml:space="preserve"> Presentation.</w:t>
      </w:r>
    </w:p>
    <w:p w14:paraId="4EA7B88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35E1ADC" w14:textId="3D82BC42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Leino-Kilpi H,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2C29E5" w:rsidRPr="00806073">
        <w:rPr>
          <w:b w:val="0"/>
          <w:sz w:val="24"/>
          <w:szCs w:val="24"/>
        </w:rPr>
        <w:t xml:space="preserve"> Salanterä, S. 2005. </w:t>
      </w:r>
      <w:r w:rsidR="002C29E5" w:rsidRPr="00806073">
        <w:rPr>
          <w:b w:val="0"/>
          <w:sz w:val="24"/>
          <w:szCs w:val="24"/>
          <w:lang w:val="en-US"/>
        </w:rPr>
        <w:t xml:space="preserve">Empowering knowledge in ambulatory surgical nursing 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>International Nursing Congress “Renew Nursing Through Scholarship”. July 14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16, 2005, Waikoloa, Hawaii – Hawaii´s Big Island. Poster presentation. </w:t>
      </w:r>
    </w:p>
    <w:p w14:paraId="1C393647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9E3F8CA" w14:textId="63A42E7D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Salanterä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>munication in Healthcare, October 5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 xml:space="preserve">8, 2005, Chicago, USA. Oral presentation. </w:t>
      </w:r>
    </w:p>
    <w:p w14:paraId="19CC43AA" w14:textId="77777777" w:rsidR="002C29E5" w:rsidRPr="001A4928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4C4C81E9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Salanterä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>Empowering effects of preoperative educational session in ambulatory surgery setting. 9th 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14:paraId="2E20A77B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35C5D960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Salanterä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14:paraId="0230FA7E" w14:textId="77777777" w:rsidR="002C29E5" w:rsidRPr="00806073" w:rsidRDefault="002C29E5" w:rsidP="003908CE">
      <w:pPr>
        <w:pStyle w:val="Leipteksti"/>
        <w:rPr>
          <w:sz w:val="24"/>
          <w:szCs w:val="24"/>
          <w:lang w:val="en-US"/>
        </w:rPr>
      </w:pPr>
    </w:p>
    <w:p w14:paraId="2C06533F" w14:textId="77777777" w:rsidR="002C29E5" w:rsidRPr="00806073" w:rsidRDefault="002C29E5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14:paraId="09B45675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6658451" w14:textId="4356F40E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 seminar (WIS 2006). May 11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12, 2006, Turku, Finland. </w:t>
      </w:r>
      <w:r w:rsidR="002C29E5" w:rsidRPr="001A4928">
        <w:rPr>
          <w:b w:val="0"/>
          <w:sz w:val="24"/>
          <w:szCs w:val="24"/>
          <w:lang w:val="en-US"/>
        </w:rPr>
        <w:t>Oral presentation.</w:t>
      </w:r>
    </w:p>
    <w:p w14:paraId="5F921202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nb-NO"/>
        </w:rPr>
      </w:pPr>
    </w:p>
    <w:p w14:paraId="01C9B6D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Leppänen T,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</w:t>
      </w:r>
      <w:proofErr w:type="gramStart"/>
      <w:r w:rsidR="008853C9" w:rsidRPr="00806073">
        <w:rPr>
          <w:b w:val="0"/>
          <w:sz w:val="24"/>
          <w:szCs w:val="24"/>
          <w:lang w:val="en-US"/>
        </w:rPr>
        <w:t>nurses</w:t>
      </w:r>
      <w:proofErr w:type="gramEnd"/>
      <w:r w:rsidR="008853C9" w:rsidRPr="00806073">
        <w:rPr>
          <w:b w:val="0"/>
          <w:sz w:val="24"/>
          <w:szCs w:val="24"/>
          <w:lang w:val="en-US"/>
        </w:rPr>
        <w:t xml:space="preserve">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14:paraId="3278F17C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D4FA8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Salanterä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14:paraId="599C5E77" w14:textId="77777777" w:rsidR="002C29E5" w:rsidRPr="00040AC6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EE0EF5E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>no-Kilpi H, Johansson K,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 xml:space="preserve">orld Conference for Nurse </w:t>
      </w:r>
      <w:proofErr w:type="spellStart"/>
      <w:r w:rsidR="009B3C7D" w:rsidRPr="00806073">
        <w:rPr>
          <w:b w:val="0"/>
          <w:sz w:val="24"/>
          <w:szCs w:val="24"/>
          <w:lang w:val="en-US"/>
        </w:rPr>
        <w:t>Anaes</w:t>
      </w:r>
      <w:r w:rsidR="008853C9" w:rsidRPr="00806073">
        <w:rPr>
          <w:b w:val="0"/>
          <w:sz w:val="24"/>
          <w:szCs w:val="24"/>
          <w:lang w:val="en-US"/>
        </w:rPr>
        <w:t>thesist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. June 10–13, 2006, Lausanne, Switzerland. Poster presentation. </w:t>
      </w:r>
    </w:p>
    <w:p w14:paraId="764BD7D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6A351A1" w14:textId="77777777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Heikkinen K, Salante</w:t>
      </w:r>
      <w:r w:rsidR="000D0385">
        <w:rPr>
          <w:b w:val="0"/>
          <w:sz w:val="24"/>
          <w:szCs w:val="24"/>
        </w:rPr>
        <w:t>rä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14:paraId="527F6C1F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7D63CAE8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Salanterä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14:paraId="786C2AD4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8B3ED4A" w14:textId="465563DD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>Outcomes of Internet-based education. The 2007 World Conference on Surgical Patient Care. October 1</w:t>
      </w:r>
      <w:r w:rsidR="001A4928">
        <w:rPr>
          <w:b w:val="0"/>
          <w:sz w:val="24"/>
          <w:szCs w:val="24"/>
          <w:lang w:val="en-GB"/>
        </w:rPr>
        <w:t>–</w:t>
      </w:r>
      <w:r w:rsidR="002C29E5" w:rsidRPr="00806073">
        <w:rPr>
          <w:b w:val="0"/>
          <w:sz w:val="24"/>
          <w:szCs w:val="24"/>
          <w:lang w:val="en-GB"/>
        </w:rPr>
        <w:t xml:space="preserve">4, 2006, Seoul, South Korea.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 xml:space="preserve">. </w:t>
      </w:r>
    </w:p>
    <w:p w14:paraId="59A32DD6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22518B" w14:textId="78DB302E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Johansson K, Salanterä</w:t>
      </w:r>
      <w:r>
        <w:rPr>
          <w:b w:val="0"/>
          <w:sz w:val="24"/>
          <w:szCs w:val="24"/>
        </w:rPr>
        <w:t xml:space="preserve">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 ready for decision-making concerning care? 17th International Nursing Research Congress, July 19</w:t>
      </w:r>
      <w:r w:rsidR="001A4928">
        <w:rPr>
          <w:b w:val="0"/>
          <w:sz w:val="24"/>
          <w:szCs w:val="24"/>
          <w:lang w:val="en-US"/>
        </w:rPr>
        <w:t>–</w:t>
      </w:r>
      <w:r w:rsidR="002C29E5" w:rsidRPr="00806073">
        <w:rPr>
          <w:b w:val="0"/>
          <w:sz w:val="24"/>
          <w:szCs w:val="24"/>
          <w:lang w:val="en-US"/>
        </w:rPr>
        <w:t xml:space="preserve">22, 2006, Montreal, Canada. Oral presentation. </w:t>
      </w:r>
    </w:p>
    <w:p w14:paraId="139F236E" w14:textId="77777777" w:rsidR="002C29E5" w:rsidRPr="000D0385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B1EF5F2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Sala</w:t>
      </w:r>
      <w:r>
        <w:rPr>
          <w:b w:val="0"/>
          <w:sz w:val="24"/>
          <w:szCs w:val="24"/>
        </w:rPr>
        <w:t>nterä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Effectivenes</w:t>
      </w:r>
      <w:proofErr w:type="spellEnd"/>
      <w:r w:rsidR="008853C9" w:rsidRPr="00806073">
        <w:rPr>
          <w:b w:val="0"/>
          <w:sz w:val="24"/>
          <w:szCs w:val="24"/>
          <w:lang w:val="en-GB"/>
        </w:rPr>
        <w:t xml:space="preserve">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14:paraId="4DCE2D97" w14:textId="77777777" w:rsidR="002C29E5" w:rsidRPr="00806073" w:rsidRDefault="002C29E5" w:rsidP="003908CE">
      <w:pPr>
        <w:pStyle w:val="Leipteksti"/>
        <w:rPr>
          <w:b w:val="0"/>
          <w:bCs/>
          <w:sz w:val="24"/>
          <w:szCs w:val="24"/>
        </w:rPr>
      </w:pPr>
    </w:p>
    <w:p w14:paraId="79B7CA2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bCs/>
          <w:sz w:val="24"/>
          <w:szCs w:val="24"/>
        </w:rPr>
        <w:t>Kaljonen</w:t>
      </w:r>
      <w:proofErr w:type="spellEnd"/>
      <w:r>
        <w:rPr>
          <w:b w:val="0"/>
          <w:bCs/>
          <w:sz w:val="24"/>
          <w:szCs w:val="24"/>
        </w:rPr>
        <w:t xml:space="preserve">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2006, Basle, </w:t>
      </w:r>
      <w:proofErr w:type="spellStart"/>
      <w:r w:rsidR="002C29E5" w:rsidRPr="00806073">
        <w:rPr>
          <w:b w:val="0"/>
          <w:bCs/>
          <w:sz w:val="24"/>
          <w:szCs w:val="24"/>
          <w:lang w:val="en-US"/>
        </w:rPr>
        <w:t>Switze</w:t>
      </w:r>
      <w:r w:rsidR="002C29E5" w:rsidRPr="00806073">
        <w:rPr>
          <w:b w:val="0"/>
          <w:bCs/>
          <w:sz w:val="24"/>
          <w:szCs w:val="24"/>
          <w:lang w:val="en-GB"/>
        </w:rPr>
        <w:t>rland</w:t>
      </w:r>
      <w:proofErr w:type="spellEnd"/>
      <w:r w:rsidR="002C29E5" w:rsidRPr="00806073">
        <w:rPr>
          <w:b w:val="0"/>
          <w:bCs/>
          <w:sz w:val="24"/>
          <w:szCs w:val="24"/>
          <w:lang w:val="en-GB"/>
        </w:rPr>
        <w:t>. Poster presentation.</w:t>
      </w:r>
    </w:p>
    <w:p w14:paraId="1AD415C3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553A597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 H &amp; Salanterä</w:t>
      </w:r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 xml:space="preserve">EACH Conference. A symposium: Perioperative Communication in surgery and </w:t>
      </w:r>
      <w:proofErr w:type="spellStart"/>
      <w:r w:rsidR="002C29E5" w:rsidRPr="00806073">
        <w:rPr>
          <w:b w:val="0"/>
          <w:sz w:val="24"/>
          <w:szCs w:val="24"/>
          <w:lang w:val="en-GB"/>
        </w:rPr>
        <w:t>anesthesia</w:t>
      </w:r>
      <w:proofErr w:type="spellEnd"/>
      <w:r w:rsidR="002C29E5" w:rsidRPr="00806073">
        <w:rPr>
          <w:b w:val="0"/>
          <w:sz w:val="24"/>
          <w:szCs w:val="24"/>
          <w:lang w:val="en-GB"/>
        </w:rPr>
        <w:t>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14:paraId="05048433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950530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Virtanen H, Johansson K,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Leino-Kilpi H &amp; Salanterä</w:t>
      </w:r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14:paraId="398EC7E1" w14:textId="77777777" w:rsidR="002C29E5" w:rsidRPr="00040AC6" w:rsidRDefault="002C29E5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3596D862" w14:textId="6D685421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</w:t>
      </w:r>
      <w:r w:rsidR="001A4928">
        <w:rPr>
          <w:b w:val="0"/>
          <w:bCs/>
          <w:sz w:val="24"/>
          <w:szCs w:val="24"/>
          <w:lang w:val="en-GB"/>
        </w:rPr>
        <w:t>–</w:t>
      </w:r>
      <w:r w:rsidR="008853C9" w:rsidRPr="00806073">
        <w:rPr>
          <w:b w:val="0"/>
          <w:bCs/>
          <w:sz w:val="24"/>
          <w:szCs w:val="24"/>
          <w:lang w:val="en-GB"/>
        </w:rPr>
        <w:t xml:space="preserve">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</w:t>
      </w:r>
      <w:proofErr w:type="gramStart"/>
      <w:r w:rsidR="008853C9" w:rsidRPr="00806073">
        <w:rPr>
          <w:b w:val="0"/>
          <w:iCs/>
          <w:sz w:val="24"/>
          <w:szCs w:val="24"/>
          <w:lang w:val="en-GB"/>
        </w:rPr>
        <w:t>Health-care</w:t>
      </w:r>
      <w:proofErr w:type="gramEnd"/>
      <w:r w:rsidR="008853C9" w:rsidRPr="00806073">
        <w:rPr>
          <w:b w:val="0"/>
          <w:iCs/>
          <w:sz w:val="24"/>
          <w:szCs w:val="24"/>
          <w:lang w:val="en-GB"/>
        </w:rPr>
        <w:t xml:space="preserve">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r w:rsidR="009B3C7D" w:rsidRPr="001A4928">
        <w:rPr>
          <w:b w:val="0"/>
          <w:sz w:val="24"/>
          <w:szCs w:val="24"/>
          <w:lang w:val="en-US"/>
        </w:rPr>
        <w:t xml:space="preserve">Oral </w:t>
      </w:r>
      <w:r w:rsidR="008853C9" w:rsidRPr="001A4928">
        <w:rPr>
          <w:b w:val="0"/>
          <w:sz w:val="24"/>
          <w:szCs w:val="24"/>
          <w:lang w:val="en-US"/>
        </w:rPr>
        <w:t>presentation.</w:t>
      </w:r>
    </w:p>
    <w:p w14:paraId="76F7F2AD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2125D734" w14:textId="77777777" w:rsidR="00E840A0" w:rsidRPr="00806073" w:rsidRDefault="00E840A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14:paraId="43BD9F36" w14:textId="77777777" w:rsidR="00E840A0" w:rsidRPr="00806073" w:rsidRDefault="00E840A0" w:rsidP="003908CE">
      <w:pPr>
        <w:pStyle w:val="Leipteksti"/>
        <w:rPr>
          <w:sz w:val="24"/>
          <w:szCs w:val="24"/>
        </w:rPr>
      </w:pPr>
    </w:p>
    <w:p w14:paraId="5C91B2BB" w14:textId="7D09B750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 xml:space="preserve">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14:paraId="5C82A126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1A6D1A41" w14:textId="777777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>Kilpi H, Salanterä S &amp; Johansson K (</w:t>
      </w:r>
      <w:proofErr w:type="spellStart"/>
      <w:r w:rsidR="000D0385">
        <w:rPr>
          <w:b w:val="0"/>
          <w:sz w:val="24"/>
          <w:szCs w:val="24"/>
        </w:rPr>
        <w:t>presenter</w:t>
      </w:r>
      <w:proofErr w:type="spellEnd"/>
      <w:r w:rsidR="000D0385">
        <w:rPr>
          <w:b w:val="0"/>
          <w:sz w:val="24"/>
          <w:szCs w:val="24"/>
        </w:rPr>
        <w:t>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 xml:space="preserve">Healthy Ageing – Active Ageing”. </w:t>
      </w:r>
      <w:proofErr w:type="spellStart"/>
      <w:r w:rsidRPr="00806073">
        <w:rPr>
          <w:b w:val="0"/>
          <w:sz w:val="24"/>
          <w:szCs w:val="24"/>
          <w:lang w:val="en-GB"/>
        </w:rPr>
        <w:t>Pärnu</w:t>
      </w:r>
      <w:proofErr w:type="spellEnd"/>
      <w:r w:rsidRPr="00806073">
        <w:rPr>
          <w:b w:val="0"/>
          <w:sz w:val="24"/>
          <w:szCs w:val="24"/>
          <w:lang w:val="en-GB"/>
        </w:rPr>
        <w:t>, Estonia. 26. April 2007. Oral presentation.</w:t>
      </w:r>
    </w:p>
    <w:p w14:paraId="6694F538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7B905BBA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385">
        <w:rPr>
          <w:b w:val="0"/>
          <w:sz w:val="24"/>
          <w:szCs w:val="24"/>
          <w:lang w:val="en-GB"/>
        </w:rPr>
        <w:t>Idvall</w:t>
      </w:r>
      <w:proofErr w:type="spellEnd"/>
      <w:r w:rsidRPr="000D0385">
        <w:rPr>
          <w:b w:val="0"/>
          <w:sz w:val="24"/>
          <w:szCs w:val="24"/>
          <w:lang w:val="en-GB"/>
        </w:rPr>
        <w:t xml:space="preserve"> E, Nilsson U, Johansson K, Berg K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Allvin</w:t>
      </w:r>
      <w:proofErr w:type="spellEnd"/>
      <w:r>
        <w:rPr>
          <w:b w:val="0"/>
          <w:sz w:val="24"/>
          <w:szCs w:val="24"/>
          <w:lang w:val="en-GB"/>
        </w:rPr>
        <w:t xml:space="preserve"> R, Leino-Kilpi H, </w:t>
      </w:r>
      <w:proofErr w:type="spellStart"/>
      <w:r>
        <w:rPr>
          <w:b w:val="0"/>
          <w:sz w:val="24"/>
          <w:szCs w:val="24"/>
          <w:lang w:val="en-GB"/>
        </w:rPr>
        <w:t>Unosson</w:t>
      </w:r>
      <w:proofErr w:type="spellEnd"/>
      <w:r>
        <w:rPr>
          <w:b w:val="0"/>
          <w:sz w:val="24"/>
          <w:szCs w:val="24"/>
          <w:lang w:val="en-GB"/>
        </w:rPr>
        <w:t xml:space="preserve"> M, Salanterä S, Heikkinen K, Virtanen H, </w:t>
      </w:r>
      <w:proofErr w:type="spellStart"/>
      <w:r>
        <w:rPr>
          <w:b w:val="0"/>
          <w:sz w:val="24"/>
          <w:szCs w:val="24"/>
          <w:lang w:val="en-GB"/>
        </w:rPr>
        <w:t>Barthelsson</w:t>
      </w:r>
      <w:proofErr w:type="spellEnd"/>
      <w:r>
        <w:rPr>
          <w:b w:val="0"/>
          <w:sz w:val="24"/>
          <w:szCs w:val="24"/>
          <w:lang w:val="en-GB"/>
        </w:rPr>
        <w:t xml:space="preserve"> C, Nordstrom G &amp; </w:t>
      </w:r>
      <w:proofErr w:type="spellStart"/>
      <w:r>
        <w:rPr>
          <w:b w:val="0"/>
          <w:sz w:val="24"/>
          <w:szCs w:val="24"/>
          <w:lang w:val="en-GB"/>
        </w:rPr>
        <w:t>Ehnfors</w:t>
      </w:r>
      <w:proofErr w:type="spellEnd"/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14:paraId="6C1BEE78" w14:textId="77777777" w:rsidR="00E840A0" w:rsidRPr="00806073" w:rsidRDefault="00E840A0" w:rsidP="003908CE">
      <w:pPr>
        <w:pStyle w:val="Leipteksti"/>
        <w:rPr>
          <w:b w:val="0"/>
          <w:bCs/>
          <w:sz w:val="24"/>
          <w:szCs w:val="24"/>
        </w:rPr>
      </w:pPr>
    </w:p>
    <w:p w14:paraId="06987433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14:paraId="21AE6CB8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3B8D9E6B" w14:textId="77777777" w:rsidR="00E840A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proofErr w:type="gramStart"/>
      <w:r w:rsidR="009B3C7D" w:rsidRPr="00806073">
        <w:rPr>
          <w:b w:val="0"/>
          <w:sz w:val="24"/>
          <w:szCs w:val="24"/>
          <w:lang w:val="en-GB"/>
        </w:rPr>
        <w:t>July,</w:t>
      </w:r>
      <w:proofErr w:type="gramEnd"/>
      <w:r w:rsidR="009B3C7D" w:rsidRPr="00806073">
        <w:rPr>
          <w:b w:val="0"/>
          <w:sz w:val="24"/>
          <w:szCs w:val="24"/>
          <w:lang w:val="en-GB"/>
        </w:rPr>
        <w:t xml:space="preserve">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14:paraId="430344F7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6F798641" w14:textId="08B9EE5F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Empowering surgical patients through patient education. The 56th Annual Meeting of SATS and the 27th Annual Meeting of SCANSECT. 16.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 xml:space="preserve">18.8.2007 Marina Congress </w:t>
      </w:r>
      <w:proofErr w:type="spellStart"/>
      <w:r w:rsidR="00E840A0" w:rsidRPr="00806073">
        <w:rPr>
          <w:b w:val="0"/>
          <w:sz w:val="24"/>
          <w:szCs w:val="24"/>
          <w:lang w:val="en-GB"/>
        </w:rPr>
        <w:t>Center</w:t>
      </w:r>
      <w:proofErr w:type="spellEnd"/>
      <w:r w:rsidR="00E840A0" w:rsidRPr="00806073">
        <w:rPr>
          <w:b w:val="0"/>
          <w:sz w:val="24"/>
          <w:szCs w:val="24"/>
          <w:lang w:val="en-GB"/>
        </w:rPr>
        <w:t xml:space="preserve">, Helsinki. </w:t>
      </w:r>
      <w:proofErr w:type="spellStart"/>
      <w:r w:rsidR="00E840A0" w:rsidRPr="00806073">
        <w:rPr>
          <w:b w:val="0"/>
          <w:sz w:val="24"/>
          <w:szCs w:val="24"/>
        </w:rPr>
        <w:t>Poster</w:t>
      </w:r>
      <w:proofErr w:type="spellEnd"/>
      <w:r w:rsidR="00E840A0" w:rsidRPr="00806073">
        <w:rPr>
          <w:b w:val="0"/>
          <w:sz w:val="24"/>
          <w:szCs w:val="24"/>
        </w:rPr>
        <w:t xml:space="preserve"> </w:t>
      </w:r>
      <w:proofErr w:type="spellStart"/>
      <w:r w:rsidR="00E840A0" w:rsidRPr="00806073">
        <w:rPr>
          <w:b w:val="0"/>
          <w:sz w:val="24"/>
          <w:szCs w:val="24"/>
        </w:rPr>
        <w:t>presentation</w:t>
      </w:r>
      <w:proofErr w:type="spellEnd"/>
      <w:r w:rsidR="00E840A0" w:rsidRPr="00806073">
        <w:rPr>
          <w:b w:val="0"/>
          <w:sz w:val="24"/>
          <w:szCs w:val="24"/>
        </w:rPr>
        <w:t xml:space="preserve">. </w:t>
      </w:r>
    </w:p>
    <w:p w14:paraId="2420533E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07262D18" w14:textId="2283BF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Virtanen H, Salant</w:t>
      </w:r>
      <w:r w:rsidR="000D0385" w:rsidRPr="000173A6">
        <w:rPr>
          <w:b w:val="0"/>
          <w:sz w:val="24"/>
          <w:szCs w:val="24"/>
        </w:rPr>
        <w:t xml:space="preserve">erä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>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14:paraId="5E9CB4B4" w14:textId="77777777" w:rsidR="00E840A0" w:rsidRPr="000D0385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3CCD4611" w14:textId="438C520E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Siekkinen M, Salanterä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</w:t>
      </w:r>
      <w:r w:rsidR="001A4928">
        <w:rPr>
          <w:b w:val="0"/>
          <w:sz w:val="24"/>
          <w:szCs w:val="24"/>
          <w:lang w:val="en-GB"/>
        </w:rPr>
        <w:t>–</w:t>
      </w:r>
      <w:r w:rsidR="00BB4E65" w:rsidRPr="00806073">
        <w:rPr>
          <w:b w:val="0"/>
          <w:sz w:val="24"/>
          <w:szCs w:val="24"/>
          <w:lang w:val="en-GB"/>
        </w:rPr>
        <w:t>27. Barcelona, Spain. Oral presentation. EJC Supplements 5 (4), 423</w:t>
      </w:r>
      <w:r w:rsidR="001A4928">
        <w:rPr>
          <w:b w:val="0"/>
          <w:sz w:val="24"/>
          <w:szCs w:val="24"/>
          <w:lang w:val="en-GB"/>
        </w:rPr>
        <w:t>–</w:t>
      </w:r>
      <w:r w:rsidR="00BB4E65" w:rsidRPr="00806073">
        <w:rPr>
          <w:b w:val="0"/>
          <w:sz w:val="24"/>
          <w:szCs w:val="24"/>
          <w:lang w:val="en-GB"/>
        </w:rPr>
        <w:t>423. DOI: 10.1016/S1359-6349(07)71546-X.</w:t>
      </w:r>
    </w:p>
    <w:p w14:paraId="2A05CA80" w14:textId="77777777" w:rsidR="00596763" w:rsidRPr="00806073" w:rsidRDefault="00596763" w:rsidP="003908CE">
      <w:pPr>
        <w:pStyle w:val="Leipteksti"/>
        <w:rPr>
          <w:b w:val="0"/>
          <w:sz w:val="24"/>
          <w:szCs w:val="24"/>
          <w:lang w:val="en-US"/>
        </w:rPr>
      </w:pPr>
    </w:p>
    <w:p w14:paraId="3B365F8D" w14:textId="771583B5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</w:t>
      </w:r>
      <w:r w:rsidR="001A4928">
        <w:rPr>
          <w:b w:val="0"/>
          <w:sz w:val="24"/>
          <w:szCs w:val="24"/>
          <w:lang w:val="en-US"/>
        </w:rPr>
        <w:t>–</w:t>
      </w:r>
      <w:r w:rsidR="00E840A0" w:rsidRPr="00806073">
        <w:rPr>
          <w:b w:val="0"/>
          <w:sz w:val="24"/>
          <w:szCs w:val="24"/>
          <w:lang w:val="en-US"/>
        </w:rPr>
        <w:t>18, 2007, Helsinki. Poster presentation.</w:t>
      </w:r>
    </w:p>
    <w:p w14:paraId="2FFC6FE7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025DB5EE" w14:textId="09AF4123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Heikkinen K, Salanterä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Evaluation of internet-based education – </w:t>
      </w:r>
      <w:proofErr w:type="gramStart"/>
      <w:r w:rsidR="008853C9" w:rsidRPr="00806073">
        <w:rPr>
          <w:b w:val="0"/>
          <w:sz w:val="24"/>
          <w:szCs w:val="24"/>
          <w:lang w:val="en-GB"/>
        </w:rPr>
        <w:t>patients</w:t>
      </w:r>
      <w:proofErr w:type="gramEnd"/>
      <w:r w:rsidR="008853C9" w:rsidRPr="00806073">
        <w:rPr>
          <w:b w:val="0"/>
          <w:sz w:val="24"/>
          <w:szCs w:val="24"/>
          <w:lang w:val="en-GB"/>
        </w:rPr>
        <w:t xml:space="preserve">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</w:t>
      </w:r>
      <w:r w:rsidR="001A4928">
        <w:rPr>
          <w:b w:val="0"/>
          <w:sz w:val="24"/>
          <w:szCs w:val="24"/>
          <w:lang w:val="en-GB"/>
        </w:rPr>
        <w:t>–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14:paraId="60192A1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4070FB98" w14:textId="77777777" w:rsidR="00AE4860" w:rsidRPr="00806073" w:rsidRDefault="00AE486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14:paraId="4970C006" w14:textId="77777777" w:rsidR="00AE4860" w:rsidRPr="000D0385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05837CCD" w14:textId="1797B6EA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Rantanen M, Kallio T, Johansson K, Salanterä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>Knowledge expectations from the perspective of aged dialysis patient. Healthy Ageing – Active Ageing II. 17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 xml:space="preserve">18 April 2008. </w:t>
      </w:r>
      <w:proofErr w:type="spellStart"/>
      <w:r w:rsidR="00AE4860" w:rsidRPr="00806073">
        <w:rPr>
          <w:b w:val="0"/>
          <w:sz w:val="24"/>
          <w:szCs w:val="24"/>
          <w:lang w:val="en-GB"/>
        </w:rPr>
        <w:t>Jurmala</w:t>
      </w:r>
      <w:proofErr w:type="spellEnd"/>
      <w:r w:rsidR="00AE4860" w:rsidRPr="00806073">
        <w:rPr>
          <w:b w:val="0"/>
          <w:sz w:val="24"/>
          <w:szCs w:val="24"/>
          <w:lang w:val="en-GB"/>
        </w:rPr>
        <w:t xml:space="preserve">, Latvia. Oral presentation. </w:t>
      </w:r>
    </w:p>
    <w:p w14:paraId="2057770D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567EF880" w14:textId="662CC846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 xml:space="preserve">for the experience of the pain of ambulatory </w:t>
      </w:r>
      <w:proofErr w:type="spellStart"/>
      <w:r w:rsidR="00E840A0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E840A0" w:rsidRPr="00806073">
        <w:rPr>
          <w:b w:val="0"/>
          <w:sz w:val="24"/>
          <w:szCs w:val="24"/>
          <w:lang w:val="en-US"/>
        </w:rPr>
        <w:t xml:space="preserve">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>11.5.2008. Turku. Poster presentation – Best poster award.</w:t>
      </w:r>
    </w:p>
    <w:p w14:paraId="60102AFA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74DA8E9" w14:textId="6E3DBE58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</w:t>
      </w:r>
      <w:r w:rsidR="00E840A0" w:rsidRPr="00806073">
        <w:rPr>
          <w:b w:val="0"/>
          <w:sz w:val="24"/>
          <w:szCs w:val="24"/>
        </w:rPr>
        <w:t>, Salanterä</w:t>
      </w:r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>28. May 2008. Oslo, Norway. Poster and short oral presentation.</w:t>
      </w:r>
    </w:p>
    <w:p w14:paraId="2955E8A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FCB5217" w14:textId="3858171F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Virtanen H, Leino-Kilpi H &amp; Salanterä</w:t>
      </w:r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>11 July 2008. Suntec Singapore International Convention and Exhibition Centre. Oral presentation.</w:t>
      </w:r>
    </w:p>
    <w:p w14:paraId="16192D20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GB"/>
        </w:rPr>
      </w:pPr>
    </w:p>
    <w:p w14:paraId="5EE4E643" w14:textId="7509B00B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Vähätalo</w:t>
      </w:r>
      <w:proofErr w:type="spellEnd"/>
      <w:r>
        <w:rPr>
          <w:b w:val="0"/>
          <w:sz w:val="24"/>
          <w:szCs w:val="24"/>
          <w:lang w:val="en-GB"/>
        </w:rPr>
        <w:t xml:space="preserve">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>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14:paraId="0E6276AE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26F989F" w14:textId="299F4C63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214E4">
        <w:rPr>
          <w:b w:val="0"/>
          <w:sz w:val="24"/>
          <w:szCs w:val="24"/>
        </w:rPr>
        <w:t>Rankinen S, Salanterä S, Ryhänen A &amp; Leino-Kilpi</w:t>
      </w:r>
      <w:r w:rsidR="00AE4860" w:rsidRPr="003214E4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Prostate Cancer Knowledge   Test.  UICC08 World Cancer Congress. August 27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 xml:space="preserve">31.08. Geneva, Switzerland.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</w:p>
    <w:p w14:paraId="3E3EFA6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1A32BE" w14:textId="22878703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Empowering patient education in the care of breast cancer patients. UICC08 World Cancer Congress. August 27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 xml:space="preserve">31.08. </w:t>
      </w:r>
      <w:proofErr w:type="spellStart"/>
      <w:r w:rsidR="00AE4860" w:rsidRPr="00806073">
        <w:rPr>
          <w:b w:val="0"/>
          <w:sz w:val="24"/>
          <w:szCs w:val="24"/>
        </w:rPr>
        <w:t>Geneva</w:t>
      </w:r>
      <w:proofErr w:type="spellEnd"/>
      <w:r w:rsidR="00AE4860" w:rsidRPr="00806073">
        <w:rPr>
          <w:b w:val="0"/>
          <w:sz w:val="24"/>
          <w:szCs w:val="24"/>
        </w:rPr>
        <w:t xml:space="preserve">, </w:t>
      </w:r>
      <w:proofErr w:type="spellStart"/>
      <w:r w:rsidR="00AE4860" w:rsidRPr="00806073">
        <w:rPr>
          <w:b w:val="0"/>
          <w:sz w:val="24"/>
          <w:szCs w:val="24"/>
        </w:rPr>
        <w:t>Switzerland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35196244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29DB89DF" w14:textId="4AAC2ACA" w:rsidR="00596763" w:rsidRPr="00702462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Kroll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Zabalegui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>of the Workgroup of European Nurse Research. (WENR). Chronic Illness Management. 2.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 xml:space="preserve">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14:paraId="6644E835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C8D1BEE" w14:textId="745A446D" w:rsidR="00AE4860" w:rsidRPr="00806073" w:rsidRDefault="00AE486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>tanen H, Salanterä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</w:t>
      </w:r>
      <w:r w:rsidR="001A4928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/>
        </w:rPr>
        <w:t xml:space="preserve"> 19th Annual International Participative Conference for Education in </w:t>
      </w:r>
      <w:proofErr w:type="gramStart"/>
      <w:r w:rsidRPr="00806073">
        <w:rPr>
          <w:b w:val="0"/>
          <w:sz w:val="24"/>
          <w:szCs w:val="24"/>
          <w:lang w:val="en-GB"/>
        </w:rPr>
        <w:t>Health-Care</w:t>
      </w:r>
      <w:proofErr w:type="gramEnd"/>
      <w:r w:rsidRPr="00806073">
        <w:rPr>
          <w:b w:val="0"/>
          <w:sz w:val="24"/>
          <w:szCs w:val="24"/>
          <w:lang w:val="en-GB"/>
        </w:rPr>
        <w:t xml:space="preserve">. 2.–4. September 2008, </w:t>
      </w:r>
      <w:proofErr w:type="spellStart"/>
      <w:r w:rsidRPr="00806073">
        <w:rPr>
          <w:b w:val="0"/>
          <w:sz w:val="24"/>
          <w:szCs w:val="24"/>
          <w:lang w:val="en-GB"/>
        </w:rPr>
        <w:t>Churcill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College, University of Cambridge, Cambridge, UK. Oral presentation.     </w:t>
      </w:r>
    </w:p>
    <w:p w14:paraId="4C758221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30E11D1" w14:textId="08236AA4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 xml:space="preserve">5. September 2008. Vienna, Austria. Oral presentation. </w:t>
      </w:r>
    </w:p>
    <w:p w14:paraId="5DCE52F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4F52D2D5" w14:textId="1EE09383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</w:t>
      </w:r>
      <w:proofErr w:type="gramStart"/>
      <w:r w:rsidR="00040AC6">
        <w:rPr>
          <w:b w:val="0"/>
          <w:sz w:val="24"/>
          <w:szCs w:val="24"/>
          <w:lang w:val="en-GB"/>
        </w:rPr>
        <w:t>patients</w:t>
      </w:r>
      <w:proofErr w:type="gramEnd"/>
      <w:r w:rsidR="00040AC6">
        <w:rPr>
          <w:b w:val="0"/>
          <w:sz w:val="24"/>
          <w:szCs w:val="24"/>
          <w:lang w:val="en-GB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with internet-based education. European Association for Communication in Health </w:t>
      </w:r>
      <w:proofErr w:type="gramStart"/>
      <w:r w:rsidR="00AE4860" w:rsidRPr="00806073">
        <w:rPr>
          <w:b w:val="0"/>
          <w:sz w:val="24"/>
          <w:szCs w:val="24"/>
          <w:lang w:val="en-GB"/>
        </w:rPr>
        <w:t>care.(</w:t>
      </w:r>
      <w:proofErr w:type="gramEnd"/>
      <w:r w:rsidR="00AE4860" w:rsidRPr="00806073">
        <w:rPr>
          <w:b w:val="0"/>
          <w:sz w:val="24"/>
          <w:szCs w:val="24"/>
          <w:lang w:val="en-GB"/>
        </w:rPr>
        <w:t>EACH) International conference on communication in healthcare 2008. 2.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>5. September 2008. Oslo, Norway. Poster presentation.</w:t>
      </w:r>
    </w:p>
    <w:p w14:paraId="376F192F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3C25F7D1" w14:textId="7ADF02FD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 xml:space="preserve">Empowering osteoarthritis patients through education – an International perspective. European Association for Communication in </w:t>
      </w:r>
      <w:proofErr w:type="gramStart"/>
      <w:r w:rsidR="00E840A0" w:rsidRPr="00806073">
        <w:rPr>
          <w:b w:val="0"/>
          <w:sz w:val="24"/>
          <w:szCs w:val="24"/>
          <w:lang w:val="en-GB"/>
        </w:rPr>
        <w:t>Healthcare.(</w:t>
      </w:r>
      <w:proofErr w:type="gramEnd"/>
      <w:r w:rsidR="00E840A0" w:rsidRPr="00806073">
        <w:rPr>
          <w:b w:val="0"/>
          <w:sz w:val="24"/>
          <w:szCs w:val="24"/>
          <w:lang w:val="en-GB"/>
        </w:rPr>
        <w:t>EACH) International conference on communication in healthcare 2008. 2.</w:t>
      </w:r>
      <w:r w:rsidR="001A4928">
        <w:rPr>
          <w:b w:val="0"/>
          <w:sz w:val="24"/>
          <w:szCs w:val="24"/>
          <w:lang w:val="en-GB"/>
        </w:rPr>
        <w:t>–</w:t>
      </w:r>
      <w:r w:rsidR="00E840A0" w:rsidRPr="00806073">
        <w:rPr>
          <w:b w:val="0"/>
          <w:sz w:val="24"/>
          <w:szCs w:val="24"/>
          <w:lang w:val="en-GB"/>
        </w:rPr>
        <w:t>5. September 2008. Oslo, Norway. Poster presentation.</w:t>
      </w:r>
    </w:p>
    <w:p w14:paraId="17A0DB4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09F2AA" w14:textId="2890CAD5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>on K, Salanterä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>education in oral health care from the viewpoint of a dental hygienist.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</w:t>
      </w:r>
      <w:r w:rsidR="001A4928">
        <w:rPr>
          <w:b w:val="0"/>
          <w:sz w:val="24"/>
          <w:szCs w:val="24"/>
          <w:lang w:val="en-GB"/>
        </w:rPr>
        <w:t>–</w:t>
      </w:r>
      <w:r w:rsidR="008853C9" w:rsidRPr="00806073">
        <w:rPr>
          <w:b w:val="0"/>
          <w:sz w:val="24"/>
          <w:szCs w:val="24"/>
          <w:lang w:val="en-GB"/>
        </w:rPr>
        <w:t xml:space="preserve">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14:paraId="45AF277E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B8AEE67" w14:textId="77777777" w:rsidR="00AE486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>M, Salanterä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14:paraId="4BE8D942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3EE38BEC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</w:t>
      </w:r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</w:t>
      </w:r>
      <w:proofErr w:type="spellStart"/>
      <w:r w:rsidR="008853C9" w:rsidRPr="00806073">
        <w:rPr>
          <w:b w:val="0"/>
          <w:sz w:val="24"/>
          <w:szCs w:val="24"/>
          <w:lang w:val="en-US"/>
        </w:rPr>
        <w:t>WoHIT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14:paraId="3A7BB97F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37881208" w14:textId="77777777" w:rsidR="003B335E" w:rsidRPr="00806073" w:rsidRDefault="003B335E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14:paraId="7A288F06" w14:textId="77777777" w:rsidR="003B335E" w:rsidRPr="00806073" w:rsidRDefault="003B335E" w:rsidP="003908CE">
      <w:pPr>
        <w:pStyle w:val="Leipteksti"/>
        <w:rPr>
          <w:sz w:val="24"/>
          <w:szCs w:val="24"/>
          <w:lang w:val="en-GB"/>
        </w:rPr>
      </w:pPr>
    </w:p>
    <w:p w14:paraId="0103DC62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et research teams in Finland, Sweden, Lithuania, Greece, </w:t>
      </w:r>
      <w:proofErr w:type="gramStart"/>
      <w:r w:rsidR="003B335E" w:rsidRPr="00806073">
        <w:rPr>
          <w:b w:val="0"/>
          <w:sz w:val="24"/>
          <w:szCs w:val="24"/>
          <w:lang w:val="en-GB"/>
        </w:rPr>
        <w:t>Cyprus</w:t>
      </w:r>
      <w:proofErr w:type="gramEnd"/>
      <w:r w:rsidR="003B335E" w:rsidRPr="00806073">
        <w:rPr>
          <w:b w:val="0"/>
          <w:sz w:val="24"/>
          <w:szCs w:val="24"/>
          <w:lang w:val="en-GB"/>
        </w:rPr>
        <w:t xml:space="preserve">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14:paraId="0C2A512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4E790051" w14:textId="0F683A92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</w:t>
      </w:r>
      <w:proofErr w:type="gramStart"/>
      <w:r w:rsidR="00AE4860" w:rsidRPr="00806073">
        <w:rPr>
          <w:b w:val="0"/>
          <w:sz w:val="24"/>
          <w:szCs w:val="24"/>
          <w:lang w:val="en-US"/>
        </w:rPr>
        <w:t>face to face</w:t>
      </w:r>
      <w:proofErr w:type="gramEnd"/>
      <w:r w:rsidR="00AE4860" w:rsidRPr="00806073">
        <w:rPr>
          <w:b w:val="0"/>
          <w:sz w:val="24"/>
          <w:szCs w:val="24"/>
          <w:lang w:val="en-US"/>
        </w:rPr>
        <w:t xml:space="preserve"> education with a nurse. 5th European Operating Room Nurses Association Congress (EORNAC). 17</w:t>
      </w:r>
      <w:r w:rsidR="001A4928">
        <w:rPr>
          <w:b w:val="0"/>
          <w:sz w:val="24"/>
          <w:szCs w:val="24"/>
          <w:lang w:val="en-US"/>
        </w:rPr>
        <w:t>–</w:t>
      </w:r>
      <w:r w:rsidR="00AE4860" w:rsidRPr="00806073">
        <w:rPr>
          <w:b w:val="0"/>
          <w:sz w:val="24"/>
          <w:szCs w:val="24"/>
          <w:lang w:val="en-US"/>
        </w:rPr>
        <w:t xml:space="preserve">19.4.2009. Copenhagen. Oral presentation. </w:t>
      </w:r>
    </w:p>
    <w:p w14:paraId="130E080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1C5668DB" w14:textId="691C5576" w:rsidR="003B335E" w:rsidRPr="00806073" w:rsidRDefault="00DB2B1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2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2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</w:t>
      </w:r>
      <w:r w:rsidR="001A4928">
        <w:rPr>
          <w:b w:val="0"/>
          <w:sz w:val="24"/>
          <w:szCs w:val="24"/>
          <w:lang w:val="en-GB" w:eastAsia="en-US"/>
        </w:rPr>
        <w:t>–</w:t>
      </w:r>
      <w:r w:rsidR="00AE4860" w:rsidRPr="00806073">
        <w:rPr>
          <w:b w:val="0"/>
          <w:sz w:val="24"/>
          <w:szCs w:val="24"/>
          <w:lang w:val="en-GB" w:eastAsia="en-US"/>
        </w:rPr>
        <w:t xml:space="preserve">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14:paraId="3A01668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2C677F8" w14:textId="5D35167B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Lemonidou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</w:t>
      </w:r>
      <w:proofErr w:type="spellStart"/>
      <w:r w:rsidRPr="00806073">
        <w:rPr>
          <w:b w:val="0"/>
          <w:sz w:val="24"/>
          <w:szCs w:val="24"/>
          <w:lang w:val="en-GB"/>
        </w:rPr>
        <w:t>artrhoplasty</w:t>
      </w:r>
      <w:proofErr w:type="spellEnd"/>
      <w:r w:rsidRPr="00806073">
        <w:rPr>
          <w:b w:val="0"/>
          <w:sz w:val="24"/>
          <w:szCs w:val="24"/>
          <w:lang w:val="en-GB"/>
        </w:rPr>
        <w:t xml:space="preserve">.  </w:t>
      </w:r>
      <w:r w:rsidRPr="00806073">
        <w:rPr>
          <w:b w:val="0"/>
          <w:sz w:val="24"/>
          <w:szCs w:val="24"/>
          <w:lang w:val="en-US"/>
        </w:rPr>
        <w:t>Greek Annual Nursing Conference, 4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>7.5.2009, Athens, Greece. Poster presentation.</w:t>
      </w:r>
    </w:p>
    <w:p w14:paraId="72F550C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482849B7" w14:textId="66BAF616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</w:t>
      </w:r>
      <w:r w:rsidR="001A4928">
        <w:rPr>
          <w:b w:val="0"/>
          <w:sz w:val="24"/>
          <w:szCs w:val="24"/>
          <w:lang w:val="en-US" w:eastAsia="en-US"/>
        </w:rPr>
        <w:t>–</w:t>
      </w:r>
      <w:r w:rsidR="00AE4860" w:rsidRPr="00806073">
        <w:rPr>
          <w:b w:val="0"/>
          <w:sz w:val="24"/>
          <w:szCs w:val="24"/>
          <w:lang w:val="en-US" w:eastAsia="en-US"/>
        </w:rPr>
        <w:t xml:space="preserve">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14:paraId="4CA0DB81" w14:textId="77777777" w:rsidR="003B335E" w:rsidRPr="000D0385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5211BE87" w14:textId="14D69BAB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</w:t>
      </w:r>
      <w:r w:rsidR="001A4928">
        <w:rPr>
          <w:b w:val="0"/>
          <w:sz w:val="24"/>
          <w:szCs w:val="24"/>
          <w:lang w:val="en-US" w:eastAsia="en-US"/>
        </w:rPr>
        <w:t>–</w:t>
      </w:r>
      <w:r w:rsidR="00AE4860" w:rsidRPr="00806073">
        <w:rPr>
          <w:b w:val="0"/>
          <w:sz w:val="24"/>
          <w:szCs w:val="24"/>
          <w:lang w:val="en-US" w:eastAsia="en-US"/>
        </w:rPr>
        <w:t>23.5.2009. University of Toronto, Canada. Poster presentation.</w:t>
      </w:r>
    </w:p>
    <w:p w14:paraId="0DC712A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2922F000" w14:textId="1B30CF2B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</w:t>
      </w:r>
      <w:r w:rsidR="001A4928">
        <w:rPr>
          <w:b w:val="0"/>
          <w:sz w:val="24"/>
          <w:szCs w:val="24"/>
          <w:lang w:val="en-GB"/>
        </w:rPr>
        <w:t>–</w:t>
      </w:r>
      <w:r w:rsidR="003B335E" w:rsidRPr="00806073">
        <w:rPr>
          <w:b w:val="0"/>
          <w:sz w:val="24"/>
          <w:szCs w:val="24"/>
          <w:lang w:val="en-GB"/>
        </w:rPr>
        <w:t xml:space="preserve">13.6.2009. Bella </w:t>
      </w:r>
      <w:proofErr w:type="spellStart"/>
      <w:r w:rsidR="003B335E" w:rsidRPr="00806073">
        <w:rPr>
          <w:b w:val="0"/>
          <w:sz w:val="24"/>
          <w:szCs w:val="24"/>
          <w:lang w:val="en-GB"/>
        </w:rPr>
        <w:t>Center</w:t>
      </w:r>
      <w:proofErr w:type="spellEnd"/>
      <w:r w:rsidR="003B335E" w:rsidRPr="00806073">
        <w:rPr>
          <w:b w:val="0"/>
          <w:sz w:val="24"/>
          <w:szCs w:val="24"/>
          <w:lang w:val="en-GB"/>
        </w:rPr>
        <w:t>, Copenhagen. Invited for symposium presentation.</w:t>
      </w:r>
    </w:p>
    <w:p w14:paraId="3C5E0259" w14:textId="77777777"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14:paraId="7D8CDBB5" w14:textId="1F296068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>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>Empowering stoma patient through education. 10th ECET Congress 2009, 14</w:t>
      </w:r>
      <w:r w:rsidR="001A4928">
        <w:rPr>
          <w:b w:val="0"/>
          <w:sz w:val="24"/>
          <w:szCs w:val="24"/>
          <w:lang w:val="en-GB"/>
        </w:rPr>
        <w:t>–</w:t>
      </w:r>
      <w:r w:rsidR="00AE4860" w:rsidRPr="00806073">
        <w:rPr>
          <w:b w:val="0"/>
          <w:sz w:val="24"/>
          <w:szCs w:val="24"/>
          <w:lang w:val="en-GB"/>
        </w:rPr>
        <w:t xml:space="preserve">17.6.2009, Porto, Portugal.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1FD5A49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2191099" w14:textId="77777777" w:rsidR="003B335E" w:rsidRPr="00806073" w:rsidRDefault="0094015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Heikkine</w:t>
      </w:r>
      <w:r w:rsidR="000D0385">
        <w:rPr>
          <w:b w:val="0"/>
          <w:sz w:val="24"/>
          <w:szCs w:val="24"/>
          <w:lang w:eastAsia="en-US"/>
        </w:rPr>
        <w:t>n K,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 xml:space="preserve">How patients do evaluate their education? – Comparison of two education methods. The 10th International Congress on Nursing </w:t>
      </w:r>
      <w:proofErr w:type="spellStart"/>
      <w:r w:rsidRPr="00806073">
        <w:rPr>
          <w:b w:val="0"/>
          <w:sz w:val="24"/>
          <w:szCs w:val="24"/>
          <w:lang w:val="en-US" w:eastAsia="en-US"/>
        </w:rPr>
        <w:t>Informat</w:t>
      </w:r>
      <w:r w:rsidRPr="00806073">
        <w:rPr>
          <w:b w:val="0"/>
          <w:sz w:val="24"/>
          <w:szCs w:val="24"/>
          <w:lang w:val="en-GB" w:eastAsia="en-US"/>
        </w:rPr>
        <w:t>ics</w:t>
      </w:r>
      <w:proofErr w:type="spellEnd"/>
      <w:r w:rsidRPr="00806073">
        <w:rPr>
          <w:b w:val="0"/>
          <w:sz w:val="24"/>
          <w:szCs w:val="24"/>
          <w:lang w:val="en-GB" w:eastAsia="en-US"/>
        </w:rPr>
        <w:t xml:space="preserve">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14:paraId="769E9731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3D1B3C4B" w14:textId="4D473B5A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XIXth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 IAGG World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Gongress</w:t>
      </w:r>
      <w:proofErr w:type="spellEnd"/>
      <w:r w:rsidR="003B335E" w:rsidRPr="00806073">
        <w:rPr>
          <w:b w:val="0"/>
          <w:sz w:val="24"/>
          <w:szCs w:val="24"/>
          <w:lang w:val="en-US"/>
        </w:rPr>
        <w:t>, Gerontology and Geriatrics, 4</w:t>
      </w:r>
      <w:r w:rsidR="001A4928">
        <w:rPr>
          <w:b w:val="0"/>
          <w:sz w:val="24"/>
          <w:szCs w:val="24"/>
          <w:lang w:val="en-US"/>
        </w:rPr>
        <w:t>–</w:t>
      </w:r>
      <w:r w:rsidR="003B335E" w:rsidRPr="00806073">
        <w:rPr>
          <w:b w:val="0"/>
          <w:sz w:val="24"/>
          <w:szCs w:val="24"/>
          <w:lang w:val="en-US"/>
        </w:rPr>
        <w:t xml:space="preserve">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14:paraId="58E4EF1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61B47FF8" w14:textId="24E76AF6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>nen M, Johansson K, Honkala E, Leino-Kilpi H &amp; Salanterä</w:t>
      </w:r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>EADPH, European Association of Dental Public Health. 3.9.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 xml:space="preserve">5.9.2009 </w:t>
      </w:r>
      <w:proofErr w:type="spellStart"/>
      <w:r w:rsidRPr="00806073">
        <w:rPr>
          <w:b w:val="0"/>
          <w:sz w:val="24"/>
          <w:szCs w:val="24"/>
          <w:lang w:val="en-US"/>
        </w:rPr>
        <w:t>Tromsø</w:t>
      </w:r>
      <w:proofErr w:type="spellEnd"/>
      <w:r w:rsidRPr="00806073">
        <w:rPr>
          <w:b w:val="0"/>
          <w:sz w:val="24"/>
          <w:szCs w:val="24"/>
          <w:lang w:val="en-US"/>
        </w:rPr>
        <w:t>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14:paraId="649E45A7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26E2FB79" w14:textId="42E9DE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Tulus K, Salanterä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</w:t>
      </w:r>
      <w:r w:rsidR="001A4928">
        <w:rPr>
          <w:b w:val="0"/>
          <w:sz w:val="24"/>
          <w:szCs w:val="24"/>
          <w:lang w:val="en-GB" w:eastAsia="en-US"/>
        </w:rPr>
        <w:t>–</w:t>
      </w:r>
      <w:r w:rsidR="003B335E" w:rsidRPr="00806073">
        <w:rPr>
          <w:b w:val="0"/>
          <w:sz w:val="24"/>
          <w:szCs w:val="24"/>
          <w:lang w:val="en-GB" w:eastAsia="en-US"/>
        </w:rPr>
        <w:t>24.9.2009. Berlin, Germany. Poster presentation.</w:t>
      </w:r>
    </w:p>
    <w:p w14:paraId="6CD628B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EE42966" w14:textId="57B46536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Johansson K &amp;</w:t>
      </w:r>
      <w:r w:rsidRPr="00806073">
        <w:rPr>
          <w:b w:val="0"/>
          <w:sz w:val="24"/>
          <w:szCs w:val="24"/>
          <w:lang w:val="en-GB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GB"/>
        </w:rPr>
        <w:t>Lemonidou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  Nursing Conference, 15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>16.10.2009, Valetta, Malta. Oral presentation.</w:t>
      </w:r>
    </w:p>
    <w:p w14:paraId="42152E4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419C6BB9" w14:textId="73A2F4F3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</w:t>
      </w:r>
      <w:r w:rsidR="000D0385">
        <w:rPr>
          <w:b w:val="0"/>
          <w:sz w:val="24"/>
          <w:szCs w:val="24"/>
          <w:lang w:eastAsia="en-US"/>
        </w:rPr>
        <w:t>inen K, Johansson K (</w:t>
      </w:r>
      <w:proofErr w:type="spellStart"/>
      <w:r w:rsidR="000D0385">
        <w:rPr>
          <w:b w:val="0"/>
          <w:sz w:val="24"/>
          <w:szCs w:val="24"/>
          <w:lang w:eastAsia="en-US"/>
        </w:rPr>
        <w:t>presenter</w:t>
      </w:r>
      <w:proofErr w:type="spellEnd"/>
      <w:r w:rsidR="000D0385">
        <w:rPr>
          <w:b w:val="0"/>
          <w:sz w:val="24"/>
          <w:szCs w:val="24"/>
          <w:lang w:eastAsia="en-US"/>
        </w:rPr>
        <w:t>),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>AMON International Orthopaedic Nursing conference, 15</w:t>
      </w:r>
      <w:r w:rsidR="001A4928">
        <w:rPr>
          <w:b w:val="0"/>
          <w:sz w:val="24"/>
          <w:szCs w:val="24"/>
          <w:lang w:val="en-GB" w:eastAsia="en-US"/>
        </w:rPr>
        <w:t>–</w:t>
      </w:r>
      <w:r w:rsidRPr="00806073">
        <w:rPr>
          <w:b w:val="0"/>
          <w:sz w:val="24"/>
          <w:szCs w:val="24"/>
          <w:lang w:val="en-GB" w:eastAsia="en-US"/>
        </w:rPr>
        <w:t xml:space="preserve">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14:paraId="28DD7891" w14:textId="77777777" w:rsidR="003B335E" w:rsidRPr="001A4928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53671CC7" w14:textId="74C7EEBE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</w:t>
      </w:r>
      <w:r w:rsidR="001A4928">
        <w:rPr>
          <w:b w:val="0"/>
          <w:sz w:val="24"/>
          <w:szCs w:val="24"/>
          <w:lang w:val="en-GB"/>
        </w:rPr>
        <w:t>–</w:t>
      </w:r>
      <w:r w:rsidR="003B335E" w:rsidRPr="00806073">
        <w:rPr>
          <w:b w:val="0"/>
          <w:sz w:val="24"/>
          <w:szCs w:val="24"/>
          <w:lang w:val="en-GB"/>
        </w:rPr>
        <w:t>16.10.2009, Valletta, Malta. Oral presentation.</w:t>
      </w:r>
    </w:p>
    <w:p w14:paraId="35C7F0C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526D1779" w14:textId="7B261FEB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Cabrera E,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</w:t>
      </w:r>
      <w:r w:rsidR="000D0230">
        <w:rPr>
          <w:b w:val="0"/>
          <w:sz w:val="24"/>
          <w:szCs w:val="24"/>
          <w:lang w:val="en-US"/>
        </w:rPr>
        <w:t xml:space="preserve">, Johansson-Stark Å, </w:t>
      </w:r>
      <w:proofErr w:type="spellStart"/>
      <w:r w:rsidR="000D0230">
        <w:rPr>
          <w:b w:val="0"/>
          <w:sz w:val="24"/>
          <w:szCs w:val="24"/>
          <w:lang w:val="en-US"/>
        </w:rPr>
        <w:t>Kurlys</w:t>
      </w:r>
      <w:proofErr w:type="spellEnd"/>
      <w:r w:rsidR="000D0230">
        <w:rPr>
          <w:b w:val="0"/>
          <w:sz w:val="24"/>
          <w:szCs w:val="24"/>
          <w:lang w:val="en-US"/>
        </w:rPr>
        <w:t xml:space="preserve"> D, </w:t>
      </w:r>
      <w:proofErr w:type="spellStart"/>
      <w:r w:rsidR="000D0230">
        <w:rPr>
          <w:b w:val="0"/>
          <w:sz w:val="24"/>
          <w:szCs w:val="24"/>
          <w:lang w:val="en-US"/>
        </w:rPr>
        <w:t>Lemonidou</w:t>
      </w:r>
      <w:proofErr w:type="spellEnd"/>
      <w:r w:rsidR="000D0230">
        <w:rPr>
          <w:b w:val="0"/>
          <w:sz w:val="24"/>
          <w:szCs w:val="24"/>
          <w:lang w:val="en-US"/>
        </w:rPr>
        <w:t xml:space="preserve"> C, Papastavrou E, </w:t>
      </w:r>
      <w:proofErr w:type="spellStart"/>
      <w:r w:rsidR="000D0230">
        <w:rPr>
          <w:b w:val="0"/>
          <w:sz w:val="24"/>
          <w:szCs w:val="24"/>
          <w:lang w:val="en-US"/>
        </w:rPr>
        <w:t>Sigurdardottir</w:t>
      </w:r>
      <w:proofErr w:type="spellEnd"/>
      <w:r w:rsidR="000D0230">
        <w:rPr>
          <w:b w:val="0"/>
          <w:sz w:val="24"/>
          <w:szCs w:val="24"/>
          <w:lang w:val="en-US"/>
        </w:rPr>
        <w:t xml:space="preserve"> A, </w:t>
      </w:r>
      <w:proofErr w:type="spellStart"/>
      <w:r w:rsidR="000D0230">
        <w:rPr>
          <w:b w:val="0"/>
          <w:sz w:val="24"/>
          <w:szCs w:val="24"/>
          <w:lang w:val="en-US"/>
        </w:rPr>
        <w:t>Sourtzi</w:t>
      </w:r>
      <w:proofErr w:type="spellEnd"/>
      <w:r w:rsidR="000D0230">
        <w:rPr>
          <w:b w:val="0"/>
          <w:sz w:val="24"/>
          <w:szCs w:val="24"/>
          <w:lang w:val="en-US"/>
        </w:rPr>
        <w:t xml:space="preserve">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</w:t>
      </w:r>
      <w:r w:rsidR="001A4928">
        <w:rPr>
          <w:b w:val="0"/>
          <w:sz w:val="24"/>
          <w:szCs w:val="24"/>
          <w:lang w:val="en-GB"/>
        </w:rPr>
        <w:t>–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14:paraId="3E2A6F9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7D0816F9" w14:textId="1C2639C4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</w:t>
      </w:r>
      <w:r w:rsidR="001A4928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/>
        </w:rPr>
        <w:t>16.10.2009. Poster presentation.</w:t>
      </w:r>
    </w:p>
    <w:p w14:paraId="3A6638DB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7EA000B2" w14:textId="1615A321" w:rsidR="003B335E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 w:eastAsia="en-US"/>
        </w:rPr>
        <w:t>Copanitsanou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Sourtzi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Johansson K &amp;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>International Congress in Nursing education, Research and Practice, 15</w:t>
      </w:r>
      <w:r w:rsidR="001A4928">
        <w:rPr>
          <w:b w:val="0"/>
          <w:sz w:val="24"/>
          <w:szCs w:val="24"/>
          <w:lang w:val="en-GB" w:eastAsia="en-US"/>
        </w:rPr>
        <w:t>–</w:t>
      </w:r>
      <w:r w:rsidR="008853C9" w:rsidRPr="00806073">
        <w:rPr>
          <w:b w:val="0"/>
          <w:sz w:val="24"/>
          <w:szCs w:val="24"/>
          <w:lang w:val="en-GB" w:eastAsia="en-US"/>
        </w:rPr>
        <w:t xml:space="preserve">17.10.2009. Thessaloniki, Greece.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Poster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>.</w:t>
      </w:r>
    </w:p>
    <w:p w14:paraId="5B47B662" w14:textId="77777777" w:rsidR="003B335E" w:rsidRPr="00806073" w:rsidRDefault="003B335E" w:rsidP="003908CE">
      <w:pPr>
        <w:pStyle w:val="Leipteksti"/>
        <w:rPr>
          <w:b w:val="0"/>
          <w:noProof/>
          <w:sz w:val="24"/>
          <w:szCs w:val="24"/>
        </w:rPr>
      </w:pPr>
    </w:p>
    <w:p w14:paraId="692CA20B" w14:textId="77777777" w:rsidR="004C4348" w:rsidRPr="003908CE" w:rsidRDefault="000D0230" w:rsidP="00862CC3">
      <w:pPr>
        <w:pStyle w:val="Leipteksti"/>
        <w:numPr>
          <w:ilvl w:val="0"/>
          <w:numId w:val="6"/>
        </w:numPr>
        <w:rPr>
          <w:noProof/>
          <w:lang w:val="en-US"/>
        </w:rPr>
      </w:pPr>
      <w:r w:rsidRPr="003908CE">
        <w:rPr>
          <w:b w:val="0"/>
          <w:noProof/>
          <w:sz w:val="24"/>
          <w:szCs w:val="24"/>
        </w:rPr>
        <w:t>Oranta O, Leino-Kilpi H,</w:t>
      </w:r>
      <w:r w:rsidR="00C30F53" w:rsidRPr="003908CE">
        <w:rPr>
          <w:b w:val="0"/>
          <w:noProof/>
          <w:sz w:val="24"/>
          <w:szCs w:val="24"/>
        </w:rPr>
        <w:t xml:space="preserve"> Luuton</w:t>
      </w:r>
      <w:r w:rsidRPr="003908CE">
        <w:rPr>
          <w:b w:val="0"/>
          <w:noProof/>
          <w:sz w:val="24"/>
          <w:szCs w:val="24"/>
        </w:rPr>
        <w:t>en, Salokangas KR &amp; Vahlberg</w:t>
      </w:r>
      <w:r w:rsidR="00C30F53" w:rsidRPr="003908CE">
        <w:rPr>
          <w:b w:val="0"/>
          <w:noProof/>
          <w:sz w:val="24"/>
          <w:szCs w:val="24"/>
        </w:rPr>
        <w:t xml:space="preserve"> T. 2009. </w:t>
      </w:r>
      <w:r w:rsidR="00C30F53" w:rsidRPr="003908CE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3908CE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3908CE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3908CE">
        <w:rPr>
          <w:b w:val="0"/>
          <w:bCs/>
          <w:sz w:val="24"/>
          <w:szCs w:val="24"/>
          <w:lang w:val="en-US"/>
        </w:rPr>
        <w:t>Poster presentation.</w:t>
      </w:r>
      <w:r w:rsidR="00C30F53" w:rsidRPr="003908CE">
        <w:rPr>
          <w:b w:val="0"/>
          <w:noProof/>
          <w:sz w:val="24"/>
          <w:szCs w:val="24"/>
          <w:lang w:val="en-US"/>
        </w:rPr>
        <w:t xml:space="preserve"> </w:t>
      </w:r>
    </w:p>
    <w:p w14:paraId="70517508" w14:textId="77777777" w:rsidR="003908CE" w:rsidRPr="003908CE" w:rsidRDefault="003908CE" w:rsidP="003908CE">
      <w:pPr>
        <w:pStyle w:val="Leipteksti"/>
        <w:ind w:left="851"/>
        <w:rPr>
          <w:noProof/>
          <w:lang w:val="en-US"/>
        </w:rPr>
      </w:pPr>
    </w:p>
    <w:p w14:paraId="0003A979" w14:textId="77777777" w:rsidR="004C6966" w:rsidRPr="00806073" w:rsidRDefault="004C696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t>2010</w:t>
      </w:r>
    </w:p>
    <w:p w14:paraId="27893A49" w14:textId="77777777" w:rsidR="004C6966" w:rsidRPr="00806073" w:rsidRDefault="004C6966" w:rsidP="003908CE">
      <w:pPr>
        <w:pStyle w:val="Leipteksti"/>
        <w:rPr>
          <w:sz w:val="24"/>
          <w:szCs w:val="24"/>
        </w:rPr>
      </w:pPr>
    </w:p>
    <w:p w14:paraId="568DC641" w14:textId="0009E3ED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</w:t>
      </w:r>
      <w:r w:rsidR="001A4928">
        <w:rPr>
          <w:b w:val="0"/>
          <w:sz w:val="24"/>
          <w:szCs w:val="24"/>
          <w:lang w:val="en-GB"/>
        </w:rPr>
        <w:t>–</w:t>
      </w:r>
      <w:r w:rsidR="004C6966" w:rsidRPr="00806073">
        <w:rPr>
          <w:b w:val="0"/>
          <w:sz w:val="24"/>
          <w:szCs w:val="24"/>
          <w:lang w:val="en-GB"/>
        </w:rPr>
        <w:t>27.3.2010. Barcelona, Spain. Poster and short oral presentation.</w:t>
      </w:r>
    </w:p>
    <w:p w14:paraId="17FB9B1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nb-NO"/>
        </w:rPr>
      </w:pPr>
    </w:p>
    <w:p w14:paraId="2A78CF77" w14:textId="5E5A517D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>, S</w:t>
      </w:r>
      <w:r>
        <w:rPr>
          <w:b w:val="0"/>
          <w:sz w:val="24"/>
          <w:szCs w:val="24"/>
        </w:rPr>
        <w:t>alanterä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 xml:space="preserve">cancer patients receiving chemotherapy </w:t>
      </w:r>
      <w:r w:rsidR="001A4928">
        <w:rPr>
          <w:b w:val="0"/>
          <w:sz w:val="24"/>
          <w:szCs w:val="24"/>
          <w:lang w:val="en-US"/>
        </w:rPr>
        <w:t>–</w:t>
      </w:r>
      <w:r w:rsidR="004C6966" w:rsidRPr="00806073">
        <w:rPr>
          <w:b w:val="0"/>
          <w:sz w:val="24"/>
          <w:szCs w:val="24"/>
          <w:lang w:val="en-US"/>
        </w:rPr>
        <w:t xml:space="preserve"> a systematic integrative review. 7th EONS Spring Convention.15.</w:t>
      </w:r>
      <w:r w:rsidR="001A4928">
        <w:rPr>
          <w:b w:val="0"/>
          <w:sz w:val="24"/>
          <w:szCs w:val="24"/>
          <w:lang w:val="en-US"/>
        </w:rPr>
        <w:t>–</w:t>
      </w:r>
      <w:r w:rsidR="004C6966" w:rsidRPr="00806073">
        <w:rPr>
          <w:b w:val="0"/>
          <w:sz w:val="24"/>
          <w:szCs w:val="24"/>
          <w:lang w:val="en-US"/>
        </w:rPr>
        <w:t>16. April 2010. Hague, Netherlands. Poster presentation.</w:t>
      </w:r>
    </w:p>
    <w:p w14:paraId="77BBDE78" w14:textId="77777777" w:rsidR="004C6966" w:rsidRPr="00040AC6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7D52A46A" w14:textId="5B271799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>vinen M, Johansson K, Salanterä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Does current patient education support </w:t>
      </w:r>
      <w:proofErr w:type="spellStart"/>
      <w:r w:rsidRPr="00806073">
        <w:rPr>
          <w:b w:val="0"/>
          <w:sz w:val="24"/>
          <w:szCs w:val="24"/>
          <w:lang w:val="en-GB"/>
        </w:rPr>
        <w:t>patients’s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empowerment? Oral Health – New Concepts for the </w:t>
      </w:r>
      <w:proofErr w:type="spellStart"/>
      <w:r w:rsidRPr="00806073">
        <w:rPr>
          <w:b w:val="0"/>
          <w:sz w:val="24"/>
          <w:szCs w:val="24"/>
          <w:lang w:val="en-GB"/>
        </w:rPr>
        <w:t>Millenium</w:t>
      </w:r>
      <w:proofErr w:type="spellEnd"/>
      <w:r w:rsidRPr="00806073">
        <w:rPr>
          <w:b w:val="0"/>
          <w:sz w:val="24"/>
          <w:szCs w:val="24"/>
          <w:lang w:val="en-GB"/>
        </w:rPr>
        <w:t>. International Symposium on Dental Hygiene. 1.</w:t>
      </w:r>
      <w:r w:rsidR="001A4928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/>
        </w:rPr>
        <w:t>3.7.2010. Glasgow, Scotland. Poster presentation.</w:t>
      </w:r>
    </w:p>
    <w:p w14:paraId="667A7C67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04036C0A" w14:textId="482797E9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>, Salanter</w:t>
      </w:r>
      <w:r w:rsidRPr="000D0230">
        <w:rPr>
          <w:b w:val="0"/>
          <w:sz w:val="24"/>
          <w:szCs w:val="24"/>
        </w:rPr>
        <w:t>ä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 xml:space="preserve">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2010. 2010 5.</w:t>
      </w:r>
      <w:r w:rsidR="001A4928">
        <w:rPr>
          <w:b w:val="0"/>
          <w:sz w:val="24"/>
          <w:szCs w:val="24"/>
          <w:lang w:val="en-GB"/>
        </w:rPr>
        <w:t>–</w:t>
      </w:r>
      <w:r w:rsidR="004C6966" w:rsidRPr="00806073">
        <w:rPr>
          <w:b w:val="0"/>
          <w:sz w:val="24"/>
          <w:szCs w:val="24"/>
          <w:lang w:val="en-GB"/>
        </w:rPr>
        <w:t>8.9.2010, Verona, Italy. Poster presentation.</w:t>
      </w:r>
    </w:p>
    <w:p w14:paraId="12546F56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4C3FF675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5. – 8. September </w:t>
      </w:r>
      <w:r w:rsidR="004C6966" w:rsidRPr="00806073">
        <w:rPr>
          <w:b w:val="0"/>
          <w:sz w:val="24"/>
          <w:szCs w:val="24"/>
        </w:rPr>
        <w:t xml:space="preserve">2010, Verona, </w:t>
      </w:r>
      <w:proofErr w:type="spellStart"/>
      <w:r w:rsidR="004C6966" w:rsidRPr="00806073">
        <w:rPr>
          <w:b w:val="0"/>
          <w:sz w:val="24"/>
          <w:szCs w:val="24"/>
        </w:rPr>
        <w:t>Italy</w:t>
      </w:r>
      <w:proofErr w:type="spellEnd"/>
      <w:r w:rsidR="004C6966" w:rsidRPr="00806073">
        <w:rPr>
          <w:b w:val="0"/>
          <w:sz w:val="24"/>
          <w:szCs w:val="24"/>
        </w:rPr>
        <w:t xml:space="preserve">. </w:t>
      </w:r>
      <w:proofErr w:type="spellStart"/>
      <w:r w:rsidR="004C6966" w:rsidRPr="00806073">
        <w:rPr>
          <w:b w:val="0"/>
          <w:sz w:val="24"/>
          <w:szCs w:val="24"/>
        </w:rPr>
        <w:t>Oral</w:t>
      </w:r>
      <w:proofErr w:type="spellEnd"/>
      <w:r w:rsidR="004C6966" w:rsidRPr="00806073">
        <w:rPr>
          <w:b w:val="0"/>
          <w:sz w:val="24"/>
          <w:szCs w:val="24"/>
        </w:rPr>
        <w:t xml:space="preserve"> </w:t>
      </w:r>
      <w:proofErr w:type="spellStart"/>
      <w:r w:rsidR="004C6966" w:rsidRPr="00806073">
        <w:rPr>
          <w:b w:val="0"/>
          <w:sz w:val="24"/>
          <w:szCs w:val="24"/>
        </w:rPr>
        <w:t>presentation</w:t>
      </w:r>
      <w:proofErr w:type="spellEnd"/>
      <w:r w:rsidR="004C6966" w:rsidRPr="00806073">
        <w:rPr>
          <w:b w:val="0"/>
          <w:sz w:val="24"/>
          <w:szCs w:val="24"/>
        </w:rPr>
        <w:t>.</w:t>
      </w:r>
    </w:p>
    <w:p w14:paraId="4CDEB388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169A37C2" w14:textId="203E65E6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 xml:space="preserve">Johansson K, </w:t>
      </w:r>
      <w:proofErr w:type="spellStart"/>
      <w:r w:rsidRPr="000D0230">
        <w:rPr>
          <w:b w:val="0"/>
          <w:sz w:val="24"/>
          <w:szCs w:val="24"/>
        </w:rPr>
        <w:t>Kurlys</w:t>
      </w:r>
      <w:proofErr w:type="spellEnd"/>
      <w:r w:rsidRPr="000D0230">
        <w:rPr>
          <w:b w:val="0"/>
          <w:sz w:val="24"/>
          <w:szCs w:val="24"/>
        </w:rPr>
        <w:t xml:space="preserve"> D, </w:t>
      </w:r>
      <w:proofErr w:type="spellStart"/>
      <w:r w:rsidRPr="000D0230">
        <w:rPr>
          <w:b w:val="0"/>
          <w:sz w:val="24"/>
          <w:szCs w:val="24"/>
        </w:rPr>
        <w:t>Lemonidou</w:t>
      </w:r>
      <w:proofErr w:type="spellEnd"/>
      <w:r w:rsidRPr="000D0230">
        <w:rPr>
          <w:b w:val="0"/>
          <w:sz w:val="24"/>
          <w:szCs w:val="24"/>
        </w:rPr>
        <w:t xml:space="preserve"> C, </w:t>
      </w:r>
      <w:proofErr w:type="spellStart"/>
      <w:r w:rsidRPr="000D0230">
        <w:rPr>
          <w:b w:val="0"/>
          <w:sz w:val="24"/>
          <w:szCs w:val="24"/>
        </w:rPr>
        <w:t>Papastavrou</w:t>
      </w:r>
      <w:proofErr w:type="spellEnd"/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 xml:space="preserve">, </w:t>
      </w:r>
      <w:proofErr w:type="spellStart"/>
      <w:r w:rsidRPr="000D0230">
        <w:rPr>
          <w:b w:val="0"/>
          <w:sz w:val="24"/>
          <w:szCs w:val="24"/>
        </w:rPr>
        <w:t>Sigurdardottir</w:t>
      </w:r>
      <w:proofErr w:type="spellEnd"/>
      <w:r w:rsidRPr="000D0230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</w:t>
      </w:r>
      <w:r w:rsidR="001A4928">
        <w:rPr>
          <w:b w:val="0"/>
          <w:sz w:val="24"/>
          <w:szCs w:val="24"/>
          <w:lang w:val="en-GB"/>
        </w:rPr>
        <w:t>–</w:t>
      </w:r>
      <w:r w:rsidR="004C6966" w:rsidRPr="00806073">
        <w:rPr>
          <w:b w:val="0"/>
          <w:sz w:val="24"/>
          <w:szCs w:val="24"/>
          <w:lang w:val="en-GB"/>
        </w:rPr>
        <w:t>8.9.2010, Verona, Italy. Poster presentation.</w:t>
      </w:r>
    </w:p>
    <w:p w14:paraId="3559CEAA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515A2AA5" w14:textId="39770130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Promoting the oral health of psychiatric patients. Nordic Conference of Mental Health Nursing. 8.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 xml:space="preserve">10. September 2010. Helsinki, Finland. Oral presentation. </w:t>
      </w:r>
    </w:p>
    <w:p w14:paraId="0B22E272" w14:textId="77777777" w:rsidR="004C6966" w:rsidRPr="00806073" w:rsidRDefault="004C6966" w:rsidP="003908CE">
      <w:pPr>
        <w:pStyle w:val="Leipteksti"/>
        <w:rPr>
          <w:b w:val="0"/>
          <w:noProof/>
          <w:sz w:val="24"/>
          <w:szCs w:val="24"/>
          <w:lang w:val="en-US"/>
        </w:rPr>
      </w:pPr>
    </w:p>
    <w:p w14:paraId="5455F579" w14:textId="255C0FE3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</w:t>
      </w:r>
      <w:r w:rsidR="001A4928">
        <w:rPr>
          <w:b w:val="0"/>
          <w:noProof/>
          <w:sz w:val="24"/>
          <w:szCs w:val="24"/>
          <w:lang w:val="en-GB"/>
        </w:rPr>
        <w:t>–</w:t>
      </w:r>
      <w:r w:rsidR="00C30F53" w:rsidRPr="00806073">
        <w:rPr>
          <w:b w:val="0"/>
          <w:noProof/>
          <w:sz w:val="24"/>
          <w:szCs w:val="24"/>
          <w:lang w:val="en-GB"/>
        </w:rPr>
        <w:t>10.9. 2010, Helsinki, Finland. Poster presentation.</w:t>
      </w:r>
    </w:p>
    <w:p w14:paraId="00B6F66E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06189AC7" w14:textId="6BC1A246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Sigurdardottir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Ingadottir</w:t>
      </w:r>
      <w:proofErr w:type="spellEnd"/>
      <w:r>
        <w:rPr>
          <w:b w:val="0"/>
          <w:sz w:val="24"/>
          <w:szCs w:val="24"/>
          <w:lang w:val="en-GB"/>
        </w:rPr>
        <w:t xml:space="preserve">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et research teams. 2010. The challenge of international collaboration nursing research. The 4th European Nursing Congress Older persons: The future of care, 4</w:t>
      </w:r>
      <w:r w:rsidR="001A4928">
        <w:rPr>
          <w:b w:val="0"/>
          <w:sz w:val="24"/>
          <w:szCs w:val="24"/>
          <w:lang w:val="en-GB"/>
        </w:rPr>
        <w:t>–</w:t>
      </w:r>
      <w:r w:rsidR="004C6966" w:rsidRPr="00806073">
        <w:rPr>
          <w:b w:val="0"/>
          <w:sz w:val="24"/>
          <w:szCs w:val="24"/>
          <w:lang w:val="en-GB"/>
        </w:rPr>
        <w:t xml:space="preserve">7.10.2010, Rotterdam, The Netherlands. Symposium presentation. </w:t>
      </w:r>
    </w:p>
    <w:p w14:paraId="78F67C56" w14:textId="77777777" w:rsidR="004C6966" w:rsidRPr="00806073" w:rsidRDefault="004C6966" w:rsidP="003908CE">
      <w:pPr>
        <w:pStyle w:val="Leipteksti"/>
        <w:rPr>
          <w:b w:val="0"/>
          <w:kern w:val="28"/>
          <w:sz w:val="24"/>
          <w:szCs w:val="24"/>
          <w:lang w:val="en-GB"/>
        </w:rPr>
      </w:pPr>
    </w:p>
    <w:p w14:paraId="230CF5D9" w14:textId="5CD513E9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kern w:val="28"/>
          <w:sz w:val="24"/>
          <w:szCs w:val="24"/>
          <w:lang w:val="en-GB"/>
        </w:rPr>
        <w:t>Tulus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K, Salanterä S</w:t>
      </w:r>
      <w:r w:rsidR="0099364F" w:rsidRPr="00806073">
        <w:rPr>
          <w:b w:val="0"/>
          <w:kern w:val="28"/>
          <w:sz w:val="24"/>
          <w:szCs w:val="24"/>
          <w:lang w:val="en-GB"/>
        </w:rPr>
        <w:t xml:space="preserve">, </w:t>
      </w:r>
      <w:proofErr w:type="spellStart"/>
      <w:r w:rsidR="0099364F" w:rsidRPr="00806073">
        <w:rPr>
          <w:b w:val="0"/>
          <w:kern w:val="28"/>
          <w:sz w:val="24"/>
          <w:szCs w:val="24"/>
          <w:lang w:val="en-GB"/>
        </w:rPr>
        <w:t>R</w:t>
      </w:r>
      <w:r>
        <w:rPr>
          <w:b w:val="0"/>
          <w:kern w:val="28"/>
          <w:sz w:val="24"/>
          <w:szCs w:val="24"/>
          <w:lang w:val="en-GB"/>
        </w:rPr>
        <w:t>yhänen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 xml:space="preserve">A, </w:t>
      </w:r>
      <w:proofErr w:type="spellStart"/>
      <w:r>
        <w:rPr>
          <w:b w:val="0"/>
          <w:kern w:val="28"/>
          <w:sz w:val="24"/>
          <w:szCs w:val="24"/>
          <w:lang w:val="en-GB"/>
        </w:rPr>
        <w:t>Rankinen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S &amp; Leino-Kilpi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</w:t>
      </w:r>
      <w:proofErr w:type="spellStart"/>
      <w:r w:rsidR="000F2BA2" w:rsidRPr="00806073">
        <w:rPr>
          <w:b w:val="0"/>
          <w:kern w:val="28"/>
          <w:sz w:val="24"/>
          <w:szCs w:val="24"/>
          <w:lang w:val="en-GB"/>
        </w:rPr>
        <w:t>Confference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on Communication in Healthcare 2010, 5</w:t>
      </w:r>
      <w:r w:rsidR="001A4928">
        <w:rPr>
          <w:b w:val="0"/>
          <w:kern w:val="28"/>
          <w:sz w:val="24"/>
          <w:szCs w:val="24"/>
          <w:lang w:val="en-GB"/>
        </w:rPr>
        <w:t>–</w:t>
      </w:r>
      <w:r w:rsidR="000F2BA2" w:rsidRPr="00806073">
        <w:rPr>
          <w:b w:val="0"/>
          <w:kern w:val="28"/>
          <w:sz w:val="24"/>
          <w:szCs w:val="24"/>
          <w:lang w:val="en-GB"/>
        </w:rPr>
        <w:t>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14:paraId="43405123" w14:textId="77777777" w:rsidR="004C6966" w:rsidRPr="000D0230" w:rsidRDefault="004C6966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5757440" w14:textId="73B07106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Sa</w:t>
      </w:r>
      <w:r>
        <w:rPr>
          <w:b w:val="0"/>
          <w:bCs/>
          <w:sz w:val="24"/>
          <w:szCs w:val="24"/>
        </w:rPr>
        <w:t>lanterä</w:t>
      </w:r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 xml:space="preserve">NET2010 CONFERENCE </w:t>
      </w:r>
      <w:r w:rsidR="001A4928">
        <w:rPr>
          <w:b w:val="0"/>
          <w:sz w:val="24"/>
          <w:szCs w:val="24"/>
          <w:lang w:val="en-GB"/>
        </w:rPr>
        <w:t>–</w:t>
      </w:r>
      <w:r w:rsidR="004C6966" w:rsidRPr="00806073">
        <w:rPr>
          <w:b w:val="0"/>
          <w:sz w:val="24"/>
          <w:szCs w:val="24"/>
          <w:lang w:val="en-GB"/>
        </w:rPr>
        <w:t xml:space="preserve"> </w:t>
      </w:r>
      <w:proofErr w:type="gramStart"/>
      <w:r w:rsidR="004C6966" w:rsidRPr="00806073">
        <w:rPr>
          <w:b w:val="0"/>
          <w:sz w:val="24"/>
          <w:szCs w:val="24"/>
          <w:lang w:val="en-GB"/>
        </w:rPr>
        <w:t>21th</w:t>
      </w:r>
      <w:proofErr w:type="gramEnd"/>
      <w:r w:rsidR="004C6966" w:rsidRPr="00806073">
        <w:rPr>
          <w:b w:val="0"/>
          <w:sz w:val="24"/>
          <w:szCs w:val="24"/>
          <w:lang w:val="en-GB"/>
        </w:rPr>
        <w:t xml:space="preserve"> Annual International Participative Conference for Education in Health-Care. 7.–9. September 2010. University of Cambridge, Cambridge, UK. Poster presentation.</w:t>
      </w:r>
    </w:p>
    <w:p w14:paraId="55F9682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5C1CB29F" w14:textId="6622554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Heikkinen K, Salanterä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</w:t>
      </w:r>
      <w:proofErr w:type="gramStart"/>
      <w:r w:rsidR="004C6966" w:rsidRPr="00806073">
        <w:rPr>
          <w:b w:val="0"/>
          <w:sz w:val="24"/>
          <w:szCs w:val="24"/>
          <w:lang w:val="en-GB" w:eastAsia="en-US"/>
        </w:rPr>
        <w:t>patients</w:t>
      </w:r>
      <w:proofErr w:type="gramEnd"/>
      <w:r w:rsidR="004C6966" w:rsidRPr="00806073">
        <w:rPr>
          <w:b w:val="0"/>
          <w:sz w:val="24"/>
          <w:szCs w:val="24"/>
          <w:lang w:val="en-GB" w:eastAsia="en-US"/>
        </w:rPr>
        <w:t xml:space="preserve"> knowledge with Internet-based education. </w:t>
      </w:r>
      <w:proofErr w:type="spellStart"/>
      <w:r w:rsidR="004C6966" w:rsidRPr="00806073">
        <w:rPr>
          <w:b w:val="0"/>
          <w:sz w:val="24"/>
          <w:szCs w:val="24"/>
          <w:lang w:val="en-GB" w:eastAsia="en-US"/>
        </w:rPr>
        <w:t>MedInfo</w:t>
      </w:r>
      <w:proofErr w:type="spellEnd"/>
      <w:r w:rsidR="004C6966" w:rsidRPr="00806073">
        <w:rPr>
          <w:b w:val="0"/>
          <w:sz w:val="24"/>
          <w:szCs w:val="24"/>
          <w:lang w:val="en-GB" w:eastAsia="en-US"/>
        </w:rPr>
        <w:t xml:space="preserve"> 13th World Congress on Medical and Health Informatics. 12</w:t>
      </w:r>
      <w:r w:rsidR="001A4928">
        <w:rPr>
          <w:b w:val="0"/>
          <w:sz w:val="24"/>
          <w:szCs w:val="24"/>
          <w:lang w:val="en-GB" w:eastAsia="en-US"/>
        </w:rPr>
        <w:t>–</w:t>
      </w:r>
      <w:r w:rsidR="004C6966" w:rsidRPr="00806073">
        <w:rPr>
          <w:b w:val="0"/>
          <w:sz w:val="24"/>
          <w:szCs w:val="24"/>
          <w:lang w:val="en-GB" w:eastAsia="en-US"/>
        </w:rPr>
        <w:t xml:space="preserve">15.9.2010. Cape Town, South Africa.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Oral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>.</w:t>
      </w:r>
    </w:p>
    <w:p w14:paraId="53FD6889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3BA02364" w14:textId="77777777" w:rsidR="004C6966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Virtanen H, Leino-Kilpi H &amp; Salanterä S. 2010. </w:t>
      </w:r>
      <w:r w:rsidRPr="00806073">
        <w:rPr>
          <w:b w:val="0"/>
          <w:sz w:val="24"/>
          <w:szCs w:val="24"/>
          <w:lang w:val="en-GB"/>
        </w:rPr>
        <w:t xml:space="preserve">Computer simulation of empowering discourse. - Innovative learning and teaching method in nursing education. The 8th European conference of nurse educators, Advancing Nursing Education: Research, </w:t>
      </w:r>
      <w:proofErr w:type="gramStart"/>
      <w:r w:rsidRPr="00806073">
        <w:rPr>
          <w:b w:val="0"/>
          <w:sz w:val="24"/>
          <w:szCs w:val="24"/>
          <w:lang w:val="en-GB"/>
        </w:rPr>
        <w:t>Quality</w:t>
      </w:r>
      <w:proofErr w:type="gramEnd"/>
      <w:r w:rsidRPr="00806073">
        <w:rPr>
          <w:b w:val="0"/>
          <w:sz w:val="24"/>
          <w:szCs w:val="24"/>
          <w:lang w:val="en-GB"/>
        </w:rPr>
        <w:t xml:space="preserve">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14:paraId="097A8215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3BDD0F6F" w14:textId="692FA220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Johansson K &amp;</w:t>
      </w:r>
      <w:r w:rsidRPr="000D0230">
        <w:rPr>
          <w:b w:val="0"/>
          <w:sz w:val="24"/>
          <w:szCs w:val="24"/>
          <w:lang w:val="en-US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</w:t>
      </w:r>
      <w:r w:rsidR="001A4928">
        <w:rPr>
          <w:b w:val="0"/>
          <w:sz w:val="24"/>
          <w:szCs w:val="24"/>
          <w:lang w:val="en-GB"/>
        </w:rPr>
        <w:t>–</w:t>
      </w:r>
      <w:r w:rsidR="008853C9" w:rsidRPr="00806073">
        <w:rPr>
          <w:b w:val="0"/>
          <w:sz w:val="24"/>
          <w:szCs w:val="24"/>
          <w:lang w:val="en-GB"/>
        </w:rPr>
        <w:t>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14:paraId="2AA5EAD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3A2E376E" w14:textId="32BFF375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/>
        </w:rPr>
        <w:t>Copanitsanou</w:t>
      </w:r>
      <w:proofErr w:type="spellEnd"/>
      <w:r>
        <w:rPr>
          <w:b w:val="0"/>
          <w:sz w:val="24"/>
          <w:szCs w:val="24"/>
          <w:lang w:val="en-GB"/>
        </w:rPr>
        <w:t xml:space="preserve"> P, </w:t>
      </w:r>
      <w:proofErr w:type="spellStart"/>
      <w:r>
        <w:rPr>
          <w:b w:val="0"/>
          <w:sz w:val="24"/>
          <w:szCs w:val="24"/>
          <w:lang w:val="en-GB"/>
        </w:rPr>
        <w:t>Sourtzi</w:t>
      </w:r>
      <w:proofErr w:type="spellEnd"/>
      <w:r>
        <w:rPr>
          <w:b w:val="0"/>
          <w:sz w:val="24"/>
          <w:szCs w:val="24"/>
          <w:lang w:val="en-GB"/>
        </w:rPr>
        <w:t xml:space="preserve"> P, Johansson K &amp;</w:t>
      </w:r>
      <w:r w:rsidRPr="000D0230">
        <w:rPr>
          <w:b w:val="0"/>
          <w:sz w:val="24"/>
          <w:szCs w:val="24"/>
          <w:lang w:val="en-GB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GB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>paedic Congress, 13</w:t>
      </w:r>
      <w:r w:rsidR="001A4928">
        <w:rPr>
          <w:b w:val="0"/>
          <w:sz w:val="24"/>
          <w:szCs w:val="24"/>
          <w:lang w:val="en-GB"/>
        </w:rPr>
        <w:t>–</w:t>
      </w:r>
      <w:r w:rsidR="008552EC" w:rsidRPr="00806073">
        <w:rPr>
          <w:b w:val="0"/>
          <w:sz w:val="24"/>
          <w:szCs w:val="24"/>
          <w:lang w:val="en-GB"/>
        </w:rPr>
        <w:t xml:space="preserve">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14:paraId="1A115932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26978BA9" w14:textId="5270964A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</w:t>
      </w:r>
      <w:r w:rsidR="001A4928">
        <w:rPr>
          <w:b w:val="0"/>
          <w:sz w:val="24"/>
          <w:szCs w:val="24"/>
          <w:lang w:val="en-GB"/>
        </w:rPr>
        <w:t>–</w:t>
      </w:r>
      <w:r w:rsidR="008853C9" w:rsidRPr="00806073">
        <w:rPr>
          <w:b w:val="0"/>
          <w:sz w:val="24"/>
          <w:szCs w:val="24"/>
          <w:lang w:val="en-GB"/>
        </w:rPr>
        <w:t>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14:paraId="1ED5AA96" w14:textId="77777777" w:rsidR="003C11F4" w:rsidRPr="001A4928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5FE0E51" w14:textId="438A61C9" w:rsidR="003C11F4" w:rsidRPr="00806073" w:rsidRDefault="004A0587" w:rsidP="003908CE">
      <w:pPr>
        <w:pStyle w:val="Leipteksti"/>
        <w:numPr>
          <w:ilvl w:val="0"/>
          <w:numId w:val="6"/>
        </w:numPr>
        <w:ind w:left="850" w:hanging="340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</w:t>
      </w:r>
      <w:r w:rsidR="001A4928">
        <w:rPr>
          <w:b w:val="0"/>
          <w:sz w:val="24"/>
          <w:szCs w:val="24"/>
          <w:lang w:val="en-GB"/>
        </w:rPr>
        <w:t>–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14:paraId="7E77FA6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5BCD944F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14:paraId="78BF8DB6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67AC785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14:paraId="5E91EAA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1EE3562B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14:paraId="126D792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CCCA1BC" w14:textId="695EBBCB" w:rsidR="003C11F4" w:rsidRPr="00806073" w:rsidRDefault="003C11F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 xml:space="preserve">Johansson K. 2011. Outcomes in patient education research project, </w:t>
      </w:r>
      <w:proofErr w:type="spellStart"/>
      <w:r w:rsidRPr="00806073">
        <w:rPr>
          <w:b w:val="0"/>
          <w:sz w:val="24"/>
          <w:szCs w:val="24"/>
          <w:lang w:val="en-US"/>
        </w:rPr>
        <w:t>Infosource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(Patient education centers). Congress: “Looking at sickness and health through the patient’s eyes, 4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 xml:space="preserve">6.4.2011, La Quinta Park, Santa Cruz de Tenerife, </w:t>
      </w:r>
      <w:proofErr w:type="gramStart"/>
      <w:r w:rsidRPr="00806073">
        <w:rPr>
          <w:b w:val="0"/>
          <w:sz w:val="24"/>
          <w:szCs w:val="24"/>
          <w:lang w:val="en-US"/>
        </w:rPr>
        <w:t>canary Islands</w:t>
      </w:r>
      <w:proofErr w:type="gramEnd"/>
      <w:r w:rsidRPr="00806073">
        <w:rPr>
          <w:b w:val="0"/>
          <w:sz w:val="24"/>
          <w:szCs w:val="24"/>
          <w:lang w:val="en-US"/>
        </w:rPr>
        <w:t>, Spain. Oral presentation in Opening Session.</w:t>
      </w:r>
    </w:p>
    <w:p w14:paraId="21656C5C" w14:textId="77777777" w:rsidR="003C11F4" w:rsidRPr="001A4928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AFACEB4" w14:textId="181E7DEF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</w:t>
      </w:r>
      <w:r w:rsidR="001A4928">
        <w:rPr>
          <w:b w:val="0"/>
          <w:sz w:val="24"/>
          <w:szCs w:val="24"/>
          <w:lang w:val="en-GB"/>
        </w:rPr>
        <w:t>–</w:t>
      </w:r>
      <w:r w:rsidR="003C11F4" w:rsidRPr="00806073">
        <w:rPr>
          <w:b w:val="0"/>
          <w:sz w:val="24"/>
          <w:szCs w:val="24"/>
          <w:lang w:val="en-GB"/>
        </w:rPr>
        <w:t>11.5.2011 Copenhagen, Denmark. Poster presentation.</w:t>
      </w:r>
    </w:p>
    <w:p w14:paraId="12D89B99" w14:textId="77777777" w:rsidR="003C11F4" w:rsidRPr="00806073" w:rsidRDefault="003C11F4" w:rsidP="003908CE">
      <w:pPr>
        <w:pStyle w:val="Leipteksti"/>
        <w:rPr>
          <w:b w:val="0"/>
          <w:kern w:val="0"/>
          <w:sz w:val="24"/>
          <w:szCs w:val="24"/>
          <w:lang w:val="en-US" w:eastAsia="fi-FI"/>
        </w:rPr>
      </w:pPr>
    </w:p>
    <w:p w14:paraId="1AD5E5A5" w14:textId="63A37EFD" w:rsidR="003C11F4" w:rsidRPr="00806073" w:rsidRDefault="000F5138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proofErr w:type="spellStart"/>
      <w:r w:rsidR="00DA5FED" w:rsidRPr="00806073">
        <w:rPr>
          <w:b w:val="0"/>
          <w:kern w:val="0"/>
          <w:sz w:val="24"/>
          <w:szCs w:val="24"/>
          <w:lang w:val="en-GB" w:eastAsia="fi-FI"/>
        </w:rPr>
        <w:t>Biennal</w:t>
      </w:r>
      <w:proofErr w:type="spellEnd"/>
      <w:r w:rsidR="00DA5FED" w:rsidRPr="00806073">
        <w:rPr>
          <w:b w:val="0"/>
          <w:kern w:val="0"/>
          <w:sz w:val="24"/>
          <w:szCs w:val="24"/>
          <w:lang w:val="en-GB" w:eastAsia="fi-FI"/>
        </w:rPr>
        <w:t>. 8.</w:t>
      </w:r>
      <w:r w:rsidR="001A4928">
        <w:rPr>
          <w:b w:val="0"/>
          <w:kern w:val="0"/>
          <w:sz w:val="24"/>
          <w:szCs w:val="24"/>
          <w:lang w:val="en-GB" w:eastAsia="fi-FI"/>
        </w:rPr>
        <w:t>–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14:paraId="1AD7B31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FFE9CD9" w14:textId="7A48F5E1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S, </w:t>
      </w: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>1.</w:t>
      </w:r>
      <w:r w:rsidR="001A4928">
        <w:rPr>
          <w:b w:val="0"/>
          <w:sz w:val="24"/>
          <w:szCs w:val="24"/>
        </w:rPr>
        <w:t>–</w:t>
      </w:r>
      <w:r w:rsidR="003C11F4" w:rsidRPr="00806073">
        <w:rPr>
          <w:b w:val="0"/>
          <w:sz w:val="24"/>
          <w:szCs w:val="24"/>
        </w:rPr>
        <w:t xml:space="preserve">3.6.2011, Turku.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  <w:r w:rsidR="003C11F4" w:rsidRPr="00806073">
        <w:rPr>
          <w:b w:val="0"/>
          <w:sz w:val="24"/>
          <w:szCs w:val="24"/>
        </w:rPr>
        <w:t>.</w:t>
      </w:r>
    </w:p>
    <w:p w14:paraId="45D417B5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49E63A7" w14:textId="155A48DA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</w:t>
      </w:r>
      <w:r w:rsidR="001A4928">
        <w:rPr>
          <w:b w:val="0"/>
          <w:sz w:val="24"/>
          <w:szCs w:val="24"/>
          <w:lang w:val="en-GB"/>
        </w:rPr>
        <w:t>–</w:t>
      </w:r>
      <w:r w:rsidR="003C11F4" w:rsidRPr="00806073">
        <w:rPr>
          <w:b w:val="0"/>
          <w:sz w:val="24"/>
          <w:szCs w:val="24"/>
          <w:lang w:val="en-GB"/>
        </w:rPr>
        <w:t>3.6.2011, Turku. Poster presentation.</w:t>
      </w:r>
    </w:p>
    <w:p w14:paraId="7B61E2E5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754A5450" w14:textId="5C43C7C3" w:rsidR="003C11F4" w:rsidRPr="00806073" w:rsidRDefault="004A0587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</w:t>
      </w:r>
      <w:r w:rsidR="001A4928">
        <w:rPr>
          <w:b w:val="0"/>
          <w:sz w:val="24"/>
          <w:szCs w:val="24"/>
          <w:lang w:val="en-GB"/>
        </w:rPr>
        <w:t>–</w:t>
      </w:r>
      <w:r w:rsidR="008552EC" w:rsidRPr="00806073">
        <w:rPr>
          <w:b w:val="0"/>
          <w:sz w:val="24"/>
          <w:szCs w:val="24"/>
          <w:lang w:val="en-GB"/>
        </w:rPr>
        <w:t>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14:paraId="3F917B45" w14:textId="77777777" w:rsidR="003C11F4" w:rsidRPr="001A4928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B32E9CC" w14:textId="3084DC9C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Siekkinen M, </w:t>
      </w:r>
      <w:proofErr w:type="spellStart"/>
      <w:r>
        <w:rPr>
          <w:b w:val="0"/>
          <w:sz w:val="24"/>
          <w:szCs w:val="24"/>
        </w:rPr>
        <w:t>Astila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</w:t>
      </w:r>
      <w:r w:rsidR="001A4928">
        <w:rPr>
          <w:b w:val="0"/>
          <w:sz w:val="24"/>
          <w:szCs w:val="24"/>
          <w:lang w:val="en-GB"/>
        </w:rPr>
        <w:t>–</w:t>
      </w:r>
      <w:r w:rsidR="00A86E0C" w:rsidRPr="00806073">
        <w:rPr>
          <w:b w:val="0"/>
          <w:sz w:val="24"/>
          <w:szCs w:val="24"/>
          <w:lang w:val="en-GB"/>
        </w:rPr>
        <w:t xml:space="preserve">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14:paraId="7B4007E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27B3B99" w14:textId="2AFB5D41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</w:t>
      </w:r>
      <w:r w:rsidR="001A4928">
        <w:rPr>
          <w:b w:val="0"/>
          <w:sz w:val="24"/>
          <w:szCs w:val="24"/>
          <w:lang w:val="en-GB"/>
        </w:rPr>
        <w:t>–</w:t>
      </w:r>
      <w:r w:rsidR="0099364F" w:rsidRPr="00806073">
        <w:rPr>
          <w:b w:val="0"/>
          <w:sz w:val="24"/>
          <w:szCs w:val="24"/>
          <w:lang w:val="en-GB"/>
        </w:rPr>
        <w:t>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14:paraId="2CAA35F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8E55FAF" w14:textId="00CDEA52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</w:t>
      </w:r>
      <w:r w:rsidR="001A4928">
        <w:rPr>
          <w:b w:val="0"/>
          <w:sz w:val="24"/>
          <w:szCs w:val="24"/>
          <w:lang w:val="en-GB"/>
        </w:rPr>
        <w:t>–</w:t>
      </w:r>
      <w:r w:rsidR="009A1A80" w:rsidRPr="00806073">
        <w:rPr>
          <w:b w:val="0"/>
          <w:sz w:val="24"/>
          <w:szCs w:val="24"/>
          <w:lang w:val="en-GB"/>
        </w:rPr>
        <w:t>27.9.2011 Stockholm, Sweden. Poster presentation.</w:t>
      </w:r>
    </w:p>
    <w:p w14:paraId="3294885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73ECA7F" w14:textId="64503A95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Kurlys</w:t>
      </w:r>
      <w:proofErr w:type="spellEnd"/>
      <w:r>
        <w:rPr>
          <w:b w:val="0"/>
          <w:sz w:val="24"/>
          <w:szCs w:val="24"/>
          <w:lang w:val="en-US"/>
        </w:rPr>
        <w:t xml:space="preserve">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</w:t>
      </w:r>
      <w:proofErr w:type="gramStart"/>
      <w:r w:rsidR="003C11F4" w:rsidRPr="00806073">
        <w:rPr>
          <w:b w:val="0"/>
          <w:sz w:val="24"/>
          <w:szCs w:val="24"/>
          <w:lang w:val="en-US"/>
        </w:rPr>
        <w:t>Spain</w:t>
      </w:r>
      <w:proofErr w:type="gramEnd"/>
      <w:r w:rsidR="003C11F4" w:rsidRPr="00806073">
        <w:rPr>
          <w:b w:val="0"/>
          <w:sz w:val="24"/>
          <w:szCs w:val="24"/>
          <w:lang w:val="en-US"/>
        </w:rPr>
        <w:t xml:space="preserve">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>30.9</w:t>
      </w:r>
      <w:r w:rsidR="001A4928">
        <w:rPr>
          <w:b w:val="0"/>
          <w:sz w:val="24"/>
          <w:szCs w:val="24"/>
        </w:rPr>
        <w:t>–</w:t>
      </w:r>
      <w:r w:rsidR="003C11F4" w:rsidRPr="00806073">
        <w:rPr>
          <w:b w:val="0"/>
          <w:sz w:val="24"/>
          <w:szCs w:val="24"/>
        </w:rPr>
        <w:t xml:space="preserve">1.10.2011.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</w:p>
    <w:p w14:paraId="0EEB24A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DEA158C" w14:textId="445B5958" w:rsidR="003C11F4" w:rsidRPr="00806073" w:rsidRDefault="009A1A8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</w:t>
      </w:r>
      <w:r w:rsidR="001A4928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/>
        </w:rPr>
        <w:t>conference. 30.9.</w:t>
      </w:r>
      <w:r w:rsidR="001A4928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/>
        </w:rPr>
        <w:t xml:space="preserve">1.10.2011. Klaipeda, Lithuania.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484997DE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4A53EACD" w14:textId="546D9C7B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908CE">
        <w:rPr>
          <w:b w:val="0"/>
          <w:sz w:val="24"/>
          <w:szCs w:val="24"/>
        </w:rPr>
        <w:t>Pesonen K, Johansson K &amp; Hupli</w:t>
      </w:r>
      <w:r w:rsidR="003C11F4" w:rsidRPr="003908CE">
        <w:rPr>
          <w:b w:val="0"/>
          <w:sz w:val="24"/>
          <w:szCs w:val="24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>Oral cancer patients’ knowledge expectations at the different stages of the disease. Science and art of nursing: Topical issues 2011 –conference. 30.9.</w:t>
      </w:r>
      <w:r w:rsidR="001A4928">
        <w:rPr>
          <w:b w:val="0"/>
          <w:sz w:val="24"/>
          <w:szCs w:val="24"/>
          <w:lang w:val="en-GB"/>
        </w:rPr>
        <w:t>–</w:t>
      </w:r>
      <w:r w:rsidR="003C11F4" w:rsidRPr="00806073">
        <w:rPr>
          <w:b w:val="0"/>
          <w:sz w:val="24"/>
          <w:szCs w:val="24"/>
          <w:lang w:val="en-GB"/>
        </w:rPr>
        <w:t xml:space="preserve">1.10.2011. Klaipeda, Lithuania. Poster presentation. </w:t>
      </w:r>
    </w:p>
    <w:p w14:paraId="10639B6F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584EA672" w14:textId="38409E1F" w:rsidR="003C11F4" w:rsidRPr="000173A6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Virtanen H, Hupli M, Salanterä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</w:t>
      </w:r>
      <w:r w:rsidR="001A4928">
        <w:rPr>
          <w:b w:val="0"/>
          <w:sz w:val="24"/>
          <w:szCs w:val="24"/>
          <w:lang w:val="en-GB"/>
        </w:rPr>
        <w:t>–</w:t>
      </w:r>
      <w:r w:rsidR="009A1A80" w:rsidRPr="00806073">
        <w:rPr>
          <w:b w:val="0"/>
          <w:sz w:val="24"/>
          <w:szCs w:val="24"/>
          <w:lang w:val="en-GB"/>
        </w:rPr>
        <w:t>8.10.2011 Rome, Italy. Poster presentation.</w:t>
      </w:r>
    </w:p>
    <w:p w14:paraId="5C545B4C" w14:textId="77777777" w:rsidR="000173A6" w:rsidRPr="000173A6" w:rsidRDefault="000173A6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2B3F646D" w14:textId="4C17D790" w:rsidR="003C11F4" w:rsidRPr="000173A6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 xml:space="preserve">Patient education: Expectations and experience of knee </w:t>
      </w:r>
      <w:proofErr w:type="spellStart"/>
      <w:r w:rsidRPr="00806073">
        <w:rPr>
          <w:b w:val="0"/>
          <w:sz w:val="24"/>
          <w:szCs w:val="24"/>
          <w:lang w:val="en-US"/>
        </w:rPr>
        <w:t>arthroplastic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 in three Nordic countries. Advanced in Health Care Sciences Research, Stockholm. 18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>19.10.2011. Poster presentation.</w:t>
      </w:r>
    </w:p>
    <w:p w14:paraId="39FC8011" w14:textId="77777777" w:rsidR="00BF687D" w:rsidRDefault="00BF687D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14:paraId="26C9D72E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14:paraId="2850D2BC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3FB133AA" w14:textId="55BA1F10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>EBCC-8, The 8th European Breast Cancer Conference, 21</w:t>
      </w:r>
      <w:r w:rsidR="001A4928">
        <w:rPr>
          <w:b w:val="0"/>
          <w:sz w:val="24"/>
          <w:szCs w:val="24"/>
          <w:lang w:val="en-US"/>
        </w:rPr>
        <w:t>–</w:t>
      </w:r>
      <w:r w:rsidR="00DD6D05" w:rsidRPr="00806073">
        <w:rPr>
          <w:b w:val="0"/>
          <w:sz w:val="24"/>
          <w:szCs w:val="24"/>
          <w:lang w:val="en-US"/>
        </w:rPr>
        <w:t xml:space="preserve">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14:paraId="0C17D18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08CE20E8" w14:textId="0B629A1A" w:rsidR="003C11F4" w:rsidRPr="00806073" w:rsidRDefault="00587F0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>S, Salanterä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>Empowering patient education – research in the field of cancer. ENOPE conference, 11.</w:t>
      </w:r>
      <w:r w:rsidR="001A4928">
        <w:rPr>
          <w:b w:val="0"/>
          <w:sz w:val="24"/>
          <w:szCs w:val="24"/>
          <w:lang w:val="en-US"/>
        </w:rPr>
        <w:t>–</w:t>
      </w:r>
      <w:r w:rsidRPr="00806073">
        <w:rPr>
          <w:b w:val="0"/>
          <w:sz w:val="24"/>
          <w:szCs w:val="24"/>
          <w:lang w:val="en-US"/>
        </w:rPr>
        <w:t xml:space="preserve">12.4.2012. </w:t>
      </w:r>
      <w:proofErr w:type="spellStart"/>
      <w:r w:rsidRPr="00806073">
        <w:rPr>
          <w:b w:val="0"/>
          <w:sz w:val="24"/>
          <w:szCs w:val="24"/>
        </w:rPr>
        <w:t>Copenhagen</w:t>
      </w:r>
      <w:proofErr w:type="spellEnd"/>
      <w:r w:rsidRPr="00806073">
        <w:rPr>
          <w:b w:val="0"/>
          <w:sz w:val="24"/>
          <w:szCs w:val="24"/>
        </w:rPr>
        <w:t>,</w:t>
      </w:r>
      <w:r w:rsidR="00884679" w:rsidRPr="00806073">
        <w:rPr>
          <w:b w:val="0"/>
          <w:sz w:val="24"/>
          <w:szCs w:val="24"/>
        </w:rPr>
        <w:t xml:space="preserve"> </w:t>
      </w:r>
      <w:proofErr w:type="spellStart"/>
      <w:r w:rsidR="00884679" w:rsidRPr="00806073">
        <w:rPr>
          <w:b w:val="0"/>
          <w:sz w:val="24"/>
          <w:szCs w:val="24"/>
        </w:rPr>
        <w:t>Denmark</w:t>
      </w:r>
      <w:proofErr w:type="spellEnd"/>
      <w:r w:rsidR="00884679" w:rsidRPr="00806073">
        <w:rPr>
          <w:b w:val="0"/>
          <w:sz w:val="24"/>
          <w:szCs w:val="24"/>
        </w:rPr>
        <w:t>.</w:t>
      </w:r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Oral</w:t>
      </w:r>
      <w:proofErr w:type="spellEnd"/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presentation</w:t>
      </w:r>
      <w:proofErr w:type="spellEnd"/>
      <w:r w:rsidR="00EB135F" w:rsidRPr="00806073">
        <w:rPr>
          <w:b w:val="0"/>
          <w:sz w:val="24"/>
          <w:szCs w:val="24"/>
        </w:rPr>
        <w:t>.</w:t>
      </w:r>
    </w:p>
    <w:p w14:paraId="66D1173B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E75200D" w14:textId="0B6274B3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Charalambous</w:t>
      </w:r>
      <w:proofErr w:type="spellEnd"/>
      <w:r>
        <w:rPr>
          <w:b w:val="0"/>
          <w:sz w:val="24"/>
          <w:szCs w:val="24"/>
        </w:rPr>
        <w:t xml:space="preserve">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 xml:space="preserve">Empowering education, results of research. ENOPE 2012, 1 </w:t>
      </w:r>
      <w:proofErr w:type="spellStart"/>
      <w:r w:rsidR="001420DB" w:rsidRPr="00806073">
        <w:rPr>
          <w:b w:val="0"/>
          <w:sz w:val="24"/>
          <w:szCs w:val="24"/>
          <w:lang w:val="en-US"/>
        </w:rPr>
        <w:t>st</w:t>
      </w:r>
      <w:proofErr w:type="spellEnd"/>
      <w:r w:rsidR="001420DB" w:rsidRPr="00806073">
        <w:rPr>
          <w:b w:val="0"/>
          <w:sz w:val="24"/>
          <w:szCs w:val="24"/>
          <w:lang w:val="en-US"/>
        </w:rPr>
        <w:t xml:space="preserve"> European Conference on Patient Empowerment, Copenhagen 11.</w:t>
      </w:r>
      <w:r w:rsidR="001A4928">
        <w:rPr>
          <w:b w:val="0"/>
          <w:sz w:val="24"/>
          <w:szCs w:val="24"/>
          <w:lang w:val="en-US"/>
        </w:rPr>
        <w:t>–</w:t>
      </w:r>
      <w:r w:rsidR="001420DB" w:rsidRPr="00806073">
        <w:rPr>
          <w:b w:val="0"/>
          <w:sz w:val="24"/>
          <w:szCs w:val="24"/>
          <w:lang w:val="en-US"/>
        </w:rPr>
        <w:t>12.4.2012. Oral presentation.</w:t>
      </w:r>
    </w:p>
    <w:p w14:paraId="6E5B88F5" w14:textId="77777777" w:rsidR="00620EC6" w:rsidRPr="00806073" w:rsidRDefault="00620EC6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8A2111F" w14:textId="031FDF3A" w:rsidR="00620EC6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</w:t>
      </w:r>
      <w:r w:rsidR="001A4928">
        <w:rPr>
          <w:rFonts w:ascii="Times New Roman" w:hAnsi="Times New Roman"/>
          <w:kern w:val="1"/>
          <w:lang w:val="nb-NO" w:eastAsia="ar-SA"/>
        </w:rPr>
        <w:t>–</w:t>
      </w:r>
      <w:r w:rsidR="00620EC6" w:rsidRPr="00806073">
        <w:rPr>
          <w:rFonts w:ascii="Times New Roman" w:hAnsi="Times New Roman"/>
          <w:kern w:val="1"/>
          <w:lang w:val="nb-NO" w:eastAsia="ar-SA"/>
        </w:rPr>
        <w:t>14.4.2012, Taipei, Taiwan. Oral presentation.</w:t>
      </w:r>
    </w:p>
    <w:p w14:paraId="0C779E51" w14:textId="77777777" w:rsidR="00DA0EF7" w:rsidRPr="00806073" w:rsidRDefault="00DA0EF7" w:rsidP="003908CE">
      <w:pPr>
        <w:pStyle w:val="Luettelokappale"/>
        <w:rPr>
          <w:rFonts w:ascii="Times New Roman" w:hAnsi="Times New Roman"/>
          <w:kern w:val="1"/>
          <w:lang w:val="nb-NO" w:eastAsia="ar-SA"/>
        </w:rPr>
      </w:pPr>
    </w:p>
    <w:p w14:paraId="64014AE9" w14:textId="7CDDE6B8" w:rsidR="00DA0EF7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</w:t>
      </w:r>
      <w:r w:rsidR="001A4928">
        <w:rPr>
          <w:rFonts w:ascii="Times New Roman" w:hAnsi="Times New Roman"/>
          <w:kern w:val="1"/>
          <w:lang w:val="nb-NO" w:eastAsia="ar-SA"/>
        </w:rPr>
        <w:t>–</w:t>
      </w:r>
      <w:r w:rsidR="00DA0EF7" w:rsidRPr="00806073">
        <w:rPr>
          <w:rFonts w:ascii="Times New Roman" w:hAnsi="Times New Roman"/>
          <w:kern w:val="1"/>
          <w:lang w:val="nb-NO" w:eastAsia="ar-SA"/>
        </w:rPr>
        <w:t>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14:paraId="20A3C368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58C42CD" w14:textId="737DB3EF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>Involving surgical patient in infection prevention – Content analysis of the dimension of empowerment in patient education material.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30EB7A08" w14:textId="77777777" w:rsidR="003C11F4" w:rsidRPr="001A4928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4B54A4A" w14:textId="417A83F2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>Empowering written patient education –course – More skills for professionals.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49EFDA5D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19907B1" w14:textId="5D17DA3A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>31.8.2012, University of Turku, Department of Nursing Science, Turku, Finland. Oral presentation 31.8.2012.</w:t>
      </w:r>
    </w:p>
    <w:p w14:paraId="36C8C5F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F5FD5E5" w14:textId="7FD7550B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>31.8.2012, University of Turku, Department of Nursing Science, Turku, Finland. Oral presentation 31.8.2012.</w:t>
      </w:r>
    </w:p>
    <w:p w14:paraId="2A9D965F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7A9E8EBA" w14:textId="60C6824F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14:paraId="2FD67C1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26273D0" w14:textId="253AB6DF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 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Department of Nursing Science, Turku, Finland. Oral presentations by countries (Cyprus, Finland, Greece, Iceland, Lithuania, Spain, Sweden).  </w:t>
      </w:r>
    </w:p>
    <w:p w14:paraId="2601D206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EE2F364" w14:textId="319A4FC6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3C11F4" w:rsidRPr="00806073">
        <w:rPr>
          <w:b w:val="0"/>
          <w:sz w:val="24"/>
          <w:szCs w:val="24"/>
          <w:lang w:val="en-US"/>
        </w:rPr>
        <w:t>31.8.2012, University of Turku, Department of Nursing Science, Turku, Finland. Poster presentation.</w:t>
      </w:r>
    </w:p>
    <w:p w14:paraId="53A01A8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02730D2" w14:textId="148BA0A5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Ryhänen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>31.8.2012, University of Turku, Department of Nursing Science, Turku, Finland. Oral presentation 31.8.2012.</w:t>
      </w:r>
    </w:p>
    <w:p w14:paraId="3A88B877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A196E58" w14:textId="1CC691FE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Sakellari E, </w:t>
      </w:r>
      <w:proofErr w:type="spellStart"/>
      <w:r w:rsidRPr="000173A6">
        <w:rPr>
          <w:b w:val="0"/>
          <w:sz w:val="24"/>
          <w:szCs w:val="24"/>
        </w:rPr>
        <w:t>Sourander</w:t>
      </w:r>
      <w:proofErr w:type="spellEnd"/>
      <w:r w:rsidRPr="000173A6">
        <w:rPr>
          <w:b w:val="0"/>
          <w:sz w:val="24"/>
          <w:szCs w:val="24"/>
        </w:rPr>
        <w:t xml:space="preserve">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</w:t>
      </w:r>
      <w:proofErr w:type="gramStart"/>
      <w:r w:rsidR="0002250C" w:rsidRPr="00806073">
        <w:rPr>
          <w:b w:val="0"/>
          <w:sz w:val="24"/>
          <w:szCs w:val="24"/>
          <w:lang w:val="en-US"/>
        </w:rPr>
        <w:t>adolescents</w:t>
      </w:r>
      <w:proofErr w:type="gramEnd"/>
      <w:r w:rsidR="0002250C" w:rsidRPr="00806073">
        <w:rPr>
          <w:b w:val="0"/>
          <w:sz w:val="24"/>
          <w:szCs w:val="24"/>
          <w:lang w:val="en-US"/>
        </w:rPr>
        <w:t xml:space="preserve"> empowerment.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2CAAF9E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36416417" w14:textId="6986591F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Saarikoski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>31.8.2012, University of Turku, Department of Nursing Science, Turku, Finland. Oral presentation 31.8.2012.</w:t>
      </w:r>
    </w:p>
    <w:p w14:paraId="05A98C0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46E32A0" w14:textId="7D8497F0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Suhonen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>31.8.2012, University of Turku, Department of Nursing Science, Turku, Finland. Oral presentation 31.8.2012.</w:t>
      </w:r>
    </w:p>
    <w:p w14:paraId="2298F98C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61AA2608" w14:textId="58D1E756" w:rsidR="003C11F4" w:rsidRPr="00A7329D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>Empowering patient education in oncologic context. Empowering Patient Education – EPE International Symposium 30.</w:t>
      </w:r>
      <w:r w:rsidR="001A4928">
        <w:rPr>
          <w:b w:val="0"/>
          <w:sz w:val="24"/>
          <w:szCs w:val="24"/>
          <w:lang w:val="en-US"/>
        </w:rPr>
        <w:t>–</w:t>
      </w:r>
      <w:r w:rsidR="0002250C" w:rsidRPr="00806073">
        <w:rPr>
          <w:b w:val="0"/>
          <w:sz w:val="24"/>
          <w:szCs w:val="24"/>
          <w:lang w:val="en-US"/>
        </w:rPr>
        <w:t xml:space="preserve">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5781E74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D91AD76" w14:textId="51EDE984" w:rsidR="004D1B8C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</w:t>
      </w:r>
      <w:r w:rsidR="001A4928">
        <w:rPr>
          <w:b w:val="0"/>
          <w:sz w:val="24"/>
          <w:szCs w:val="24"/>
          <w:lang w:val="en-US"/>
        </w:rPr>
        <w:t>–</w:t>
      </w:r>
      <w:r w:rsidR="009C1D0E" w:rsidRPr="00806073">
        <w:rPr>
          <w:b w:val="0"/>
          <w:sz w:val="24"/>
          <w:szCs w:val="24"/>
          <w:lang w:val="en-US"/>
        </w:rPr>
        <w:t>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14:paraId="48B86394" w14:textId="77777777" w:rsidR="004D1B8C" w:rsidRPr="00806073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64D10B31" w14:textId="20772BFE" w:rsidR="000173A6" w:rsidRPr="00A7329D" w:rsidRDefault="00A7329D" w:rsidP="003908CE">
      <w:pPr>
        <w:pStyle w:val="Leipteksti"/>
        <w:numPr>
          <w:ilvl w:val="0"/>
          <w:numId w:val="6"/>
        </w:numPr>
        <w:rPr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Istomina N,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Kesänen, J.) 2012. Empowering education of </w:t>
      </w:r>
      <w:proofErr w:type="spellStart"/>
      <w:r w:rsidR="0088299D" w:rsidRPr="00A7329D">
        <w:rPr>
          <w:b w:val="0"/>
          <w:sz w:val="24"/>
          <w:szCs w:val="24"/>
          <w:lang w:val="en-US"/>
        </w:rPr>
        <w:t>orthopaedic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patient from perspective of nurses. 3rd AMON International Confe</w:t>
      </w:r>
      <w:r w:rsidR="009C1D0E" w:rsidRPr="00A7329D">
        <w:rPr>
          <w:b w:val="0"/>
          <w:sz w:val="24"/>
          <w:szCs w:val="24"/>
          <w:lang w:val="en-US"/>
        </w:rPr>
        <w:t xml:space="preserve">rence “Going </w:t>
      </w:r>
      <w:proofErr w:type="gramStart"/>
      <w:r w:rsidR="009C1D0E" w:rsidRPr="00A7329D">
        <w:rPr>
          <w:b w:val="0"/>
          <w:sz w:val="24"/>
          <w:szCs w:val="24"/>
          <w:lang w:val="en-US"/>
        </w:rPr>
        <w:t>For</w:t>
      </w:r>
      <w:proofErr w:type="gramEnd"/>
      <w:r w:rsidR="009C1D0E" w:rsidRPr="00A7329D">
        <w:rPr>
          <w:b w:val="0"/>
          <w:sz w:val="24"/>
          <w:szCs w:val="24"/>
          <w:lang w:val="en-US"/>
        </w:rPr>
        <w:t xml:space="preserve"> Gold” 11</w:t>
      </w:r>
      <w:r w:rsidR="001A4928">
        <w:rPr>
          <w:b w:val="0"/>
          <w:sz w:val="24"/>
          <w:szCs w:val="24"/>
          <w:lang w:val="en-US"/>
        </w:rPr>
        <w:t>–</w:t>
      </w:r>
      <w:r w:rsidR="009C1D0E" w:rsidRPr="00A7329D">
        <w:rPr>
          <w:b w:val="0"/>
          <w:sz w:val="24"/>
          <w:szCs w:val="24"/>
          <w:lang w:val="en-US"/>
        </w:rPr>
        <w:t>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14:paraId="58430BF0" w14:textId="77777777" w:rsidR="0027576D" w:rsidRPr="00A7329D" w:rsidRDefault="0027576D" w:rsidP="0027576D">
      <w:pPr>
        <w:pStyle w:val="Leipteksti"/>
        <w:rPr>
          <w:lang w:val="nb-NO"/>
        </w:rPr>
      </w:pPr>
    </w:p>
    <w:p w14:paraId="5607DD6F" w14:textId="77777777" w:rsidR="008E5287" w:rsidRDefault="008E5287" w:rsidP="003908CE">
      <w:pPr>
        <w:pStyle w:val="Leipteksti"/>
        <w:rPr>
          <w:sz w:val="24"/>
          <w:szCs w:val="24"/>
          <w:lang w:val="nb-NO"/>
        </w:rPr>
      </w:pPr>
    </w:p>
    <w:p w14:paraId="16C81CEB" w14:textId="77777777" w:rsidR="008E5287" w:rsidRDefault="008E5287" w:rsidP="003908CE">
      <w:pPr>
        <w:pStyle w:val="Leipteksti"/>
        <w:rPr>
          <w:sz w:val="24"/>
          <w:szCs w:val="24"/>
          <w:lang w:val="nb-NO"/>
        </w:rPr>
      </w:pPr>
    </w:p>
    <w:p w14:paraId="1DB0A245" w14:textId="77777777" w:rsidR="008E5287" w:rsidRDefault="008E5287" w:rsidP="003908CE">
      <w:pPr>
        <w:pStyle w:val="Leipteksti"/>
        <w:rPr>
          <w:sz w:val="24"/>
          <w:szCs w:val="24"/>
          <w:lang w:val="nb-NO"/>
        </w:rPr>
      </w:pPr>
    </w:p>
    <w:p w14:paraId="24BF6135" w14:textId="160A216A" w:rsidR="00620EC6" w:rsidRPr="00806073" w:rsidRDefault="00620EC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14:paraId="5D00EEB1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07D1DE3C" w14:textId="17F256D7" w:rsidR="00620EC6" w:rsidRPr="00806073" w:rsidRDefault="003D2A2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A, </w:t>
      </w:r>
      <w:proofErr w:type="spellStart"/>
      <w:r w:rsidR="00A7329D">
        <w:rPr>
          <w:b w:val="0"/>
          <w:sz w:val="24"/>
          <w:szCs w:val="24"/>
          <w:lang w:val="en-US"/>
        </w:rPr>
        <w:t>Ingadottir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B &amp;</w:t>
      </w:r>
      <w:r w:rsidRPr="00BE2110">
        <w:rPr>
          <w:b w:val="0"/>
          <w:sz w:val="24"/>
          <w:szCs w:val="24"/>
          <w:lang w:val="en-US"/>
        </w:rPr>
        <w:t xml:space="preserve"> Valkeapää</w:t>
      </w:r>
      <w:r w:rsidR="0088299D" w:rsidRPr="00BE2110">
        <w:rPr>
          <w:b w:val="0"/>
          <w:sz w:val="24"/>
          <w:szCs w:val="24"/>
          <w:lang w:val="en-US"/>
        </w:rPr>
        <w:t xml:space="preserve"> (</w:t>
      </w:r>
      <w:proofErr w:type="spellStart"/>
      <w:r w:rsidR="0088299D" w:rsidRPr="00BE2110">
        <w:rPr>
          <w:b w:val="0"/>
          <w:sz w:val="24"/>
          <w:szCs w:val="24"/>
          <w:lang w:val="en-US"/>
        </w:rPr>
        <w:t>ex Johansson</w:t>
      </w:r>
      <w:proofErr w:type="spellEnd"/>
      <w:r w:rsidR="0088299D" w:rsidRPr="00BE2110">
        <w:rPr>
          <w:b w:val="0"/>
          <w:sz w:val="24"/>
          <w:szCs w:val="24"/>
          <w:lang w:val="en-US"/>
        </w:rPr>
        <w:t>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proofErr w:type="spellStart"/>
      <w:r w:rsidR="00C92080">
        <w:rPr>
          <w:b w:val="0"/>
          <w:sz w:val="24"/>
          <w:szCs w:val="24"/>
          <w:lang w:val="en-US"/>
        </w:rPr>
        <w:t>arthroplastic</w:t>
      </w:r>
      <w:proofErr w:type="spellEnd"/>
      <w:r w:rsidR="00C92080">
        <w:rPr>
          <w:b w:val="0"/>
          <w:sz w:val="24"/>
          <w:szCs w:val="24"/>
          <w:lang w:val="en-US"/>
        </w:rPr>
        <w:t xml:space="preserve">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</w:t>
      </w:r>
      <w:r w:rsidR="001A4928">
        <w:rPr>
          <w:b w:val="0"/>
          <w:sz w:val="24"/>
          <w:szCs w:val="24"/>
          <w:lang w:val="en-US"/>
        </w:rPr>
        <w:t>–</w:t>
      </w:r>
      <w:r w:rsidR="009C1D0E" w:rsidRPr="00806073">
        <w:rPr>
          <w:b w:val="0"/>
          <w:sz w:val="24"/>
          <w:szCs w:val="24"/>
          <w:lang w:val="en-US"/>
        </w:rPr>
        <w:t>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</w:p>
    <w:p w14:paraId="194766C9" w14:textId="77777777" w:rsidR="00DA0EF7" w:rsidRPr="00806073" w:rsidRDefault="00DA0EF7" w:rsidP="003908CE">
      <w:pPr>
        <w:pStyle w:val="Leipteksti"/>
        <w:rPr>
          <w:b w:val="0"/>
          <w:sz w:val="24"/>
          <w:szCs w:val="24"/>
          <w:lang w:val="nb-NO"/>
        </w:rPr>
      </w:pPr>
    </w:p>
    <w:p w14:paraId="633EEF54" w14:textId="07FA1535" w:rsidR="00DA0EF7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</w:t>
      </w:r>
      <w:r w:rsidR="001A4928">
        <w:rPr>
          <w:b w:val="0"/>
          <w:sz w:val="24"/>
          <w:szCs w:val="24"/>
          <w:lang w:val="nb-NO"/>
        </w:rPr>
        <w:t>–</w:t>
      </w:r>
      <w:r w:rsidR="000A0B5F" w:rsidRPr="00806073">
        <w:rPr>
          <w:b w:val="0"/>
          <w:sz w:val="24"/>
          <w:szCs w:val="24"/>
          <w:lang w:val="nb-NO"/>
        </w:rPr>
        <w:t>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00706035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722779F0" w14:textId="1223C560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 xml:space="preserve">eino-Kilpi H,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</w:t>
      </w:r>
      <w:proofErr w:type="spellStart"/>
      <w:r>
        <w:rPr>
          <w:b w:val="0"/>
          <w:sz w:val="24"/>
          <w:szCs w:val="24"/>
        </w:rPr>
        <w:t>Minn</w:t>
      </w:r>
      <w:proofErr w:type="spellEnd"/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</w:t>
      </w:r>
      <w:r w:rsidR="001A4928">
        <w:rPr>
          <w:b w:val="0"/>
          <w:sz w:val="24"/>
          <w:szCs w:val="24"/>
          <w:lang w:val="en-US"/>
        </w:rPr>
        <w:t>–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14:paraId="6F7DDE3A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AC34DFB" w14:textId="5C568258" w:rsidR="00A43D94" w:rsidRPr="001A4928" w:rsidRDefault="00A7329D" w:rsidP="001A4928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Geese F, </w:t>
      </w:r>
      <w:proofErr w:type="spellStart"/>
      <w:r>
        <w:rPr>
          <w:b w:val="0"/>
          <w:sz w:val="24"/>
          <w:szCs w:val="24"/>
          <w:lang w:val="en-US"/>
        </w:rPr>
        <w:t>Willener</w:t>
      </w:r>
      <w:proofErr w:type="spellEnd"/>
      <w:r>
        <w:rPr>
          <w:b w:val="0"/>
          <w:sz w:val="24"/>
          <w:szCs w:val="24"/>
          <w:lang w:val="en-US"/>
        </w:rPr>
        <w:t xml:space="preserve"> R &amp; </w:t>
      </w:r>
      <w:proofErr w:type="spellStart"/>
      <w:r>
        <w:rPr>
          <w:b w:val="0"/>
          <w:sz w:val="24"/>
          <w:szCs w:val="24"/>
          <w:lang w:val="en-US"/>
        </w:rPr>
        <w:t>Rankinen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S. 2013. Advanced practice nurse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patienten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mit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einem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prostatakarzinom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&amp;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angehörige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– Eine innovative und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wegleitende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idee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die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pflegerische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(ANP). Everything remains different - Activities and competencies of advanced practice nurses.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Deutsches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Netzwerk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Advanced Practice Nursing &amp; Advanced Nursing Practice (DNAPN) 27.</w:t>
      </w:r>
      <w:r w:rsidR="001A4928">
        <w:rPr>
          <w:b w:val="0"/>
          <w:sz w:val="24"/>
          <w:szCs w:val="24"/>
          <w:lang w:val="en-US"/>
        </w:rPr>
        <w:t>–</w:t>
      </w:r>
      <w:r w:rsidR="00A43D94" w:rsidRPr="001A4928">
        <w:rPr>
          <w:b w:val="0"/>
          <w:sz w:val="24"/>
          <w:szCs w:val="24"/>
          <w:lang w:val="en-US"/>
        </w:rPr>
        <w:t>28.9.2013 Berlin, Germany. Accepted to the 2</w:t>
      </w:r>
      <w:r w:rsidR="00A43D94" w:rsidRPr="001A4928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1A4928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14:paraId="41937A37" w14:textId="77777777" w:rsidR="000A0B5F" w:rsidRPr="00806073" w:rsidRDefault="000A0B5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C45643" w14:textId="2E589CCD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</w:t>
      </w:r>
      <w:r w:rsidR="001A4928">
        <w:rPr>
          <w:b w:val="0"/>
          <w:sz w:val="24"/>
          <w:szCs w:val="24"/>
          <w:lang w:val="nb-NO"/>
        </w:rPr>
        <w:t>–</w:t>
      </w:r>
      <w:r w:rsidR="000A0B5F" w:rsidRPr="00806073">
        <w:rPr>
          <w:b w:val="0"/>
          <w:sz w:val="24"/>
          <w:szCs w:val="24"/>
          <w:lang w:val="nb-NO"/>
        </w:rPr>
        <w:t>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742E30B6" w14:textId="77777777" w:rsidR="004834CB" w:rsidRPr="00806073" w:rsidRDefault="004834CB" w:rsidP="003908CE">
      <w:pPr>
        <w:rPr>
          <w:rFonts w:ascii="Times New Roman" w:hAnsi="Times New Roman"/>
          <w:b/>
          <w:lang w:val="nb-NO"/>
        </w:rPr>
      </w:pPr>
    </w:p>
    <w:p w14:paraId="2B0FB74C" w14:textId="23436127" w:rsidR="004834C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</w:t>
      </w:r>
      <w:r w:rsidR="001A4928">
        <w:rPr>
          <w:b w:val="0"/>
          <w:sz w:val="24"/>
          <w:szCs w:val="24"/>
          <w:lang w:val="nb-NO"/>
        </w:rPr>
        <w:t>–</w:t>
      </w:r>
      <w:r w:rsidR="004834CB" w:rsidRPr="00806073">
        <w:rPr>
          <w:b w:val="0"/>
          <w:sz w:val="24"/>
          <w:szCs w:val="24"/>
          <w:lang w:val="nb-NO"/>
        </w:rPr>
        <w:t>30.9.2013 Amsterdam, Netherlands. Accepted for poster presentation.</w:t>
      </w:r>
    </w:p>
    <w:p w14:paraId="14F797C8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79869DD5" w14:textId="00C2DFB4" w:rsidR="008F1B2D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</w:t>
      </w:r>
      <w:r w:rsidR="001A4928">
        <w:rPr>
          <w:b w:val="0"/>
          <w:sz w:val="24"/>
          <w:szCs w:val="24"/>
          <w:lang w:val="nb-NO"/>
        </w:rPr>
        <w:t>–</w:t>
      </w:r>
      <w:r w:rsidR="008F1B2D" w:rsidRPr="00806073">
        <w:rPr>
          <w:b w:val="0"/>
          <w:sz w:val="24"/>
          <w:szCs w:val="24"/>
          <w:lang w:val="nb-NO"/>
        </w:rPr>
        <w:t>14.11.2013, Lund, Sweden. Accepted for poster presentation.</w:t>
      </w:r>
    </w:p>
    <w:p w14:paraId="3C61EDD7" w14:textId="77777777" w:rsidR="008F1B2D" w:rsidRPr="00806073" w:rsidRDefault="008F1B2D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13EE1585" w14:textId="31934E0D" w:rsidR="00905B78" w:rsidRPr="00806073" w:rsidRDefault="008F1B2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</w:t>
      </w:r>
      <w:r w:rsidR="001A4928">
        <w:rPr>
          <w:b w:val="0"/>
          <w:sz w:val="24"/>
          <w:szCs w:val="24"/>
          <w:lang w:val="nb-NO"/>
        </w:rPr>
        <w:t>–</w:t>
      </w:r>
      <w:r w:rsidRPr="00806073">
        <w:rPr>
          <w:b w:val="0"/>
          <w:sz w:val="24"/>
          <w:szCs w:val="24"/>
          <w:lang w:val="nb-NO"/>
        </w:rPr>
        <w:t>14.2013. Poster presentation.</w:t>
      </w:r>
    </w:p>
    <w:p w14:paraId="2FBC3C93" w14:textId="77777777" w:rsidR="00905B78" w:rsidRPr="00806073" w:rsidRDefault="00905B7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CA226" w14:textId="77777777" w:rsidR="00A43D94" w:rsidRPr="00806073" w:rsidRDefault="00A43D9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14:paraId="59958856" w14:textId="77777777" w:rsidR="00DB2B10" w:rsidRPr="00806073" w:rsidRDefault="00DB2B10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89C20BC" w14:textId="7FDAED8F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</w:t>
      </w:r>
      <w:r w:rsidR="001A4928">
        <w:rPr>
          <w:b w:val="0"/>
          <w:sz w:val="24"/>
          <w:szCs w:val="24"/>
          <w:lang w:val="nb-NO"/>
        </w:rPr>
        <w:t>–</w:t>
      </w:r>
      <w:r w:rsidR="00DB2B10" w:rsidRPr="00806073">
        <w:rPr>
          <w:b w:val="0"/>
          <w:sz w:val="24"/>
          <w:szCs w:val="24"/>
          <w:lang w:val="nb-NO"/>
        </w:rPr>
        <w:t xml:space="preserve">11.9 2014, Panama, USA. </w:t>
      </w:r>
    </w:p>
    <w:p w14:paraId="78A0AFCC" w14:textId="77777777" w:rsidR="00DB2B10" w:rsidRPr="00806073" w:rsidRDefault="00DB2B10" w:rsidP="003908CE">
      <w:pPr>
        <w:pStyle w:val="Leipteksti"/>
        <w:rPr>
          <w:b w:val="0"/>
          <w:sz w:val="24"/>
          <w:szCs w:val="24"/>
          <w:lang w:val="nb-NO"/>
        </w:rPr>
      </w:pPr>
    </w:p>
    <w:p w14:paraId="47852DB4" w14:textId="6B526311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</w:t>
      </w:r>
      <w:r w:rsidR="001A4928">
        <w:rPr>
          <w:b w:val="0"/>
          <w:sz w:val="24"/>
          <w:szCs w:val="24"/>
          <w:lang w:val="nb-NO"/>
        </w:rPr>
        <w:t>–</w:t>
      </w:r>
      <w:r w:rsidR="00DB2B10" w:rsidRPr="00806073">
        <w:rPr>
          <w:b w:val="0"/>
          <w:sz w:val="24"/>
          <w:szCs w:val="24"/>
          <w:lang w:val="nb-NO"/>
        </w:rPr>
        <w:t>28.6 2014, Miami/USA.</w:t>
      </w:r>
    </w:p>
    <w:p w14:paraId="5B373153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F6C1C4F" w14:textId="2E8CFD3C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</w:t>
      </w:r>
      <w:r w:rsidR="001A4928">
        <w:rPr>
          <w:b w:val="0"/>
          <w:sz w:val="24"/>
          <w:szCs w:val="24"/>
          <w:lang w:val="nb-NO"/>
        </w:rPr>
        <w:t>–</w:t>
      </w:r>
      <w:r w:rsidR="00A43D94" w:rsidRPr="00806073">
        <w:rPr>
          <w:b w:val="0"/>
          <w:sz w:val="24"/>
          <w:szCs w:val="24"/>
          <w:lang w:val="nb-NO"/>
        </w:rPr>
        <w:t>20.8.2014 Helsinki, Finland. Accepted for oral presentation.</w:t>
      </w:r>
    </w:p>
    <w:p w14:paraId="2186F6C4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B57E9D" w14:textId="77777777" w:rsidR="004F78DB" w:rsidRPr="00806073" w:rsidRDefault="004F78DB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14:paraId="3AC73CD4" w14:textId="77777777" w:rsidR="004F78DB" w:rsidRPr="00806073" w:rsidRDefault="004F78DB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08756B28" w14:textId="77777777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14:paraId="1B9CA4B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7C962" w14:textId="1654A092" w:rsidR="00F30FEF" w:rsidRPr="00806073" w:rsidRDefault="00F30FE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information and control preferences of European patients having total joint athroplasty. Sigma Theta Tau International Honor Society, 2nd European regional conference. 16.</w:t>
      </w:r>
      <w:r w:rsidR="001A4928">
        <w:rPr>
          <w:b w:val="0"/>
          <w:sz w:val="24"/>
          <w:szCs w:val="24"/>
          <w:lang w:val="nb-NO"/>
        </w:rPr>
        <w:t>–</w:t>
      </w:r>
      <w:r w:rsidRPr="00806073">
        <w:rPr>
          <w:b w:val="0"/>
          <w:sz w:val="24"/>
          <w:szCs w:val="24"/>
          <w:lang w:val="nb-NO"/>
        </w:rPr>
        <w:t>18.6.2014 Gothenburg, Sweden. Poster</w:t>
      </w:r>
    </w:p>
    <w:p w14:paraId="1FA5AAB1" w14:textId="77777777" w:rsidR="001A7018" w:rsidRPr="00806073" w:rsidRDefault="001A701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319205F8" w14:textId="7D732404" w:rsidR="001A7018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</w:t>
      </w:r>
      <w:r w:rsidR="001A4928">
        <w:rPr>
          <w:b w:val="0"/>
          <w:sz w:val="24"/>
          <w:szCs w:val="24"/>
          <w:lang w:val="nb-NO"/>
        </w:rPr>
        <w:t>–</w:t>
      </w:r>
      <w:r w:rsidR="001A7018" w:rsidRPr="00806073">
        <w:rPr>
          <w:b w:val="0"/>
          <w:sz w:val="24"/>
          <w:szCs w:val="24"/>
          <w:lang w:val="nb-NO"/>
        </w:rPr>
        <w:t>13.11.2014. University of Turku, Department of Nursing Science, Turku, Finland. Oral and Poster presentation.</w:t>
      </w:r>
    </w:p>
    <w:p w14:paraId="49FBC160" w14:textId="77777777" w:rsidR="00A43D94" w:rsidRPr="00806073" w:rsidRDefault="00A43D94" w:rsidP="003908CE">
      <w:pPr>
        <w:pStyle w:val="Leipteksti"/>
        <w:ind w:left="900"/>
        <w:rPr>
          <w:b w:val="0"/>
          <w:sz w:val="24"/>
          <w:szCs w:val="24"/>
          <w:lang w:val="nb-NO"/>
        </w:rPr>
      </w:pPr>
    </w:p>
    <w:p w14:paraId="5A366840" w14:textId="77777777" w:rsidR="005823B6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14:paraId="744A3A0F" w14:textId="77777777" w:rsidR="00DE30D8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5EA25758" w14:textId="54CA2C93" w:rsidR="00DE30D8" w:rsidRPr="00806073" w:rsidRDefault="00DE30D8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lang w:val="en-US"/>
        </w:rPr>
      </w:pPr>
      <w:proofErr w:type="spellStart"/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proofErr w:type="spellEnd"/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 xml:space="preserve">, </w:t>
      </w:r>
      <w:proofErr w:type="spellStart"/>
      <w:r w:rsidRPr="00A7329D">
        <w:rPr>
          <w:rFonts w:ascii="Times New Roman" w:hAnsi="Times New Roman"/>
        </w:rPr>
        <w:t>Jekune</w:t>
      </w:r>
      <w:r w:rsidR="00A7329D">
        <w:rPr>
          <w:rFonts w:ascii="Times New Roman" w:hAnsi="Times New Roman"/>
        </w:rPr>
        <w:t>n</w:t>
      </w:r>
      <w:proofErr w:type="spellEnd"/>
      <w:r w:rsidR="00A7329D">
        <w:rPr>
          <w:rFonts w:ascii="Times New Roman" w:hAnsi="Times New Roman"/>
        </w:rPr>
        <w:t xml:space="preserve"> H, </w:t>
      </w:r>
      <w:proofErr w:type="spellStart"/>
      <w:r w:rsidR="00A7329D">
        <w:rPr>
          <w:rFonts w:ascii="Times New Roman" w:hAnsi="Times New Roman"/>
        </w:rPr>
        <w:t>Jekunen</w:t>
      </w:r>
      <w:proofErr w:type="spellEnd"/>
      <w:r w:rsidR="00A7329D">
        <w:rPr>
          <w:rFonts w:ascii="Times New Roman" w:hAnsi="Times New Roman"/>
        </w:rPr>
        <w:t xml:space="preserve"> A, Leino-Kilpi H, </w:t>
      </w:r>
      <w:proofErr w:type="spellStart"/>
      <w:r w:rsidR="00A7329D">
        <w:rPr>
          <w:rFonts w:ascii="Times New Roman" w:hAnsi="Times New Roman"/>
        </w:rPr>
        <w:t>Minn</w:t>
      </w:r>
      <w:proofErr w:type="spellEnd"/>
      <w:r w:rsidR="00A7329D">
        <w:rPr>
          <w:rFonts w:ascii="Times New Roman" w:hAnsi="Times New Roman"/>
        </w:rPr>
        <w:t xml:space="preserve"> H, Paloniemi J, Huumonen T &amp; </w:t>
      </w:r>
      <w:proofErr w:type="spellStart"/>
      <w:r w:rsidR="00A7329D">
        <w:rPr>
          <w:rFonts w:ascii="Times New Roman" w:hAnsi="Times New Roman"/>
        </w:rPr>
        <w:t>Zabalegui</w:t>
      </w:r>
      <w:proofErr w:type="spellEnd"/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</w:t>
      </w:r>
      <w:r w:rsidR="001A4928">
        <w:rPr>
          <w:rFonts w:ascii="Times New Roman" w:hAnsi="Times New Roman"/>
          <w:lang w:val="en-US"/>
        </w:rPr>
        <w:t>–</w:t>
      </w:r>
      <w:r w:rsidR="00A7329D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</w:t>
      </w:r>
      <w:proofErr w:type="spellStart"/>
      <w:r w:rsidRPr="00806073">
        <w:rPr>
          <w:rFonts w:ascii="Times New Roman" w:hAnsi="Times New Roman"/>
          <w:lang w:val="en-US"/>
        </w:rPr>
        <w:t>multidiscliplinary</w:t>
      </w:r>
      <w:proofErr w:type="spellEnd"/>
      <w:r w:rsidRPr="00806073">
        <w:rPr>
          <w:rFonts w:ascii="Times New Roman" w:hAnsi="Times New Roman"/>
          <w:lang w:val="en-US"/>
        </w:rPr>
        <w:t>, Vienna/Austria 25.</w:t>
      </w:r>
      <w:r w:rsidR="001A4928">
        <w:rPr>
          <w:rFonts w:ascii="Times New Roman" w:hAnsi="Times New Roman"/>
          <w:lang w:val="en-US"/>
        </w:rPr>
        <w:t>–</w:t>
      </w:r>
      <w:r w:rsidRPr="00806073">
        <w:rPr>
          <w:rFonts w:ascii="Times New Roman" w:hAnsi="Times New Roman"/>
          <w:lang w:val="en-US"/>
        </w:rPr>
        <w:t xml:space="preserve">29.9 2015. </w:t>
      </w:r>
    </w:p>
    <w:p w14:paraId="14FDBB97" w14:textId="77777777" w:rsidR="00702462" w:rsidRDefault="00702462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512438E" w14:textId="77777777" w:rsidR="00573D50" w:rsidRPr="00806073" w:rsidRDefault="00573D50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14:paraId="08B6852B" w14:textId="77777777" w:rsidR="00573D50" w:rsidRPr="00806073" w:rsidRDefault="00573D50" w:rsidP="003908CE">
      <w:pPr>
        <w:pStyle w:val="Default"/>
        <w:tabs>
          <w:tab w:val="left" w:pos="1080"/>
        </w:tabs>
        <w:ind w:left="851"/>
        <w:rPr>
          <w:b/>
          <w:color w:val="auto"/>
          <w:lang w:val="nb-NO"/>
        </w:rPr>
      </w:pPr>
    </w:p>
    <w:p w14:paraId="5D1F6948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Salanterä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proofErr w:type="spellStart"/>
      <w:r w:rsidR="00573D50" w:rsidRPr="00806073">
        <w:t>Oral</w:t>
      </w:r>
      <w:proofErr w:type="spellEnd"/>
      <w:r w:rsidR="00573D50" w:rsidRPr="00806073">
        <w:t xml:space="preserve"> </w:t>
      </w:r>
      <w:proofErr w:type="spellStart"/>
      <w:r w:rsidR="00573D50" w:rsidRPr="00806073">
        <w:t>presentation</w:t>
      </w:r>
      <w:proofErr w:type="spellEnd"/>
      <w:r w:rsidR="00573D50" w:rsidRPr="00806073">
        <w:t>.</w:t>
      </w:r>
    </w:p>
    <w:p w14:paraId="1916E4DF" w14:textId="77777777" w:rsidR="00047C3B" w:rsidRDefault="00047C3B" w:rsidP="003908CE">
      <w:pPr>
        <w:spacing w:line="240" w:lineRule="auto"/>
        <w:rPr>
          <w:b/>
          <w:lang w:val="en-US"/>
        </w:rPr>
      </w:pPr>
    </w:p>
    <w:p w14:paraId="1E570034" w14:textId="77777777" w:rsidR="005C0192" w:rsidRPr="00047C3B" w:rsidRDefault="005C0192" w:rsidP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14:paraId="0AAF7F6B" w14:textId="77777777" w:rsidR="005C0192" w:rsidRPr="005C0192" w:rsidRDefault="005C0192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09B7EC03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14:paraId="6FE5F525" w14:textId="77777777" w:rsidR="005C0192" w:rsidRP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14:paraId="63FA8646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1CFE12C2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14:paraId="5A226275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7428155E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14:paraId="40C8A272" w14:textId="77777777" w:rsidR="003F44A3" w:rsidRDefault="003F44A3" w:rsidP="003908CE">
      <w:pPr>
        <w:pStyle w:val="Luettelokappale"/>
        <w:rPr>
          <w:lang w:val="nb-NO"/>
        </w:rPr>
      </w:pPr>
    </w:p>
    <w:p w14:paraId="3C56C8B5" w14:textId="4AF6223C" w:rsidR="00533573" w:rsidRPr="008E5287" w:rsidRDefault="00A7329D" w:rsidP="008E5287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14:paraId="4BA44F41" w14:textId="77777777" w:rsidR="00533573" w:rsidRDefault="00533573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14F23CF8" w14:textId="77777777" w:rsidR="004E7948" w:rsidRDefault="004E7948" w:rsidP="003908CE">
      <w:pPr>
        <w:pStyle w:val="Default"/>
        <w:tabs>
          <w:tab w:val="left" w:pos="1080"/>
        </w:tabs>
        <w:rPr>
          <w:color w:val="auto"/>
          <w:lang w:val="nb-NO"/>
        </w:rPr>
      </w:pPr>
      <w:bookmarkStart w:id="13" w:name="_Hlk48819153"/>
      <w:r>
        <w:rPr>
          <w:b/>
          <w:lang w:val="en-US"/>
        </w:rPr>
        <w:t>2018</w:t>
      </w:r>
    </w:p>
    <w:p w14:paraId="2C19B436" w14:textId="77777777" w:rsidR="00947A2C" w:rsidRDefault="00947A2C" w:rsidP="003908CE">
      <w:pPr>
        <w:pStyle w:val="Luettelokappale"/>
        <w:rPr>
          <w:lang w:val="nb-NO"/>
        </w:rPr>
      </w:pPr>
    </w:p>
    <w:bookmarkEnd w:id="13"/>
    <w:p w14:paraId="71234558" w14:textId="77777777" w:rsidR="004E7948" w:rsidRDefault="00947A2C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712836FA" w14:textId="77777777" w:rsidR="004E7948" w:rsidRDefault="004E7948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2ED21852" w14:textId="77777777" w:rsidR="004E7948" w:rsidRDefault="004E7948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4CFBD33C" w14:textId="77777777" w:rsidR="006E0E99" w:rsidRDefault="006E0E99" w:rsidP="003908CE">
      <w:pPr>
        <w:pStyle w:val="Luettelokappale"/>
        <w:rPr>
          <w:lang w:val="nb-NO"/>
        </w:rPr>
      </w:pPr>
    </w:p>
    <w:p w14:paraId="73E38FA4" w14:textId="113A6DD9" w:rsidR="006E0E99" w:rsidRDefault="006E0E99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14:paraId="0994C699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446696C3" w14:textId="5891AB6D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  <w:r>
        <w:rPr>
          <w:b/>
          <w:lang w:val="en-US"/>
        </w:rPr>
        <w:t>2020</w:t>
      </w:r>
    </w:p>
    <w:p w14:paraId="07070C8A" w14:textId="77777777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</w:p>
    <w:p w14:paraId="72548252" w14:textId="3C9FE2F1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C95F86">
        <w:rPr>
          <w:color w:val="auto"/>
          <w:lang w:val="nb-NO"/>
        </w:rPr>
        <w:t>Inkeroinen S, Leino-Kilpi H, Katajisto J, Suhonen R, Valkeapää K &amp; ESOPTE research team (Cabrera</w:t>
      </w:r>
      <w:r>
        <w:rPr>
          <w:color w:val="auto"/>
          <w:lang w:val="nb-NO"/>
        </w:rPr>
        <w:t xml:space="preserve"> </w:t>
      </w:r>
      <w:r w:rsidRPr="00C95F86">
        <w:rPr>
          <w:color w:val="auto"/>
          <w:lang w:val="nb-NO"/>
        </w:rPr>
        <w:t>E, Charalambous A, Fatkulina N, Sigurðardóttir Á, Sourtzi P &amp; Zabalegui A). 2020</w:t>
      </w:r>
      <w:r>
        <w:rPr>
          <w:color w:val="auto"/>
          <w:lang w:val="nb-NO"/>
        </w:rPr>
        <w:t xml:space="preserve">. </w:t>
      </w:r>
      <w:r w:rsidRPr="00C95F86">
        <w:rPr>
          <w:color w:val="auto"/>
          <w:lang w:val="nb-NO"/>
        </w:rPr>
        <w:t>Psychometrics of the Expected Knowledge (EKhp) and the Received Knowledge of Hospital Patients (RKhp) instruments. Sigma Theta Tau International’s 5th Biennial European Conference, 27.–30.5.2020, Coimbra, Portugal</w:t>
      </w:r>
      <w:r>
        <w:rPr>
          <w:color w:val="auto"/>
          <w:lang w:val="nb-NO"/>
        </w:rPr>
        <w:t>/Virtual.</w:t>
      </w:r>
    </w:p>
    <w:p w14:paraId="05971125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AFB5DEA" w14:textId="2EB1ABBE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 xml:space="preserve">Eskolin SE &amp; Virtanen H. 2020. </w:t>
      </w:r>
      <w:r w:rsidRPr="00C95F86">
        <w:rPr>
          <w:color w:val="auto"/>
          <w:lang w:val="nb-NO"/>
        </w:rPr>
        <w:t>Realization of empowering discourse in education of adults with type 1 diabetes</w:t>
      </w:r>
      <w:r>
        <w:rPr>
          <w:color w:val="auto"/>
          <w:lang w:val="nb-NO"/>
        </w:rPr>
        <w:t>. Foundation of European Nurses in Diabetes (</w:t>
      </w:r>
      <w:r w:rsidRPr="00C95F86">
        <w:rPr>
          <w:color w:val="auto"/>
          <w:lang w:val="nb-NO"/>
        </w:rPr>
        <w:t>FEND</w:t>
      </w:r>
      <w:r>
        <w:rPr>
          <w:color w:val="auto"/>
          <w:lang w:val="nb-NO"/>
        </w:rPr>
        <w:t>)</w:t>
      </w:r>
      <w:r w:rsidRPr="00C95F86">
        <w:rPr>
          <w:color w:val="auto"/>
          <w:lang w:val="nb-NO"/>
        </w:rPr>
        <w:t xml:space="preserve"> 25th Annual Conference</w:t>
      </w:r>
      <w:r>
        <w:rPr>
          <w:color w:val="auto"/>
          <w:lang w:val="nb-NO"/>
        </w:rPr>
        <w:t>,</w:t>
      </w:r>
      <w:r w:rsidRPr="00C95F86">
        <w:rPr>
          <w:color w:val="auto"/>
          <w:lang w:val="nb-NO"/>
        </w:rPr>
        <w:t xml:space="preserve"> 18.–19.9.2020</w:t>
      </w:r>
      <w:r>
        <w:rPr>
          <w:color w:val="auto"/>
          <w:lang w:val="nb-NO"/>
        </w:rPr>
        <w:t>, Vienna, Austria/Virtual.</w:t>
      </w:r>
    </w:p>
    <w:p w14:paraId="3F87C04E" w14:textId="77777777" w:rsidR="00B7440D" w:rsidRDefault="00B7440D" w:rsidP="00B7440D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8967015" w14:textId="40A52184" w:rsidR="00B7440D" w:rsidRPr="004E7948" w:rsidRDefault="00B7440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B7440D">
        <w:rPr>
          <w:color w:val="auto"/>
          <w:lang w:val="nb-NO"/>
        </w:rPr>
        <w:t>Konstantopoulou S, Triantafyllou K, Sakellari E, Leino-Kilpi H, Sourander A</w:t>
      </w:r>
      <w:r>
        <w:rPr>
          <w:color w:val="auto"/>
          <w:lang w:val="nb-NO"/>
        </w:rPr>
        <w:t xml:space="preserve"> &amp;</w:t>
      </w:r>
      <w:r w:rsidRPr="00B7440D">
        <w:rPr>
          <w:color w:val="auto"/>
          <w:lang w:val="nb-NO"/>
        </w:rPr>
        <w:t xml:space="preserve"> Kolaitis G</w:t>
      </w:r>
      <w:r>
        <w:rPr>
          <w:color w:val="auto"/>
          <w:lang w:val="nb-NO"/>
        </w:rPr>
        <w:t>. 2020.</w:t>
      </w:r>
      <w:r w:rsidRPr="00B7440D">
        <w:rPr>
          <w:color w:val="auto"/>
          <w:lang w:val="nb-NO"/>
        </w:rPr>
        <w:t xml:space="preserve"> Psychometric Properties of the Youth Efficacy/ Empowerment Scale – Mental Health (YES-MH) Greek version. 9th European Conference on Mental Health,</w:t>
      </w:r>
      <w:r>
        <w:rPr>
          <w:color w:val="auto"/>
          <w:lang w:val="nb-NO"/>
        </w:rPr>
        <w:t xml:space="preserve"> </w:t>
      </w:r>
      <w:r w:rsidRPr="00B7440D">
        <w:rPr>
          <w:color w:val="auto"/>
          <w:lang w:val="nb-NO"/>
        </w:rPr>
        <w:t>30</w:t>
      </w:r>
      <w:r>
        <w:rPr>
          <w:color w:val="auto"/>
          <w:lang w:val="nb-NO"/>
        </w:rPr>
        <w:t>.9.–</w:t>
      </w:r>
      <w:r w:rsidRPr="00B7440D">
        <w:rPr>
          <w:color w:val="auto"/>
          <w:lang w:val="nb-NO"/>
        </w:rPr>
        <w:t>2</w:t>
      </w:r>
      <w:r>
        <w:rPr>
          <w:color w:val="auto"/>
          <w:lang w:val="nb-NO"/>
        </w:rPr>
        <w:t>.10.</w:t>
      </w:r>
      <w:r w:rsidRPr="00B7440D">
        <w:rPr>
          <w:color w:val="auto"/>
          <w:lang w:val="nb-NO"/>
        </w:rPr>
        <w:t>2020</w:t>
      </w:r>
      <w:r>
        <w:rPr>
          <w:color w:val="auto"/>
          <w:lang w:val="nb-NO"/>
        </w:rPr>
        <w:t>, Virtual</w:t>
      </w:r>
      <w:r w:rsidRPr="00B7440D">
        <w:rPr>
          <w:color w:val="auto"/>
          <w:lang w:val="nb-NO"/>
        </w:rPr>
        <w:t>.</w:t>
      </w:r>
    </w:p>
    <w:p w14:paraId="149ABAC4" w14:textId="77777777" w:rsidR="0027576D" w:rsidRDefault="0027576D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4" w:name="_Toc388803614"/>
    </w:p>
    <w:p w14:paraId="3AFE371C" w14:textId="77777777" w:rsidR="008853C9" w:rsidRPr="006E0E99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4"/>
    </w:p>
    <w:p w14:paraId="45950AC2" w14:textId="77777777" w:rsidR="008853C9" w:rsidRPr="00947A2C" w:rsidRDefault="008853C9" w:rsidP="003908CE">
      <w:pPr>
        <w:pStyle w:val="Leipteksti"/>
        <w:rPr>
          <w:sz w:val="24"/>
          <w:szCs w:val="24"/>
          <w:lang w:val="en-US"/>
        </w:rPr>
      </w:pPr>
    </w:p>
    <w:p w14:paraId="01CA894D" w14:textId="77777777" w:rsidR="008853C9" w:rsidRPr="00947A2C" w:rsidRDefault="008853C9" w:rsidP="003908CE">
      <w:pPr>
        <w:pStyle w:val="Leipteksti"/>
        <w:spacing w:line="360" w:lineRule="auto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14:paraId="5201F3C3" w14:textId="77777777" w:rsidR="004D1B8C" w:rsidRPr="00947A2C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2FF160CD" w14:textId="77777777" w:rsidR="004D1B8C" w:rsidRPr="00806073" w:rsidRDefault="00A7329D" w:rsidP="003908CE">
      <w:pPr>
        <w:numPr>
          <w:ilvl w:val="0"/>
          <w:numId w:val="7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 K, Hupli M &amp; Salanterä</w:t>
      </w:r>
      <w:r w:rsidR="004D1B8C" w:rsidRPr="000D08CD">
        <w:rPr>
          <w:rFonts w:ascii="Times New Roman" w:hAnsi="Times New Roman"/>
        </w:rPr>
        <w:t xml:space="preserve"> S. 2000. Potilaiden oppimistarpeet </w:t>
      </w:r>
      <w:proofErr w:type="spellStart"/>
      <w:r w:rsidR="004D1B8C" w:rsidRPr="000D08CD">
        <w:rPr>
          <w:rFonts w:ascii="Times New Roman" w:hAnsi="Times New Roman"/>
        </w:rPr>
        <w:t>lonkkapro</w:t>
      </w:r>
      <w:proofErr w:type="spellEnd"/>
      <w:r w:rsidR="004D1B8C" w:rsidRPr="000D08CD">
        <w:rPr>
          <w:rFonts w:ascii="Times New Roman" w:hAnsi="Times New Roman"/>
        </w:rPr>
        <w:t>-te</w:t>
      </w:r>
      <w:r w:rsidR="004D1B8C" w:rsidRPr="00806073">
        <w:rPr>
          <w:rFonts w:ascii="Times New Roman" w:hAnsi="Times New Roman"/>
        </w:rPr>
        <w:t xml:space="preserve">esileikkauksen jälkeen. VI Kansallinen hoitotieteellinen konferenssi, Hoitotieteellisen tutkimuksen ydinkysymyksiä terveyden edistämisessä perusterveydenhuollossa ja erikoissairaan-hoidossa, 29.-30.9.2000, Kuopion yliopisto. </w:t>
      </w:r>
      <w:proofErr w:type="spellStart"/>
      <w:r w:rsidR="004D1B8C" w:rsidRPr="00806073">
        <w:rPr>
          <w:rFonts w:ascii="Times New Roman" w:hAnsi="Times New Roman"/>
        </w:rPr>
        <w:t>Oral</w:t>
      </w:r>
      <w:proofErr w:type="spellEnd"/>
      <w:r w:rsidR="004D1B8C" w:rsidRPr="00806073">
        <w:rPr>
          <w:rFonts w:ascii="Times New Roman" w:hAnsi="Times New Roman"/>
        </w:rPr>
        <w:t xml:space="preserve"> </w:t>
      </w:r>
      <w:proofErr w:type="spellStart"/>
      <w:r w:rsidR="004D1B8C" w:rsidRPr="00806073">
        <w:rPr>
          <w:rFonts w:ascii="Times New Roman" w:hAnsi="Times New Roman"/>
        </w:rPr>
        <w:t>presentation</w:t>
      </w:r>
      <w:proofErr w:type="spellEnd"/>
      <w:r w:rsidR="004D1B8C" w:rsidRPr="00806073">
        <w:rPr>
          <w:rFonts w:ascii="Times New Roman" w:hAnsi="Times New Roman"/>
        </w:rPr>
        <w:t>.</w:t>
      </w:r>
    </w:p>
    <w:p w14:paraId="5A1B6499" w14:textId="77777777" w:rsidR="004D1B8C" w:rsidRPr="00806073" w:rsidRDefault="004D1B8C" w:rsidP="003908CE">
      <w:pPr>
        <w:pStyle w:val="Leipteksti"/>
        <w:rPr>
          <w:b w:val="0"/>
          <w:sz w:val="24"/>
          <w:szCs w:val="24"/>
        </w:rPr>
      </w:pPr>
    </w:p>
    <w:p w14:paraId="67EF3066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 xml:space="preserve">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 xml:space="preserve">tiede 2000 -tapahtuma, 21.10.2000, Turku.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ABB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667A20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0C0DD7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FDB531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Lehtikunnas T, Johansson K, Leino-Kilpi H, Salanterä S, Elomaa L, Salmela M, Ahonen P,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Pulkkinen M</w:t>
      </w:r>
      <w:r w:rsidR="004D1B8C" w:rsidRPr="00806073">
        <w:rPr>
          <w:b w:val="0"/>
          <w:sz w:val="24"/>
          <w:szCs w:val="24"/>
        </w:rPr>
        <w:t xml:space="preserve">L. 2002. "Potilasopetus pontevasti paremmaksi" -hanke. Sairaanhoitajapäivät 15. - 16.3.2002,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6D1CD5D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B8CCC4A" w14:textId="7EF68F6B" w:rsidR="004671AB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Salanterä</w:t>
      </w:r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 xml:space="preserve">2, Oulun yliopisto. </w:t>
      </w:r>
      <w:proofErr w:type="spellStart"/>
      <w:r w:rsidR="00DD5B49" w:rsidRPr="00806073">
        <w:rPr>
          <w:b w:val="0"/>
          <w:sz w:val="24"/>
          <w:szCs w:val="24"/>
        </w:rPr>
        <w:t>Oral</w:t>
      </w:r>
      <w:proofErr w:type="spellEnd"/>
      <w:r w:rsidR="00DD5B49" w:rsidRPr="00806073">
        <w:rPr>
          <w:b w:val="0"/>
          <w:sz w:val="24"/>
          <w:szCs w:val="24"/>
        </w:rPr>
        <w:t xml:space="preserve"> </w:t>
      </w:r>
      <w:proofErr w:type="spellStart"/>
      <w:r w:rsidR="00DD5B49" w:rsidRPr="00806073">
        <w:rPr>
          <w:b w:val="0"/>
          <w:sz w:val="24"/>
          <w:szCs w:val="24"/>
        </w:rPr>
        <w:t>presen</w:t>
      </w:r>
      <w:r w:rsidR="008853C9" w:rsidRPr="00806073">
        <w:rPr>
          <w:b w:val="0"/>
          <w:sz w:val="24"/>
          <w:szCs w:val="24"/>
        </w:rPr>
        <w:t>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3E904B0" w14:textId="77777777" w:rsidR="00533573" w:rsidRPr="00533573" w:rsidRDefault="00533573" w:rsidP="00533573">
      <w:pPr>
        <w:pStyle w:val="Leipteksti"/>
        <w:ind w:left="1080"/>
        <w:rPr>
          <w:b w:val="0"/>
          <w:sz w:val="24"/>
          <w:szCs w:val="24"/>
        </w:rPr>
      </w:pPr>
    </w:p>
    <w:p w14:paraId="50078AA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C6028A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054B2B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Hupli M, Tähti H, Hölttä R, Pulkkinen ML &amp; Salanterä</w:t>
      </w:r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6216D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79D43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Salanterä</w:t>
      </w:r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1BCE8B8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CAD20B" w14:textId="08A00703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</w:t>
      </w:r>
      <w:proofErr w:type="spellStart"/>
      <w:r w:rsidR="008853C9" w:rsidRPr="00806073">
        <w:rPr>
          <w:b w:val="0"/>
          <w:sz w:val="24"/>
          <w:szCs w:val="24"/>
        </w:rPr>
        <w:t>opinnäy-tetöistä</w:t>
      </w:r>
      <w:proofErr w:type="spellEnd"/>
      <w:r w:rsidR="008853C9" w:rsidRPr="00806073">
        <w:rPr>
          <w:b w:val="0"/>
          <w:sz w:val="24"/>
          <w:szCs w:val="24"/>
        </w:rPr>
        <w:t xml:space="preserve"> vuosilta 1990–2003.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 xml:space="preserve">25.9.2004,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48E8C5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4E770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Salanterä S. 2004. Kirurgisen aikuispotilaan opetuksen vaikuttavuus kokeellisten tutkimusten perusteella. VII kansallinen hoitotieteellinen konferenssi Hoitotieteellinen tutkimus näkyväksi – kuinka vastata ihmisen ja yhteiskunnan haasteisiin, 24. – 25.9.2004.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DC7327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DE7909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Salanterä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 xml:space="preserve">ihmisen ja yhteiskunnan haasteisiin, 24. – 25.9.2004, Tampereen yliopisto.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7A3B6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9449B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 xml:space="preserve">– 25.9.2004, Tampereen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9DD9506" w14:textId="77777777" w:rsidR="006A06D6" w:rsidRPr="00806073" w:rsidRDefault="006A06D6" w:rsidP="003908CE">
      <w:pPr>
        <w:pStyle w:val="Leipteksti"/>
        <w:rPr>
          <w:sz w:val="24"/>
          <w:szCs w:val="24"/>
        </w:rPr>
      </w:pPr>
    </w:p>
    <w:p w14:paraId="44AAFE51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6EEB3C1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6C65C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, Salanterä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4689DB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C65835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>ilpi H, Suomi R &amp; Salanterä</w:t>
      </w:r>
      <w:r w:rsidRPr="00806073">
        <w:rPr>
          <w:b w:val="0"/>
          <w:sz w:val="24"/>
          <w:szCs w:val="24"/>
        </w:rPr>
        <w:t xml:space="preserve"> S. 2006.Voimavaraistavan </w:t>
      </w:r>
      <w:proofErr w:type="spellStart"/>
      <w:r w:rsidRPr="00806073">
        <w:rPr>
          <w:b w:val="0"/>
          <w:sz w:val="24"/>
          <w:szCs w:val="24"/>
        </w:rPr>
        <w:t>preoperatiivisen</w:t>
      </w:r>
      <w:proofErr w:type="spellEnd"/>
      <w:r w:rsidRPr="00806073">
        <w:rPr>
          <w:b w:val="0"/>
          <w:sz w:val="24"/>
          <w:szCs w:val="24"/>
        </w:rPr>
        <w:t xml:space="preserve">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2132A5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06B45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</w:t>
      </w:r>
      <w:proofErr w:type="spellStart"/>
      <w:r w:rsidR="004D1B8C" w:rsidRPr="00806073">
        <w:rPr>
          <w:b w:val="0"/>
          <w:sz w:val="24"/>
          <w:szCs w:val="24"/>
        </w:rPr>
        <w:t>Preoperatiivisen</w:t>
      </w:r>
      <w:proofErr w:type="spellEnd"/>
      <w:r w:rsidR="004D1B8C" w:rsidRPr="00806073">
        <w:rPr>
          <w:b w:val="0"/>
          <w:sz w:val="24"/>
          <w:szCs w:val="24"/>
        </w:rPr>
        <w:t xml:space="preserve"> paaston vaikuttavuus lapsen postoperatiiviseen toipumiseen päiväkirurgisen nielurisaleikkauksen jälkeen. IX Kansallinen hoitotieteellinen konferenssi Viisas vaikuttaja, 22.–23.9. 2006, Kuopio.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2F4179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EA5B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 xml:space="preserve">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22B8C5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58D392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Leppänen T, Nummela T, Lindblom A, Hiltunen A, Heikkinen K, Salanterä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 xml:space="preserve">Sairaan-hoitajapäivät 23–24.3.2006. Helsinki.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35D6B89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974DC91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 xml:space="preserve">utinen H, Ikonen T, Suominen L, </w:t>
      </w:r>
      <w:proofErr w:type="spellStart"/>
      <w:r w:rsidR="00A7329D">
        <w:rPr>
          <w:b w:val="0"/>
          <w:sz w:val="24"/>
          <w:szCs w:val="24"/>
        </w:rPr>
        <w:t>Kosklin</w:t>
      </w:r>
      <w:proofErr w:type="spellEnd"/>
      <w:r w:rsidR="00A7329D">
        <w:rPr>
          <w:b w:val="0"/>
          <w:sz w:val="24"/>
          <w:szCs w:val="24"/>
        </w:rPr>
        <w:t xml:space="preserve">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33E5A6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A1DFB7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Laiho R, Johansson K, Virtanen H &amp; Salanterä</w:t>
      </w:r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1B445E2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8DD66F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Salanterä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</w:t>
      </w:r>
      <w:proofErr w:type="spellStart"/>
      <w:r w:rsidR="008853C9" w:rsidRPr="00806073">
        <w:rPr>
          <w:b w:val="0"/>
          <w:sz w:val="24"/>
          <w:szCs w:val="24"/>
        </w:rPr>
        <w:t>tutkimustu-losten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koonta</w:t>
      </w:r>
      <w:proofErr w:type="spellEnd"/>
      <w:r w:rsidR="008853C9" w:rsidRPr="00806073">
        <w:rPr>
          <w:b w:val="0"/>
          <w:sz w:val="24"/>
          <w:szCs w:val="24"/>
        </w:rPr>
        <w:t>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0C41FA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866D52D" w14:textId="779EB299" w:rsidR="0027576D" w:rsidRPr="004671AB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 xml:space="preserve">10.11.2006.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AD16051" w14:textId="77777777" w:rsidR="0027576D" w:rsidRDefault="0027576D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10B43DF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1485F85C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6F27D11B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0E0D6E16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6F8EA25F" w14:textId="658DDABD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4DF8105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097E74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</w:t>
      </w:r>
      <w:proofErr w:type="spellStart"/>
      <w:r w:rsidR="006B11AA" w:rsidRPr="00806073">
        <w:rPr>
          <w:b w:val="0"/>
          <w:sz w:val="24"/>
          <w:szCs w:val="24"/>
        </w:rPr>
        <w:t>preoperatiiviseen</w:t>
      </w:r>
      <w:proofErr w:type="spellEnd"/>
      <w:r w:rsidR="006B11AA" w:rsidRPr="00806073">
        <w:rPr>
          <w:b w:val="0"/>
          <w:sz w:val="24"/>
          <w:szCs w:val="24"/>
        </w:rPr>
        <w:t xml:space="preserve">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 xml:space="preserve">, Helsinki.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3ECFD7B9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46939924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2766D81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7DA8C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02C199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821828B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Salanterä</w:t>
      </w:r>
      <w:r w:rsidRPr="00806073">
        <w:rPr>
          <w:b w:val="0"/>
          <w:sz w:val="24"/>
          <w:szCs w:val="24"/>
        </w:rPr>
        <w:t xml:space="preserve"> S. 2008. </w:t>
      </w:r>
      <w:proofErr w:type="spellStart"/>
      <w:r w:rsidRPr="00806073">
        <w:rPr>
          <w:b w:val="0"/>
          <w:sz w:val="24"/>
          <w:szCs w:val="24"/>
        </w:rPr>
        <w:t>Preoperati</w:t>
      </w:r>
      <w:r w:rsidR="0021422C" w:rsidRPr="00806073">
        <w:rPr>
          <w:b w:val="0"/>
          <w:sz w:val="24"/>
          <w:szCs w:val="24"/>
        </w:rPr>
        <w:t>ivinen</w:t>
      </w:r>
      <w:proofErr w:type="spellEnd"/>
      <w:r w:rsidR="0021422C" w:rsidRPr="00806073">
        <w:rPr>
          <w:b w:val="0"/>
          <w:sz w:val="24"/>
          <w:szCs w:val="24"/>
        </w:rPr>
        <w:t xml:space="preserve"> puhelinohjaus reumakirur</w:t>
      </w:r>
      <w:r w:rsidRPr="00806073">
        <w:rPr>
          <w:b w:val="0"/>
          <w:sz w:val="24"/>
          <w:szCs w:val="24"/>
        </w:rPr>
        <w:t xml:space="preserve">gisen potilaan hoitotyössä. X kansallinen hoitotieteellinen konferenssi 26.-27.9.2008.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899FB3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647735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Rantanen M, Salanterä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 xml:space="preserve">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2B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23E4D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 xml:space="preserve">100.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630DC62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277575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Keränen K, </w:t>
      </w:r>
      <w:proofErr w:type="spellStart"/>
      <w:r>
        <w:rPr>
          <w:b w:val="0"/>
          <w:sz w:val="24"/>
          <w:szCs w:val="24"/>
        </w:rPr>
        <w:t>Melender</w:t>
      </w:r>
      <w:proofErr w:type="spellEnd"/>
      <w:r>
        <w:rPr>
          <w:b w:val="0"/>
          <w:sz w:val="24"/>
          <w:szCs w:val="24"/>
        </w:rPr>
        <w:t xml:space="preserve">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 xml:space="preserve">hoitamisen palveluksessa. Åbo Akademi 26. – 27.9.2008.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75DFBD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936E8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terveysneuvonta työterveyshoitajan työssä. X kansallinen hoitotieteellinen konferenssi 26.-     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20306F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92EB26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14:paraId="0F7F0BB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7F01291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Rantanen M, Johansson K, Saarinen M &amp; Salanterä </w:t>
      </w:r>
      <w:r w:rsidR="008853C9" w:rsidRPr="00806073">
        <w:rPr>
          <w:b w:val="0"/>
          <w:sz w:val="24"/>
          <w:szCs w:val="24"/>
        </w:rPr>
        <w:t xml:space="preserve">S. 2008. Potilasohjaus suun </w:t>
      </w:r>
      <w:proofErr w:type="spellStart"/>
      <w:r w:rsidR="008853C9" w:rsidRPr="00806073">
        <w:rPr>
          <w:b w:val="0"/>
          <w:sz w:val="24"/>
          <w:szCs w:val="24"/>
        </w:rPr>
        <w:t>tervey</w:t>
      </w:r>
      <w:proofErr w:type="spellEnd"/>
      <w:proofErr w:type="gramStart"/>
      <w:r w:rsidR="008853C9" w:rsidRPr="00806073">
        <w:rPr>
          <w:b w:val="0"/>
          <w:sz w:val="24"/>
          <w:szCs w:val="24"/>
        </w:rPr>
        <w:t xml:space="preserve">-  </w:t>
      </w:r>
      <w:proofErr w:type="spellStart"/>
      <w:r w:rsidR="008853C9" w:rsidRPr="00806073">
        <w:rPr>
          <w:b w:val="0"/>
          <w:sz w:val="24"/>
          <w:szCs w:val="24"/>
        </w:rPr>
        <w:t>denhuollossa</w:t>
      </w:r>
      <w:proofErr w:type="spellEnd"/>
      <w:proofErr w:type="gramEnd"/>
      <w:r w:rsidR="008853C9" w:rsidRPr="00806073">
        <w:rPr>
          <w:b w:val="0"/>
          <w:sz w:val="24"/>
          <w:szCs w:val="24"/>
        </w:rPr>
        <w:t xml:space="preserve"> suuhygienistin näkökulmasta. X Kansallinen hoitotieteellinen konferenssi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004FDEB" w14:textId="77777777" w:rsidR="00184F5D" w:rsidRPr="00806073" w:rsidRDefault="00184F5D" w:rsidP="003908CE">
      <w:pPr>
        <w:pStyle w:val="Leipteksti"/>
        <w:rPr>
          <w:rStyle w:val="Voimakas"/>
          <w:iCs/>
          <w:sz w:val="24"/>
          <w:szCs w:val="24"/>
        </w:rPr>
      </w:pPr>
    </w:p>
    <w:p w14:paraId="0A8E17E3" w14:textId="77777777" w:rsidR="00596763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rStyle w:val="Voimakas"/>
          <w:iCs/>
          <w:sz w:val="24"/>
          <w:szCs w:val="24"/>
        </w:rPr>
        <w:t xml:space="preserve">Ryhänen AM, Rankinen S, &amp; </w:t>
      </w:r>
      <w:r w:rsidRPr="00806073">
        <w:rPr>
          <w:rStyle w:val="Korostu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837082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408BD9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Salanterä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 xml:space="preserve">Hoitotiede terveyden ja hoitamisen palveluksessa. Åbo Akademi 26. – 27.9.2008.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141C8D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C2C51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Korostu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proofErr w:type="gram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..</w:t>
      </w:r>
      <w:proofErr w:type="gramEnd"/>
    </w:p>
    <w:p w14:paraId="3210975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89D79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14:paraId="60209B8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FBD53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2130C31B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6B9A7E4" w14:textId="77777777" w:rsidR="00184F5D" w:rsidRPr="00806073" w:rsidRDefault="004D1B8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14:paraId="7B6AC1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999A57F" w14:textId="30F679EC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</w:t>
      </w:r>
      <w:proofErr w:type="spellStart"/>
      <w:r w:rsidR="004D1B8C" w:rsidRPr="00806073">
        <w:rPr>
          <w:b w:val="0"/>
          <w:sz w:val="24"/>
          <w:szCs w:val="24"/>
        </w:rPr>
        <w:t>Ortonin</w:t>
      </w:r>
      <w:proofErr w:type="spellEnd"/>
      <w:r w:rsidR="004D1B8C" w:rsidRPr="00806073">
        <w:rPr>
          <w:b w:val="0"/>
          <w:sz w:val="24"/>
          <w:szCs w:val="24"/>
        </w:rPr>
        <w:t xml:space="preserve"> esittelyä, Sairaanhoitajapäivät 5.</w:t>
      </w:r>
      <w:r w:rsidR="004671AB">
        <w:rPr>
          <w:b w:val="0"/>
          <w:sz w:val="24"/>
          <w:szCs w:val="24"/>
        </w:rPr>
        <w:t>–</w:t>
      </w:r>
      <w:r w:rsidR="004D1B8C" w:rsidRPr="00806073">
        <w:rPr>
          <w:b w:val="0"/>
          <w:sz w:val="24"/>
          <w:szCs w:val="24"/>
        </w:rPr>
        <w:t>6.3. 2009. Helsinki.</w:t>
      </w:r>
    </w:p>
    <w:p w14:paraId="266ED2AE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95130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Kallava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66071D9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A0769A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96DC5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37D2D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 xml:space="preserve">Potilasohjaus </w:t>
      </w:r>
      <w:proofErr w:type="spellStart"/>
      <w:r w:rsidR="00B032D6" w:rsidRPr="00806073">
        <w:rPr>
          <w:b w:val="0"/>
          <w:sz w:val="24"/>
          <w:szCs w:val="24"/>
        </w:rPr>
        <w:t>ortopedisessa</w:t>
      </w:r>
      <w:proofErr w:type="spellEnd"/>
      <w:r w:rsidR="00B032D6" w:rsidRPr="00806073">
        <w:rPr>
          <w:b w:val="0"/>
          <w:sz w:val="24"/>
          <w:szCs w:val="24"/>
        </w:rPr>
        <w:t xml:space="preserve"> hoitotyössä – kansainvälinen vertailututkimus. Terveysnetin II tutkimussymposium ”Terveystieteellinen tutki-</w:t>
      </w:r>
      <w:proofErr w:type="spellStart"/>
      <w:r w:rsidR="00B032D6" w:rsidRPr="00806073">
        <w:rPr>
          <w:b w:val="0"/>
          <w:sz w:val="24"/>
          <w:szCs w:val="24"/>
        </w:rPr>
        <w:t>mus</w:t>
      </w:r>
      <w:proofErr w:type="spellEnd"/>
      <w:r w:rsidR="00B032D6" w:rsidRPr="00806073">
        <w:rPr>
          <w:b w:val="0"/>
          <w:sz w:val="24"/>
          <w:szCs w:val="24"/>
        </w:rPr>
        <w:t xml:space="preserve">, monitieteinen yhteistyö” 1.10.2009,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F9FC20A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0EE3EE39" w14:textId="77777777" w:rsidR="000A0B5F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14:paraId="5936CC75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64E96D9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2FFDBD5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455FA37" w14:textId="4FE7E066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–hanke 2007</w:t>
      </w:r>
      <w:r w:rsidR="004671AB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</w:rPr>
        <w:t>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</w:t>
      </w:r>
      <w:proofErr w:type="spellStart"/>
      <w:r w:rsidR="00EA7A76" w:rsidRPr="00806073">
        <w:rPr>
          <w:b w:val="0"/>
          <w:sz w:val="24"/>
          <w:szCs w:val="24"/>
        </w:rPr>
        <w:t>Poster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="00EA7A76" w:rsidRPr="00806073">
        <w:rPr>
          <w:b w:val="0"/>
          <w:sz w:val="24"/>
          <w:szCs w:val="24"/>
        </w:rPr>
        <w:t>presentation</w:t>
      </w:r>
      <w:proofErr w:type="spellEnd"/>
      <w:r w:rsidR="00EA7A76" w:rsidRPr="00806073">
        <w:rPr>
          <w:b w:val="0"/>
          <w:sz w:val="24"/>
          <w:szCs w:val="24"/>
        </w:rPr>
        <w:t xml:space="preserve"> and </w:t>
      </w:r>
      <w:proofErr w:type="spellStart"/>
      <w:r w:rsidR="00EA7A76" w:rsidRPr="00806073">
        <w:rPr>
          <w:b w:val="0"/>
          <w:sz w:val="24"/>
          <w:szCs w:val="24"/>
        </w:rPr>
        <w:t>short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616CE59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9B1F63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2B3F02E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B5E515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 H, Salanterä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</w:t>
      </w:r>
      <w:proofErr w:type="spellStart"/>
      <w:r w:rsidR="008853C9" w:rsidRPr="00806073">
        <w:rPr>
          <w:b w:val="0"/>
          <w:sz w:val="24"/>
          <w:szCs w:val="24"/>
        </w:rPr>
        <w:t>hittäminen</w:t>
      </w:r>
      <w:proofErr w:type="spellEnd"/>
      <w:r w:rsidR="008853C9" w:rsidRPr="00806073">
        <w:rPr>
          <w:b w:val="0"/>
          <w:sz w:val="24"/>
          <w:szCs w:val="24"/>
        </w:rPr>
        <w:t>. Sairaanhoitajapäivät 11.-12</w:t>
      </w:r>
      <w:r w:rsidR="001420DB" w:rsidRPr="00806073">
        <w:rPr>
          <w:b w:val="0"/>
          <w:sz w:val="24"/>
          <w:szCs w:val="24"/>
        </w:rPr>
        <w:t xml:space="preserve">.3.2010 Helsinki. </w:t>
      </w:r>
      <w:proofErr w:type="spellStart"/>
      <w:r w:rsidR="001420DB" w:rsidRPr="00806073">
        <w:rPr>
          <w:b w:val="0"/>
          <w:sz w:val="24"/>
          <w:szCs w:val="24"/>
        </w:rPr>
        <w:t>P</w:t>
      </w:r>
      <w:r w:rsidR="008853C9" w:rsidRPr="00806073">
        <w:rPr>
          <w:b w:val="0"/>
          <w:sz w:val="24"/>
          <w:szCs w:val="24"/>
        </w:rPr>
        <w:t>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C63947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34401A8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 xml:space="preserve">2010, Helsinki.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300751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99560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7C859CA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CD8DF7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</w:t>
      </w:r>
      <w:proofErr w:type="spellStart"/>
      <w:r w:rsidR="00B032D6" w:rsidRPr="00806073">
        <w:rPr>
          <w:b w:val="0"/>
          <w:sz w:val="24"/>
          <w:szCs w:val="24"/>
        </w:rPr>
        <w:t>preoperatiiviseen</w:t>
      </w:r>
      <w:proofErr w:type="spellEnd"/>
      <w:r w:rsidR="00B032D6" w:rsidRPr="00806073">
        <w:rPr>
          <w:b w:val="0"/>
          <w:sz w:val="24"/>
          <w:szCs w:val="24"/>
        </w:rPr>
        <w:t xml:space="preserve"> ohjaukseen.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 (+</w:t>
      </w:r>
      <w:proofErr w:type="spellStart"/>
      <w:r w:rsidR="00B032D6" w:rsidRPr="00806073">
        <w:rPr>
          <w:b w:val="0"/>
          <w:sz w:val="24"/>
          <w:szCs w:val="24"/>
        </w:rPr>
        <w:t>proceedings</w:t>
      </w:r>
      <w:proofErr w:type="spellEnd"/>
      <w:r w:rsidR="00B032D6" w:rsidRPr="00806073">
        <w:rPr>
          <w:b w:val="0"/>
          <w:sz w:val="24"/>
          <w:szCs w:val="24"/>
        </w:rPr>
        <w:t xml:space="preserve"> -kirjaan). </w:t>
      </w:r>
    </w:p>
    <w:p w14:paraId="17025FE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26022D" w14:textId="2EBFDE6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proofErr w:type="spellStart"/>
      <w:r>
        <w:rPr>
          <w:b w:val="0"/>
          <w:sz w:val="24"/>
          <w:szCs w:val="24"/>
        </w:rPr>
        <w:t>toimintaympäris-tössä</w:t>
      </w:r>
      <w:proofErr w:type="spellEnd"/>
      <w:r>
        <w:rPr>
          <w:b w:val="0"/>
          <w:sz w:val="24"/>
          <w:szCs w:val="24"/>
        </w:rPr>
        <w:t>”, 30.9.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60.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A2E495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CC09C5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 30.9.–</w:t>
      </w:r>
      <w:r w:rsidR="00B032D6" w:rsidRPr="00806073">
        <w:rPr>
          <w:b w:val="0"/>
          <w:sz w:val="24"/>
          <w:szCs w:val="24"/>
        </w:rPr>
        <w:t xml:space="preserve">1.10.2010, Itä-Suomen yliopisto, </w:t>
      </w:r>
      <w:proofErr w:type="spellStart"/>
      <w:r w:rsidR="00B032D6" w:rsidRPr="00806073">
        <w:rPr>
          <w:b w:val="0"/>
          <w:sz w:val="24"/>
          <w:szCs w:val="24"/>
        </w:rPr>
        <w:t>Kuopio.Teoksessa</w:t>
      </w:r>
      <w:proofErr w:type="spellEnd"/>
      <w:r w:rsidR="00B032D6" w:rsidRPr="00806073">
        <w:rPr>
          <w:b w:val="0"/>
          <w:sz w:val="24"/>
          <w:szCs w:val="24"/>
        </w:rPr>
        <w:t xml:space="preserve"> Vehviläinen-Julkunen K, Kvist Tarja, Immonen K(toim.). Konferenssiabstraktit, 172.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243BB57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1AD5E9D" w14:textId="11C46CFD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tiede-</w:t>
      </w:r>
      <w:r w:rsidR="004671AB"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>ja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 xml:space="preserve">1.10.2010, Itä-Suomen yliopisto, Kuopio. Teoksessa Vehviläinen-Julkunen K, Kvist Tarja, Immonen K(toim.). Konferenssiabstraktit, 171.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3137259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6C16747B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</w:t>
      </w:r>
      <w:proofErr w:type="spellStart"/>
      <w:r w:rsidR="00B032D6" w:rsidRPr="00806073">
        <w:rPr>
          <w:b w:val="0"/>
          <w:sz w:val="24"/>
          <w:szCs w:val="24"/>
        </w:rPr>
        <w:t>preoperatiivisen</w:t>
      </w:r>
      <w:proofErr w:type="spellEnd"/>
      <w:r w:rsidR="00B032D6" w:rsidRPr="00806073">
        <w:rPr>
          <w:b w:val="0"/>
          <w:sz w:val="24"/>
          <w:szCs w:val="24"/>
        </w:rPr>
        <w:t xml:space="preserve">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 xml:space="preserve">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347F7CB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9E0067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265E8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A8F1FE7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</w:t>
      </w:r>
      <w:proofErr w:type="spellEnd"/>
      <w:r w:rsidR="00FD2339">
        <w:rPr>
          <w:b w:val="0"/>
          <w:sz w:val="24"/>
          <w:szCs w:val="24"/>
        </w:rPr>
        <w:t xml:space="preserve"> O, </w:t>
      </w:r>
      <w:proofErr w:type="spellStart"/>
      <w:r w:rsidR="00FD2339">
        <w:rPr>
          <w:b w:val="0"/>
          <w:sz w:val="24"/>
          <w:szCs w:val="24"/>
        </w:rPr>
        <w:t>Luutonen</w:t>
      </w:r>
      <w:proofErr w:type="spellEnd"/>
      <w:r w:rsidR="00FD2339">
        <w:rPr>
          <w:b w:val="0"/>
          <w:sz w:val="24"/>
          <w:szCs w:val="24"/>
        </w:rPr>
        <w:t xml:space="preserve"> S, Salokangas R, </w:t>
      </w:r>
      <w:proofErr w:type="spellStart"/>
      <w:r w:rsidR="00FD2339">
        <w:rPr>
          <w:b w:val="0"/>
          <w:sz w:val="24"/>
          <w:szCs w:val="24"/>
        </w:rPr>
        <w:t>Vahlberg</w:t>
      </w:r>
      <w:proofErr w:type="spellEnd"/>
      <w:r w:rsidR="00FD2339">
        <w:rPr>
          <w:b w:val="0"/>
          <w:sz w:val="24"/>
          <w:szCs w:val="24"/>
        </w:rPr>
        <w:t xml:space="preserve">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FC7DA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1032038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FF7E5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30161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</w:t>
      </w:r>
      <w:proofErr w:type="spellStart"/>
      <w:r w:rsidR="00B032D6" w:rsidRPr="00806073">
        <w:rPr>
          <w:b w:val="0"/>
          <w:sz w:val="24"/>
          <w:szCs w:val="24"/>
        </w:rPr>
        <w:t>ajanva-rauspoliklinikalla</w:t>
      </w:r>
      <w:proofErr w:type="spellEnd"/>
      <w:r w:rsidR="00B032D6" w:rsidRPr="00806073">
        <w:rPr>
          <w:b w:val="0"/>
          <w:sz w:val="24"/>
          <w:szCs w:val="24"/>
        </w:rPr>
        <w:t xml:space="preserve">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43CC65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662260" w14:textId="0E17363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Suotunen</w:t>
      </w:r>
      <w:proofErr w:type="spellEnd"/>
      <w:r>
        <w:rPr>
          <w:b w:val="0"/>
          <w:sz w:val="24"/>
          <w:szCs w:val="24"/>
        </w:rPr>
        <w:t xml:space="preserve">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</w:t>
      </w:r>
      <w:proofErr w:type="gramStart"/>
      <w:r w:rsidR="00B032D6" w:rsidRPr="00806073">
        <w:rPr>
          <w:b w:val="0"/>
          <w:sz w:val="24"/>
          <w:szCs w:val="24"/>
        </w:rPr>
        <w:t xml:space="preserve">30.9. 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>1.1.</w:t>
      </w:r>
      <w:proofErr w:type="gramEnd"/>
      <w:r w:rsidR="00B032D6" w:rsidRPr="00806073">
        <w:rPr>
          <w:b w:val="0"/>
          <w:sz w:val="24"/>
          <w:szCs w:val="24"/>
        </w:rPr>
        <w:t xml:space="preserve">0.2010, Itä-Suomen yliopisto, Kuopio. Teoksessa Vehviläinen-Julkunen K, Kvist Tarja, Immonen K(toim.). Konferenssiabstraktit, 128.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04186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CBEB8F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BCBBFF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28F481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Johansson K, Rankinen S, Salanterä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>, Itä-Suomen yliopisto, 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proofErr w:type="spellStart"/>
      <w:r w:rsidR="00422F89" w:rsidRPr="00806073">
        <w:rPr>
          <w:b w:val="0"/>
          <w:sz w:val="24"/>
          <w:szCs w:val="24"/>
        </w:rPr>
        <w:t>Poster</w:t>
      </w:r>
      <w:proofErr w:type="spellEnd"/>
      <w:r w:rsidR="00422F89" w:rsidRPr="00806073">
        <w:rPr>
          <w:b w:val="0"/>
          <w:sz w:val="24"/>
          <w:szCs w:val="24"/>
        </w:rPr>
        <w:t xml:space="preserve"> </w:t>
      </w:r>
      <w:proofErr w:type="spellStart"/>
      <w:r w:rsidR="00422F89" w:rsidRPr="00806073">
        <w:rPr>
          <w:b w:val="0"/>
          <w:sz w:val="24"/>
          <w:szCs w:val="24"/>
        </w:rPr>
        <w:t>presentation</w:t>
      </w:r>
      <w:proofErr w:type="spellEnd"/>
      <w:r w:rsidR="00422F89" w:rsidRPr="00806073">
        <w:rPr>
          <w:b w:val="0"/>
          <w:sz w:val="24"/>
          <w:szCs w:val="24"/>
        </w:rPr>
        <w:t xml:space="preserve">. </w:t>
      </w:r>
    </w:p>
    <w:p w14:paraId="1DCE1F8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79D6C12" w14:textId="77777777" w:rsidR="00184F5D" w:rsidRPr="00806073" w:rsidRDefault="00F906B1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D47AE14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24F44E6A" w14:textId="0B0541B3" w:rsidR="00184F5D" w:rsidRPr="00C95F86" w:rsidRDefault="009A1A80" w:rsidP="0027576D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C95F86">
        <w:rPr>
          <w:b w:val="0"/>
          <w:sz w:val="24"/>
          <w:szCs w:val="24"/>
        </w:rPr>
        <w:t>Siekkinen M, Pyrhönen S &amp; Leino-Kilpi H</w:t>
      </w:r>
      <w:r w:rsidR="0049182A" w:rsidRPr="00C95F86">
        <w:rPr>
          <w:b w:val="0"/>
          <w:sz w:val="24"/>
          <w:szCs w:val="24"/>
        </w:rPr>
        <w:t>.</w:t>
      </w:r>
      <w:r w:rsidRPr="00C95F86">
        <w:rPr>
          <w:b w:val="0"/>
          <w:sz w:val="24"/>
          <w:szCs w:val="24"/>
        </w:rPr>
        <w:t xml:space="preserve"> 2010</w:t>
      </w:r>
      <w:r w:rsidR="0049182A" w:rsidRPr="00C95F86">
        <w:rPr>
          <w:b w:val="0"/>
          <w:sz w:val="24"/>
          <w:szCs w:val="24"/>
        </w:rPr>
        <w:t xml:space="preserve">. </w:t>
      </w:r>
      <w:r w:rsidRPr="00C95F86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C95F86">
        <w:rPr>
          <w:b w:val="0"/>
          <w:sz w:val="24"/>
          <w:szCs w:val="24"/>
        </w:rPr>
        <w:t>-</w:t>
      </w:r>
      <w:r w:rsidRPr="00C95F86">
        <w:rPr>
          <w:b w:val="0"/>
          <w:sz w:val="24"/>
          <w:szCs w:val="24"/>
        </w:rPr>
        <w:t xml:space="preserve">1.10.2010, HTTS, Kuopio. </w:t>
      </w:r>
      <w:proofErr w:type="spellStart"/>
      <w:r w:rsidRPr="00C95F86">
        <w:rPr>
          <w:b w:val="0"/>
          <w:sz w:val="24"/>
          <w:szCs w:val="24"/>
        </w:rPr>
        <w:t>Poster</w:t>
      </w:r>
      <w:proofErr w:type="spellEnd"/>
      <w:r w:rsidRPr="00C95F86">
        <w:rPr>
          <w:b w:val="0"/>
          <w:sz w:val="24"/>
          <w:szCs w:val="24"/>
        </w:rPr>
        <w:t xml:space="preserve"> </w:t>
      </w:r>
      <w:proofErr w:type="spellStart"/>
      <w:r w:rsidRPr="00C95F86">
        <w:rPr>
          <w:b w:val="0"/>
          <w:sz w:val="24"/>
          <w:szCs w:val="24"/>
        </w:rPr>
        <w:t>presentation</w:t>
      </w:r>
      <w:proofErr w:type="spellEnd"/>
      <w:r w:rsidRPr="00C95F86">
        <w:rPr>
          <w:b w:val="0"/>
          <w:sz w:val="24"/>
          <w:szCs w:val="24"/>
        </w:rPr>
        <w:t>.</w:t>
      </w:r>
    </w:p>
    <w:p w14:paraId="4B70F653" w14:textId="3AE0FA91" w:rsidR="003908CE" w:rsidRDefault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7A6B960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2226EF1" w14:textId="77777777" w:rsidR="00184F5D" w:rsidRPr="00806073" w:rsidRDefault="00184F5D" w:rsidP="003908CE">
      <w:pPr>
        <w:pStyle w:val="Leipteksti"/>
        <w:rPr>
          <w:b w:val="0"/>
          <w:kern w:val="0"/>
          <w:sz w:val="24"/>
          <w:szCs w:val="24"/>
          <w:lang w:eastAsia="fi-FI"/>
        </w:rPr>
      </w:pPr>
    </w:p>
    <w:p w14:paraId="5E06EFF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>Heikkinen K, Salanterä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Oral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 xml:space="preserve">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presentation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>.</w:t>
      </w:r>
    </w:p>
    <w:p w14:paraId="4B2FA2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7DD4AB" w14:textId="77777777" w:rsidR="00596763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Ast</w:t>
      </w:r>
      <w:r>
        <w:rPr>
          <w:b w:val="0"/>
          <w:sz w:val="24"/>
          <w:szCs w:val="24"/>
        </w:rPr>
        <w:t>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Cornu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5F54A572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D5BF40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Salanterä</w:t>
      </w:r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proofErr w:type="spellStart"/>
      <w:r w:rsidR="00184F5D" w:rsidRPr="00806073">
        <w:rPr>
          <w:b w:val="0"/>
          <w:sz w:val="24"/>
          <w:szCs w:val="24"/>
          <w:lang w:val="en-GB"/>
        </w:rPr>
        <w:t>llaboration</w:t>
      </w:r>
      <w:proofErr w:type="spellEnd"/>
      <w:r w:rsidR="00184F5D" w:rsidRPr="00806073">
        <w:rPr>
          <w:b w:val="0"/>
          <w:sz w:val="24"/>
          <w:szCs w:val="24"/>
          <w:lang w:val="en-GB"/>
        </w:rPr>
        <w:t xml:space="preserve"> in the Department of Nursing Science, University of Turku. </w:t>
      </w:r>
      <w:r w:rsidR="00184F5D" w:rsidRPr="00806073">
        <w:rPr>
          <w:b w:val="0"/>
          <w:sz w:val="24"/>
          <w:szCs w:val="24"/>
        </w:rPr>
        <w:t xml:space="preserve">Pedagogiset messut – ajankohtaista opetuksen kehittämisestä 18.5.2011. Turun kauppakorkeakoulu, Turun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BADCD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A3D00C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="0021422C" w:rsidRPr="00806073">
        <w:rPr>
          <w:b w:val="0"/>
          <w:sz w:val="24"/>
          <w:szCs w:val="24"/>
        </w:rPr>
        <w:t>oster</w:t>
      </w:r>
      <w:proofErr w:type="spellEnd"/>
      <w:r w:rsidR="0021422C" w:rsidRPr="00806073">
        <w:rPr>
          <w:b w:val="0"/>
          <w:sz w:val="24"/>
          <w:szCs w:val="24"/>
        </w:rPr>
        <w:t xml:space="preserve"> </w:t>
      </w:r>
      <w:proofErr w:type="spellStart"/>
      <w:r w:rsidR="0021422C" w:rsidRPr="00806073">
        <w:rPr>
          <w:b w:val="0"/>
          <w:sz w:val="24"/>
          <w:szCs w:val="24"/>
        </w:rPr>
        <w:t>presentation</w:t>
      </w:r>
      <w:proofErr w:type="spellEnd"/>
      <w:r w:rsidR="0021422C" w:rsidRPr="00806073">
        <w:rPr>
          <w:b w:val="0"/>
          <w:sz w:val="24"/>
          <w:szCs w:val="24"/>
        </w:rPr>
        <w:t>.</w:t>
      </w:r>
    </w:p>
    <w:p w14:paraId="68711A66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60EA42E" w14:textId="77777777" w:rsidR="00184F5D" w:rsidRPr="00806073" w:rsidRDefault="0021422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</w:t>
      </w:r>
      <w:proofErr w:type="spellEnd"/>
      <w:r w:rsidR="00005227">
        <w:rPr>
          <w:b w:val="0"/>
          <w:sz w:val="24"/>
          <w:szCs w:val="24"/>
        </w:rPr>
        <w:t xml:space="preserve">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Pr="00806073">
        <w:rPr>
          <w:b w:val="0"/>
          <w:sz w:val="24"/>
          <w:szCs w:val="24"/>
        </w:rPr>
        <w:t>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ABD4C7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B2BE75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Salanterä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</w:t>
      </w:r>
      <w:proofErr w:type="gramStart"/>
      <w:r w:rsidR="0049182A" w:rsidRPr="00806073">
        <w:rPr>
          <w:b w:val="0"/>
          <w:sz w:val="24"/>
          <w:szCs w:val="24"/>
        </w:rPr>
        <w:t>ohjaus-keskustelun</w:t>
      </w:r>
      <w:proofErr w:type="gramEnd"/>
      <w:r w:rsidR="0049182A" w:rsidRPr="00806073">
        <w:rPr>
          <w:b w:val="0"/>
          <w:sz w:val="24"/>
          <w:szCs w:val="24"/>
        </w:rPr>
        <w:t xml:space="preserve"> oppimisessa. Ensimmäinen terveysalan koulutuksen kansallinen konferenssi 30.–31.5.2011,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7E57F56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F6F9FE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</w:t>
      </w:r>
      <w:proofErr w:type="gramStart"/>
      <w:r w:rsidR="0049182A" w:rsidRPr="00806073">
        <w:rPr>
          <w:b w:val="0"/>
          <w:sz w:val="24"/>
          <w:szCs w:val="24"/>
        </w:rPr>
        <w:t>sairaala-ympäristössä</w:t>
      </w:r>
      <w:proofErr w:type="gramEnd"/>
      <w:r w:rsidR="0049182A" w:rsidRPr="00806073">
        <w:rPr>
          <w:b w:val="0"/>
          <w:sz w:val="24"/>
          <w:szCs w:val="24"/>
        </w:rPr>
        <w:t>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 xml:space="preserve">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485749F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7BEA1FD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4759456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6C80F6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>nan kehittämisestä. Sairaanhoitajapäivät 2012. Teoksessa Luento-ohjelma/Tiivistelm</w:t>
      </w:r>
      <w:r>
        <w:rPr>
          <w:b w:val="0"/>
          <w:sz w:val="24"/>
          <w:szCs w:val="24"/>
        </w:rPr>
        <w:t>äkirja Sai-</w:t>
      </w:r>
      <w:proofErr w:type="spellStart"/>
      <w:r>
        <w:rPr>
          <w:b w:val="0"/>
          <w:sz w:val="24"/>
          <w:szCs w:val="24"/>
        </w:rPr>
        <w:t>raanhoitajapäivät</w:t>
      </w:r>
      <w:proofErr w:type="spellEnd"/>
      <w:r>
        <w:rPr>
          <w:b w:val="0"/>
          <w:sz w:val="24"/>
          <w:szCs w:val="24"/>
        </w:rPr>
        <w:t xml:space="preserve"> 22.–</w:t>
      </w:r>
      <w:r w:rsidR="00923116" w:rsidRPr="00806073">
        <w:rPr>
          <w:b w:val="0"/>
          <w:sz w:val="24"/>
          <w:szCs w:val="24"/>
        </w:rPr>
        <w:t xml:space="preserve">23.3.2012, 139. </w:t>
      </w:r>
      <w:proofErr w:type="spellStart"/>
      <w:r w:rsidR="00923116" w:rsidRPr="00806073">
        <w:rPr>
          <w:b w:val="0"/>
          <w:sz w:val="24"/>
          <w:szCs w:val="24"/>
        </w:rPr>
        <w:t>Poster</w:t>
      </w:r>
      <w:proofErr w:type="spellEnd"/>
      <w:r w:rsidR="00923116" w:rsidRPr="00806073">
        <w:rPr>
          <w:b w:val="0"/>
          <w:sz w:val="24"/>
          <w:szCs w:val="24"/>
        </w:rPr>
        <w:t xml:space="preserve"> </w:t>
      </w:r>
      <w:proofErr w:type="spellStart"/>
      <w:r w:rsidR="00923116" w:rsidRPr="00806073">
        <w:rPr>
          <w:b w:val="0"/>
          <w:sz w:val="24"/>
          <w:szCs w:val="24"/>
        </w:rPr>
        <w:t>presentation</w:t>
      </w:r>
      <w:proofErr w:type="spellEnd"/>
      <w:r w:rsidR="00923116" w:rsidRPr="00806073">
        <w:rPr>
          <w:b w:val="0"/>
          <w:sz w:val="24"/>
          <w:szCs w:val="24"/>
        </w:rPr>
        <w:t>.</w:t>
      </w:r>
    </w:p>
    <w:p w14:paraId="0403C8D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3CEBED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Katajisto J,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Papastavrou</w:t>
      </w:r>
      <w:proofErr w:type="spellEnd"/>
      <w:r>
        <w:rPr>
          <w:b w:val="0"/>
          <w:sz w:val="24"/>
          <w:szCs w:val="24"/>
        </w:rPr>
        <w:t xml:space="preserve"> E,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Oral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C3394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CE1AF4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 xml:space="preserve">o-Kilpi H, </w:t>
      </w: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</w:t>
      </w:r>
      <w:proofErr w:type="spellStart"/>
      <w:r w:rsidR="00184F5D" w:rsidRPr="00806073">
        <w:rPr>
          <w:b w:val="0"/>
          <w:sz w:val="24"/>
          <w:szCs w:val="24"/>
        </w:rPr>
        <w:t>lasohjauksessa</w:t>
      </w:r>
      <w:proofErr w:type="spellEnd"/>
      <w:r w:rsidR="00184F5D" w:rsidRPr="00806073">
        <w:rPr>
          <w:b w:val="0"/>
          <w:sz w:val="24"/>
          <w:szCs w:val="24"/>
        </w:rPr>
        <w:t xml:space="preserve">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>? Yhteistyöllä vai-</w:t>
      </w:r>
      <w:proofErr w:type="spellStart"/>
      <w:r w:rsidR="00184F5D" w:rsidRPr="00806073">
        <w:rPr>
          <w:b w:val="0"/>
          <w:sz w:val="24"/>
          <w:szCs w:val="24"/>
        </w:rPr>
        <w:t>kuttavaa</w:t>
      </w:r>
      <w:proofErr w:type="spellEnd"/>
      <w:r w:rsidR="00184F5D" w:rsidRPr="00806073">
        <w:rPr>
          <w:b w:val="0"/>
          <w:sz w:val="24"/>
          <w:szCs w:val="24"/>
        </w:rPr>
        <w:t xml:space="preserve">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1AECE4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D099E64" w14:textId="77777777" w:rsidR="00184F5D" w:rsidRPr="00806073" w:rsidRDefault="00184F5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Pe</w:t>
      </w:r>
      <w:r w:rsidR="0075571F">
        <w:rPr>
          <w:b w:val="0"/>
          <w:sz w:val="24"/>
          <w:szCs w:val="24"/>
        </w:rPr>
        <w:t>sonen K, Johansson K &amp; Hupli</w:t>
      </w:r>
      <w:r w:rsidRPr="00806073">
        <w:rPr>
          <w:b w:val="0"/>
          <w:sz w:val="24"/>
          <w:szCs w:val="24"/>
        </w:rPr>
        <w:t xml:space="preserve"> M. 2012. Suusyöpään sairastuneen potilaan tiedolliset </w:t>
      </w:r>
      <w:proofErr w:type="spellStart"/>
      <w:r w:rsidRPr="00806073">
        <w:rPr>
          <w:b w:val="0"/>
          <w:sz w:val="24"/>
          <w:szCs w:val="24"/>
        </w:rPr>
        <w:t>odo-tukset</w:t>
      </w:r>
      <w:proofErr w:type="spellEnd"/>
      <w:r w:rsidRPr="00806073">
        <w:rPr>
          <w:b w:val="0"/>
          <w:sz w:val="24"/>
          <w:szCs w:val="24"/>
        </w:rPr>
        <w:t xml:space="preserve"> sairauden eri vaiheissa. XII Kansallinen hoitotieteellinen konferenssi </w:t>
      </w:r>
      <w:proofErr w:type="spellStart"/>
      <w:r w:rsidRPr="00806073">
        <w:rPr>
          <w:b w:val="0"/>
          <w:sz w:val="24"/>
          <w:szCs w:val="24"/>
        </w:rPr>
        <w:t>Alakko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nää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mua</w:t>
      </w:r>
      <w:proofErr w:type="spellEnd"/>
      <w:r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50E24A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AA077E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 xml:space="preserve">n yliopisto,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0924A7F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4CA0C5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 xml:space="preserve">n yliopisto.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3CC090F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852C31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27.9-28.9.2012. </w:t>
      </w:r>
      <w:proofErr w:type="spellStart"/>
      <w:r w:rsidR="00184F5D" w:rsidRPr="00806073">
        <w:rPr>
          <w:b w:val="0"/>
          <w:sz w:val="24"/>
          <w:szCs w:val="24"/>
        </w:rPr>
        <w:t>University</w:t>
      </w:r>
      <w:proofErr w:type="spellEnd"/>
      <w:r w:rsidR="00184F5D" w:rsidRPr="00806073">
        <w:rPr>
          <w:b w:val="0"/>
          <w:sz w:val="24"/>
          <w:szCs w:val="24"/>
        </w:rPr>
        <w:t xml:space="preserve"> of Oulu, Oulu, Finland.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09FD27F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FF2481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Kesänen J, Rankinen S, Ryhänen A, Siekkinen M, Salanterä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 xml:space="preserve">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1CC406F4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274B7065" w14:textId="77777777" w:rsidR="00184F5D" w:rsidRPr="00806073" w:rsidRDefault="006A06D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14:paraId="14239D8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5FC8F2" w14:textId="77777777" w:rsidR="006A06D6" w:rsidRPr="00806073" w:rsidRDefault="00CA163A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>inen S, Kesänen J, Ryhänen A, Salanterä S, Siekkinen M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Vaartio-Rajalin</w:t>
      </w:r>
      <w:proofErr w:type="spellEnd"/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6ACB18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1A2331B5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53369FEE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71A2499F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Parisod</w:t>
      </w:r>
      <w:proofErr w:type="spellEnd"/>
      <w:r>
        <w:rPr>
          <w:b w:val="0"/>
          <w:sz w:val="24"/>
          <w:szCs w:val="24"/>
        </w:rPr>
        <w:t xml:space="preserve">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</w:t>
      </w:r>
      <w:proofErr w:type="spellStart"/>
      <w:r w:rsidR="00905B78" w:rsidRPr="00806073">
        <w:rPr>
          <w:b w:val="0"/>
          <w:i/>
          <w:sz w:val="24"/>
          <w:szCs w:val="24"/>
        </w:rPr>
        <w:t>Empowering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i/>
          <w:sz w:val="24"/>
          <w:szCs w:val="24"/>
        </w:rPr>
        <w:t>youth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</w:t>
      </w:r>
      <w:proofErr w:type="spellStart"/>
      <w:r w:rsidR="00905B78" w:rsidRPr="00806073">
        <w:rPr>
          <w:b w:val="0"/>
          <w:sz w:val="24"/>
          <w:szCs w:val="24"/>
        </w:rPr>
        <w:t>Poster</w:t>
      </w:r>
      <w:proofErr w:type="spellEnd"/>
      <w:r w:rsidR="00905B78" w:rsidRPr="00806073">
        <w:rPr>
          <w:b w:val="0"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sz w:val="24"/>
          <w:szCs w:val="24"/>
        </w:rPr>
        <w:t>presentation</w:t>
      </w:r>
      <w:proofErr w:type="spellEnd"/>
      <w:r w:rsidR="00905B78" w:rsidRPr="00806073">
        <w:rPr>
          <w:b w:val="0"/>
          <w:sz w:val="24"/>
          <w:szCs w:val="24"/>
        </w:rPr>
        <w:t xml:space="preserve">. </w:t>
      </w:r>
    </w:p>
    <w:p w14:paraId="79EF42A2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ADC340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Ryhänen A, Salanterä S, Siekkinen M,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</w:t>
      </w:r>
      <w:proofErr w:type="spellStart"/>
      <w:r w:rsidR="00072ADC" w:rsidRPr="00806073">
        <w:rPr>
          <w:b w:val="0"/>
          <w:sz w:val="24"/>
          <w:szCs w:val="24"/>
        </w:rPr>
        <w:t>Empowering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Patient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Education</w:t>
      </w:r>
      <w:proofErr w:type="spellEnd"/>
      <w:r w:rsidR="00072ADC" w:rsidRPr="00806073">
        <w:rPr>
          <w:b w:val="0"/>
          <w:sz w:val="24"/>
          <w:szCs w:val="24"/>
        </w:rPr>
        <w:t xml:space="preserve">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 xml:space="preserve">koulu, Helsinki. </w:t>
      </w:r>
      <w:proofErr w:type="spellStart"/>
      <w:r w:rsidR="00982934" w:rsidRPr="00806073">
        <w:rPr>
          <w:b w:val="0"/>
          <w:sz w:val="24"/>
          <w:szCs w:val="24"/>
        </w:rPr>
        <w:t>P</w:t>
      </w:r>
      <w:r w:rsidR="00072ADC" w:rsidRPr="00806073">
        <w:rPr>
          <w:b w:val="0"/>
          <w:sz w:val="24"/>
          <w:szCs w:val="24"/>
        </w:rPr>
        <w:t>oster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presentation</w:t>
      </w:r>
      <w:proofErr w:type="spellEnd"/>
      <w:r w:rsidR="00072ADC" w:rsidRPr="00806073">
        <w:rPr>
          <w:b w:val="0"/>
          <w:sz w:val="24"/>
          <w:szCs w:val="24"/>
        </w:rPr>
        <w:t xml:space="preserve">. </w:t>
      </w:r>
    </w:p>
    <w:p w14:paraId="1CC45E5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3463DDD6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7642375A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5526504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Oral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</w:t>
      </w:r>
    </w:p>
    <w:p w14:paraId="24FA24E5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</w:rPr>
      </w:pPr>
    </w:p>
    <w:p w14:paraId="2B6621E3" w14:textId="77777777" w:rsidR="004F78DB" w:rsidRPr="00806073" w:rsidRDefault="004F78DB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082EB9E4" w14:textId="77777777" w:rsidR="00EC3F93" w:rsidRPr="00806073" w:rsidRDefault="00EC3F93" w:rsidP="003908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039E0AB1" w14:textId="77777777" w:rsidR="00EC3F93" w:rsidRDefault="0075571F" w:rsidP="003908CE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Salanterä S. 2014. Miten potilasohjeista on mahdollista muokata yksilöllisiä? Sairaanhoitajapäivät 12–13.3.2014, Helsinki. </w:t>
      </w:r>
      <w:proofErr w:type="spellStart"/>
      <w:r w:rsidR="00EC3F93" w:rsidRPr="00806073">
        <w:rPr>
          <w:rFonts w:ascii="Times New Roman" w:hAnsi="Times New Roman"/>
          <w:color w:val="000000"/>
        </w:rPr>
        <w:t>Poster</w:t>
      </w:r>
      <w:proofErr w:type="spellEnd"/>
      <w:r w:rsidR="00EC3F93" w:rsidRPr="00806073">
        <w:rPr>
          <w:rFonts w:ascii="Times New Roman" w:hAnsi="Times New Roman"/>
          <w:color w:val="000000"/>
        </w:rPr>
        <w:t xml:space="preserve">. </w:t>
      </w:r>
    </w:p>
    <w:p w14:paraId="610CD7E1" w14:textId="77777777" w:rsidR="0075571F" w:rsidRPr="00806073" w:rsidRDefault="0075571F" w:rsidP="003908CE">
      <w:pPr>
        <w:pStyle w:val="Luettelokappale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14:paraId="44C2B9B1" w14:textId="77777777" w:rsidR="00D221B3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 xml:space="preserve">-Palautetiedon vaikuttavuus sädehoidossa käyvän rintasyöpäpotilaan elämänlaatuun. XIII Kansallinen hoitotieteellinen konferenssi </w:t>
      </w:r>
      <w:proofErr w:type="gramStart"/>
      <w:r w:rsidR="00D221B3" w:rsidRPr="00806073">
        <w:rPr>
          <w:b w:val="0"/>
          <w:sz w:val="24"/>
          <w:szCs w:val="24"/>
        </w:rPr>
        <w:t>12.-13.6.</w:t>
      </w:r>
      <w:proofErr w:type="gramEnd"/>
      <w:r w:rsidR="00D221B3" w:rsidRPr="00806073">
        <w:rPr>
          <w:b w:val="0"/>
          <w:sz w:val="24"/>
          <w:szCs w:val="24"/>
        </w:rPr>
        <w:t xml:space="preserve"> </w:t>
      </w:r>
      <w:proofErr w:type="spellStart"/>
      <w:r w:rsidR="00D221B3" w:rsidRPr="00806073">
        <w:rPr>
          <w:b w:val="0"/>
          <w:sz w:val="24"/>
          <w:szCs w:val="24"/>
        </w:rPr>
        <w:t>University</w:t>
      </w:r>
      <w:proofErr w:type="spellEnd"/>
      <w:r w:rsidR="00D221B3" w:rsidRPr="00806073">
        <w:rPr>
          <w:b w:val="0"/>
          <w:sz w:val="24"/>
          <w:szCs w:val="24"/>
        </w:rPr>
        <w:t xml:space="preserve"> of Tampere, Finland. </w:t>
      </w:r>
      <w:proofErr w:type="spellStart"/>
      <w:r w:rsidR="00D221B3" w:rsidRPr="00806073">
        <w:rPr>
          <w:b w:val="0"/>
          <w:sz w:val="24"/>
          <w:szCs w:val="24"/>
        </w:rPr>
        <w:t>Poster</w:t>
      </w:r>
      <w:proofErr w:type="spellEnd"/>
      <w:r w:rsidR="00D221B3" w:rsidRPr="00806073">
        <w:rPr>
          <w:b w:val="0"/>
          <w:sz w:val="24"/>
          <w:szCs w:val="24"/>
        </w:rPr>
        <w:t xml:space="preserve"> </w:t>
      </w:r>
      <w:proofErr w:type="spellStart"/>
      <w:r w:rsidR="00D221B3" w:rsidRPr="00806073">
        <w:rPr>
          <w:b w:val="0"/>
          <w:sz w:val="24"/>
          <w:szCs w:val="24"/>
        </w:rPr>
        <w:t>presentation</w:t>
      </w:r>
      <w:proofErr w:type="spellEnd"/>
      <w:r w:rsidR="00D221B3" w:rsidRPr="00806073">
        <w:rPr>
          <w:b w:val="0"/>
          <w:sz w:val="24"/>
          <w:szCs w:val="24"/>
        </w:rPr>
        <w:t>.</w:t>
      </w:r>
    </w:p>
    <w:p w14:paraId="7D5A84CD" w14:textId="77777777" w:rsidR="00D221B3" w:rsidRPr="00806073" w:rsidRDefault="00D221B3" w:rsidP="003908CE">
      <w:pPr>
        <w:pStyle w:val="Luettelokappale"/>
        <w:rPr>
          <w:rFonts w:ascii="Times New Roman" w:hAnsi="Times New Roman"/>
        </w:rPr>
      </w:pPr>
    </w:p>
    <w:p w14:paraId="14A5B3F2" w14:textId="77777777" w:rsidR="00F30FEF" w:rsidRPr="00806073" w:rsidRDefault="00D221B3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 xml:space="preserve">Leino-Kilpi H. 2014. Taitava potilasohjaaja – täydennyskoulutuksen kokemukset. XIII Kansallinen hoitotieteellinen konferenssi </w:t>
      </w:r>
      <w:proofErr w:type="gramStart"/>
      <w:r w:rsidRPr="00806073">
        <w:rPr>
          <w:b w:val="0"/>
          <w:sz w:val="24"/>
          <w:szCs w:val="24"/>
        </w:rPr>
        <w:t>12.-13.6.</w:t>
      </w:r>
      <w:proofErr w:type="gram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3F50DFA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5B25F919" w14:textId="77777777" w:rsidR="00596763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Nurminen M &amp; Hupli M. 2014. Potilaan kokemus suun </w:t>
      </w:r>
      <w:proofErr w:type="spellStart"/>
      <w:r w:rsidRPr="00806073">
        <w:rPr>
          <w:b w:val="0"/>
          <w:sz w:val="24"/>
          <w:szCs w:val="24"/>
        </w:rPr>
        <w:t>terveydehoidon</w:t>
      </w:r>
      <w:proofErr w:type="spellEnd"/>
      <w:r w:rsidRPr="00806073">
        <w:rPr>
          <w:b w:val="0"/>
          <w:sz w:val="24"/>
          <w:szCs w:val="24"/>
        </w:rPr>
        <w:t xml:space="preserve"> potilasohjauksesta. XIII Kansallinen hoitotieteellinen konferenssi </w:t>
      </w:r>
      <w:proofErr w:type="gramStart"/>
      <w:r w:rsidRPr="00806073">
        <w:rPr>
          <w:b w:val="0"/>
          <w:sz w:val="24"/>
          <w:szCs w:val="24"/>
        </w:rPr>
        <w:t>12.-13.6.</w:t>
      </w:r>
      <w:proofErr w:type="gram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5AD226A5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4B217DBA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14:paraId="5EE1371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010B4420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14:paraId="28414024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</w:rPr>
      </w:pPr>
    </w:p>
    <w:p w14:paraId="6A46679D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Myllykoski K, Hupli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14:paraId="2A01E2C4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odotukset ja kokemukset tiedonsaannista. XIII Kansallinen hoitotieteellinen konferenssi: Perhe, 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25654A94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9EACD48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7FD221DD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B6A0BE7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Saari L, </w:t>
      </w:r>
      <w:proofErr w:type="spellStart"/>
      <w:r w:rsidRPr="00806073">
        <w:rPr>
          <w:b w:val="0"/>
          <w:sz w:val="24"/>
          <w:szCs w:val="24"/>
        </w:rPr>
        <w:t>Ritmala</w:t>
      </w:r>
      <w:proofErr w:type="spellEnd"/>
      <w:r w:rsidRPr="00806073">
        <w:rPr>
          <w:b w:val="0"/>
          <w:sz w:val="24"/>
          <w:szCs w:val="24"/>
        </w:rPr>
        <w:t>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 xml:space="preserve">12.-13.6.2014.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E57770E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2C7F41A2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Oinas P, Hupli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14:paraId="2905ACE9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14:paraId="59C71DF1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6D48256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61990AA3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Hupli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14:paraId="4739F08C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14:paraId="14CE02D4" w14:textId="77777777" w:rsidR="000676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</w:p>
    <w:p w14:paraId="3E4F3BEF" w14:textId="77777777" w:rsidR="00B461CA" w:rsidRPr="00806073" w:rsidRDefault="00B461CA" w:rsidP="003908CE">
      <w:pPr>
        <w:pStyle w:val="Leipteksti"/>
        <w:ind w:left="1080"/>
        <w:rPr>
          <w:b w:val="0"/>
          <w:sz w:val="24"/>
          <w:szCs w:val="24"/>
        </w:rPr>
      </w:pPr>
    </w:p>
    <w:p w14:paraId="00BB0D28" w14:textId="77777777" w:rsidR="00C9285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14:paraId="22F45607" w14:textId="77777777" w:rsidR="00C92856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proofErr w:type="gramStart"/>
      <w:r w:rsidRPr="00806073">
        <w:rPr>
          <w:b w:val="0"/>
          <w:sz w:val="24"/>
          <w:szCs w:val="24"/>
        </w:rPr>
        <w:t>hoitopolku-ohjelma</w:t>
      </w:r>
      <w:proofErr w:type="gramEnd"/>
      <w:r w:rsidRPr="00806073">
        <w:rPr>
          <w:b w:val="0"/>
          <w:sz w:val="24"/>
          <w:szCs w:val="24"/>
        </w:rPr>
        <w:t xml:space="preserve"> voimavaraistavan potilasohjauksen välineenä. XIII Kansallinen</w:t>
      </w:r>
    </w:p>
    <w:p w14:paraId="1295219D" w14:textId="77777777" w:rsidR="00067689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14:paraId="7E37458E" w14:textId="77777777"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29746604" w14:textId="77777777" w:rsidR="00923116" w:rsidRPr="00806073" w:rsidRDefault="00B461CA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717A6843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7FFED71C" w14:textId="77777777" w:rsidR="00140170" w:rsidRPr="00806073" w:rsidRDefault="00140170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Gröhndahl</w:t>
      </w:r>
      <w:proofErr w:type="spellEnd"/>
      <w:r w:rsidRPr="00806073">
        <w:rPr>
          <w:rFonts w:ascii="Times New Roman" w:hAnsi="Times New Roman"/>
        </w:rPr>
        <w:t xml:space="preserve"> W, Suhonen R, Katajisto J, Leino-Kilpi H &amp;Nurminen M. 2015. Potilasohjauksella parempaa hoidon laatua – totta vai tarua?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 (Nurminen, M).</w:t>
      </w:r>
    </w:p>
    <w:p w14:paraId="6E8F4847" w14:textId="77777777" w:rsidR="00140170" w:rsidRPr="00806073" w:rsidRDefault="00140170" w:rsidP="003908CE">
      <w:pPr>
        <w:pStyle w:val="Luettelokappale"/>
        <w:ind w:left="1080"/>
        <w:rPr>
          <w:rFonts w:ascii="Times New Roman" w:hAnsi="Times New Roman"/>
        </w:rPr>
      </w:pPr>
    </w:p>
    <w:p w14:paraId="09D4B66B" w14:textId="77777777" w:rsidR="00B461CA" w:rsidRPr="00806073" w:rsidRDefault="00B461CA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Lemmetty</w:t>
      </w:r>
      <w:proofErr w:type="spellEnd"/>
      <w:r w:rsidRPr="00806073">
        <w:rPr>
          <w:rFonts w:ascii="Times New Roman" w:hAnsi="Times New Roman"/>
        </w:rPr>
        <w:t xml:space="preserve">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4066ECA1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90BA73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Hupli M. 2015. Vanhempien voimavaraistumista tukeva ohjaus suun terveydenhuollossa.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164D9F14" w14:textId="77777777" w:rsidR="00B461CA" w:rsidRPr="00806073" w:rsidRDefault="00B461CA" w:rsidP="003908CE">
      <w:pPr>
        <w:pStyle w:val="Luettelokappale"/>
        <w:rPr>
          <w:rFonts w:ascii="Times New Roman" w:hAnsi="Times New Roman"/>
        </w:rPr>
      </w:pPr>
    </w:p>
    <w:p w14:paraId="3ADC78D0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Ponkkonen</w:t>
      </w:r>
      <w:proofErr w:type="spellEnd"/>
      <w:r w:rsidRPr="00806073">
        <w:rPr>
          <w:rFonts w:ascii="Times New Roman" w:hAnsi="Times New Roman"/>
        </w:rPr>
        <w:t xml:space="preserve"> H, Virtanen H &amp; Hupli M. 2015. Tyypin 1 diabetesta sairastavien potilaiden voimavaraistumista tukeva tieto.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3713A665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E33A93" w14:textId="77777777" w:rsidR="00140170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Salanterä S, Siekkinen M, </w:t>
      </w:r>
      <w:proofErr w:type="spellStart"/>
      <w:r w:rsidRPr="00806073">
        <w:rPr>
          <w:rFonts w:ascii="Times New Roman" w:hAnsi="Times New Roman"/>
        </w:rPr>
        <w:t>Vaartio-Rajalin</w:t>
      </w:r>
      <w:proofErr w:type="spellEnd"/>
      <w:r w:rsidRPr="00806073">
        <w:rPr>
          <w:rFonts w:ascii="Times New Roman" w:hAnsi="Times New Roman"/>
        </w:rPr>
        <w:t xml:space="preserve">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&amp; Leino-Kilpi H. 2015. Voimavaraistumista tukevan potilasohjauksen kansallinen ja kansainvälinen kehittäminen.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334AD0A0" w14:textId="77777777" w:rsidR="00140170" w:rsidRPr="00806073" w:rsidRDefault="00140170" w:rsidP="003908CE">
      <w:pPr>
        <w:pStyle w:val="Luettelokappale"/>
        <w:rPr>
          <w:rFonts w:ascii="Times New Roman" w:hAnsi="Times New Roman"/>
        </w:rPr>
      </w:pPr>
    </w:p>
    <w:p w14:paraId="58325EF1" w14:textId="77777777" w:rsidR="00B461CA" w:rsidRPr="00832D34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4C4348">
        <w:rPr>
          <w:rFonts w:ascii="Times New Roman" w:hAnsi="Times New Roman"/>
        </w:rPr>
        <w:t>Vaartio-Rajalin</w:t>
      </w:r>
      <w:proofErr w:type="spellEnd"/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 xml:space="preserve">, … </w:t>
      </w:r>
      <w:proofErr w:type="spellStart"/>
      <w:r w:rsidRPr="004C4348">
        <w:rPr>
          <w:rFonts w:ascii="Times New Roman" w:hAnsi="Times New Roman"/>
        </w:rPr>
        <w:t>Adelaida</w:t>
      </w:r>
      <w:proofErr w:type="spellEnd"/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14:paraId="1F713512" w14:textId="77777777" w:rsidR="000064D1" w:rsidRPr="00832D34" w:rsidRDefault="000064D1" w:rsidP="003908CE">
      <w:pPr>
        <w:pStyle w:val="Luettelokappale"/>
        <w:rPr>
          <w:rFonts w:ascii="Times New Roman" w:hAnsi="Times New Roman"/>
          <w:lang w:val="en-US"/>
        </w:rPr>
      </w:pPr>
    </w:p>
    <w:p w14:paraId="550DAE22" w14:textId="77777777" w:rsidR="000064D1" w:rsidRPr="000064D1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 xml:space="preserve">3. Kansallinen </w:t>
      </w:r>
      <w:proofErr w:type="spellStart"/>
      <w:r w:rsidRPr="000064D1">
        <w:rPr>
          <w:rFonts w:ascii="Times New Roman" w:hAnsi="Times New Roman"/>
        </w:rPr>
        <w:t>terve</w:t>
      </w:r>
      <w:r w:rsidR="00832D34">
        <w:rPr>
          <w:rFonts w:ascii="Times New Roman" w:hAnsi="Times New Roman"/>
        </w:rPr>
        <w:t>usalan</w:t>
      </w:r>
      <w:proofErr w:type="spellEnd"/>
      <w:r w:rsidR="00832D34">
        <w:rPr>
          <w:rFonts w:ascii="Times New Roman" w:hAnsi="Times New Roman"/>
        </w:rPr>
        <w:t xml:space="preserve"> koulutuksen konferenssi. </w:t>
      </w:r>
      <w:r w:rsidRPr="000064D1">
        <w:rPr>
          <w:rFonts w:ascii="Times New Roman" w:hAnsi="Times New Roman"/>
        </w:rPr>
        <w:t>1.-2.6.2015 Helsinki (</w:t>
      </w:r>
      <w:proofErr w:type="spellStart"/>
      <w:r w:rsidRPr="000064D1">
        <w:rPr>
          <w:rFonts w:ascii="Times New Roman" w:hAnsi="Times New Roman"/>
        </w:rPr>
        <w:t>poster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  <w:r w:rsidR="00832D34">
        <w:rPr>
          <w:rFonts w:ascii="Times New Roman" w:hAnsi="Times New Roman"/>
        </w:rPr>
        <w:t>.</w:t>
      </w:r>
    </w:p>
    <w:p w14:paraId="08DE29D8" w14:textId="77777777" w:rsidR="000064D1" w:rsidRPr="000064D1" w:rsidRDefault="000064D1" w:rsidP="003908CE">
      <w:pPr>
        <w:pStyle w:val="Luettelokappale"/>
        <w:rPr>
          <w:rFonts w:ascii="Times New Roman" w:hAnsi="Times New Roman"/>
        </w:rPr>
      </w:pPr>
    </w:p>
    <w:p w14:paraId="4DF7EEA0" w14:textId="77777777" w:rsidR="000064D1" w:rsidRPr="00F064B0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0064D1">
        <w:rPr>
          <w:rFonts w:ascii="Times New Roman" w:hAnsi="Times New Roman"/>
        </w:rPr>
        <w:t>Vierula J, Sto</w:t>
      </w:r>
      <w:r w:rsidR="00832D34">
        <w:rPr>
          <w:rFonts w:ascii="Times New Roman" w:hAnsi="Times New Roman"/>
        </w:rPr>
        <w:t>lt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</w:t>
      </w:r>
      <w:proofErr w:type="spellStart"/>
      <w:r w:rsidRPr="000064D1">
        <w:rPr>
          <w:rFonts w:ascii="Times New Roman" w:hAnsi="Times New Roman"/>
        </w:rPr>
        <w:t>terveusalan</w:t>
      </w:r>
      <w:proofErr w:type="spellEnd"/>
      <w:r w:rsidRPr="000064D1">
        <w:rPr>
          <w:rFonts w:ascii="Times New Roman" w:hAnsi="Times New Roman"/>
        </w:rPr>
        <w:t xml:space="preserve"> koulutuksen konferenssi. 1.-2.6.2015 Helsinki (</w:t>
      </w:r>
      <w:proofErr w:type="spellStart"/>
      <w:r w:rsidRPr="000064D1">
        <w:rPr>
          <w:rFonts w:ascii="Times New Roman" w:hAnsi="Times New Roman"/>
        </w:rPr>
        <w:t>oral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</w:p>
    <w:p w14:paraId="3B8A61F1" w14:textId="77777777" w:rsidR="00B461CA" w:rsidRPr="00806073" w:rsidRDefault="00B461CA" w:rsidP="003908CE">
      <w:pPr>
        <w:spacing w:line="240" w:lineRule="auto"/>
        <w:ind w:left="1080"/>
        <w:rPr>
          <w:rFonts w:ascii="Times New Roman" w:hAnsi="Times New Roman"/>
          <w:b/>
        </w:rPr>
      </w:pPr>
    </w:p>
    <w:p w14:paraId="46DC3105" w14:textId="77777777" w:rsidR="00140170" w:rsidRDefault="00A646C0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085157D3" w14:textId="77777777" w:rsidR="00832D34" w:rsidRPr="00806073" w:rsidRDefault="00832D34" w:rsidP="003908CE">
      <w:pPr>
        <w:spacing w:line="240" w:lineRule="auto"/>
        <w:rPr>
          <w:rFonts w:ascii="Times New Roman" w:hAnsi="Times New Roman"/>
          <w:b/>
        </w:rPr>
      </w:pPr>
    </w:p>
    <w:p w14:paraId="33A2E650" w14:textId="77777777" w:rsidR="00905B78" w:rsidRPr="00806073" w:rsidRDefault="00A646C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14:paraId="0B6A486F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6974BD" w14:textId="77777777" w:rsidR="00573D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Sibakov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>, Turku</w:t>
      </w:r>
      <w:r w:rsidR="0090097E">
        <w:rPr>
          <w:rFonts w:ascii="Times New Roman" w:hAnsi="Times New Roman"/>
        </w:rPr>
        <w:t xml:space="preserve">. </w:t>
      </w:r>
      <w:proofErr w:type="spellStart"/>
      <w:r w:rsidR="0090097E">
        <w:rPr>
          <w:rFonts w:ascii="Times New Roman" w:hAnsi="Times New Roman"/>
        </w:rPr>
        <w:t>Poster</w:t>
      </w:r>
      <w:proofErr w:type="spellEnd"/>
      <w:r w:rsidR="0090097E">
        <w:rPr>
          <w:rFonts w:ascii="Times New Roman" w:hAnsi="Times New Roman"/>
        </w:rPr>
        <w:t xml:space="preserve"> </w:t>
      </w:r>
      <w:proofErr w:type="spellStart"/>
      <w:r w:rsidR="0090097E">
        <w:rPr>
          <w:rFonts w:ascii="Times New Roman" w:hAnsi="Times New Roman"/>
        </w:rPr>
        <w:t>presentation</w:t>
      </w:r>
      <w:proofErr w:type="spellEnd"/>
      <w:r w:rsidR="0090097E">
        <w:rPr>
          <w:rFonts w:ascii="Times New Roman" w:hAnsi="Times New Roman"/>
        </w:rPr>
        <w:t>.</w:t>
      </w:r>
    </w:p>
    <w:p w14:paraId="73B022CA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339F0F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</w:t>
      </w:r>
      <w:proofErr w:type="spellStart"/>
      <w:r w:rsidRPr="00806073">
        <w:rPr>
          <w:rFonts w:ascii="Times New Roman" w:hAnsi="Times New Roman"/>
        </w:rPr>
        <w:t>Logomo</w:t>
      </w:r>
      <w:proofErr w:type="spellEnd"/>
      <w:r w:rsidRPr="00806073">
        <w:rPr>
          <w:rFonts w:ascii="Times New Roman" w:hAnsi="Times New Roman"/>
        </w:rPr>
        <w:t xml:space="preserve">, Turku.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>.</w:t>
      </w:r>
    </w:p>
    <w:p w14:paraId="2269F012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552BB269" w14:textId="77777777" w:rsidR="000107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Salanterä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 xml:space="preserve">, Turku. </w:t>
      </w:r>
      <w:proofErr w:type="spellStart"/>
      <w:r w:rsidR="00573D50" w:rsidRPr="00806073">
        <w:rPr>
          <w:rFonts w:ascii="Times New Roman" w:hAnsi="Times New Roman"/>
        </w:rPr>
        <w:t>Poster</w:t>
      </w:r>
      <w:proofErr w:type="spellEnd"/>
      <w:r w:rsidR="00573D50" w:rsidRPr="00806073">
        <w:rPr>
          <w:rFonts w:ascii="Times New Roman" w:hAnsi="Times New Roman"/>
        </w:rPr>
        <w:t xml:space="preserve"> </w:t>
      </w:r>
      <w:proofErr w:type="spellStart"/>
      <w:r w:rsidR="00573D50" w:rsidRPr="00806073">
        <w:rPr>
          <w:rFonts w:ascii="Times New Roman" w:hAnsi="Times New Roman"/>
        </w:rPr>
        <w:t>presentation</w:t>
      </w:r>
      <w:proofErr w:type="spellEnd"/>
      <w:r w:rsidR="00573D50" w:rsidRPr="00806073">
        <w:rPr>
          <w:rFonts w:ascii="Times New Roman" w:hAnsi="Times New Roman"/>
        </w:rPr>
        <w:t xml:space="preserve">. </w:t>
      </w:r>
      <w:proofErr w:type="spellStart"/>
      <w:r w:rsidR="00573D50" w:rsidRPr="00806073">
        <w:rPr>
          <w:rFonts w:ascii="Times New Roman" w:hAnsi="Times New Roman"/>
        </w:rPr>
        <w:t>Accepted</w:t>
      </w:r>
      <w:proofErr w:type="spellEnd"/>
      <w:r w:rsidR="00573D50" w:rsidRPr="00806073">
        <w:rPr>
          <w:rFonts w:ascii="Times New Roman" w:hAnsi="Times New Roman"/>
        </w:rPr>
        <w:t>.</w:t>
      </w:r>
    </w:p>
    <w:p w14:paraId="0868581D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6090E94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 xml:space="preserve">Ikääntyneen voimavaraistumista tukeva potilasohjaus päivystysosastolta kotiutuessa. XIV Kansallinen hoitotieteellinen konferenssi: Hoitotiede - Vahva ja Vapaa 28.–29.9.2016. </w:t>
      </w:r>
      <w:proofErr w:type="spellStart"/>
      <w:r w:rsidR="00010750" w:rsidRPr="00806073">
        <w:rPr>
          <w:rFonts w:ascii="Times New Roman" w:hAnsi="Times New Roman"/>
        </w:rPr>
        <w:t>Logomo</w:t>
      </w:r>
      <w:proofErr w:type="spellEnd"/>
      <w:r w:rsidR="00010750" w:rsidRPr="00806073">
        <w:rPr>
          <w:rFonts w:ascii="Times New Roman" w:hAnsi="Times New Roman"/>
        </w:rPr>
        <w:t xml:space="preserve">, Turku. </w:t>
      </w:r>
      <w:proofErr w:type="spellStart"/>
      <w:r w:rsidR="00010750" w:rsidRPr="00806073">
        <w:rPr>
          <w:rFonts w:ascii="Times New Roman" w:hAnsi="Times New Roman"/>
        </w:rPr>
        <w:t>Poster</w:t>
      </w:r>
      <w:proofErr w:type="spellEnd"/>
      <w:r w:rsidR="00010750" w:rsidRPr="00806073">
        <w:rPr>
          <w:rFonts w:ascii="Times New Roman" w:hAnsi="Times New Roman"/>
        </w:rPr>
        <w:t xml:space="preserve"> </w:t>
      </w:r>
      <w:proofErr w:type="spellStart"/>
      <w:r w:rsidR="00010750" w:rsidRPr="00806073">
        <w:rPr>
          <w:rFonts w:ascii="Times New Roman" w:hAnsi="Times New Roman"/>
        </w:rPr>
        <w:t>presentation</w:t>
      </w:r>
      <w:proofErr w:type="spellEnd"/>
      <w:r w:rsidR="00010750" w:rsidRPr="00806073">
        <w:rPr>
          <w:rFonts w:ascii="Times New Roman" w:hAnsi="Times New Roman"/>
        </w:rPr>
        <w:t xml:space="preserve">. </w:t>
      </w:r>
      <w:proofErr w:type="spellStart"/>
      <w:r w:rsidR="00010750" w:rsidRPr="00806073">
        <w:rPr>
          <w:rFonts w:ascii="Times New Roman" w:hAnsi="Times New Roman"/>
        </w:rPr>
        <w:t>Accepted</w:t>
      </w:r>
      <w:proofErr w:type="spellEnd"/>
      <w:r w:rsidR="00010750" w:rsidRPr="00806073">
        <w:rPr>
          <w:rFonts w:ascii="Times New Roman" w:hAnsi="Times New Roman"/>
        </w:rPr>
        <w:t>.</w:t>
      </w:r>
    </w:p>
    <w:p w14:paraId="44810687" w14:textId="77777777" w:rsidR="00067689" w:rsidRPr="00806073" w:rsidRDefault="00067689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4E43CD1" w14:textId="77777777" w:rsidR="00CA327B" w:rsidRPr="00806073" w:rsidRDefault="00067689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tiedon tason yhteys kliinisiin tuloksiin. XIV kansallinen hoitotieteellinen konferenssi. 28.-29.9.2016. Turku.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 xml:space="preserve">: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62FDD43F" w14:textId="77777777" w:rsidR="00CA327B" w:rsidRPr="00806073" w:rsidRDefault="00CA327B" w:rsidP="003908CE">
      <w:pPr>
        <w:pStyle w:val="Luettelokappale"/>
        <w:rPr>
          <w:rFonts w:ascii="Times New Roman" w:hAnsi="Times New Roman"/>
        </w:rPr>
      </w:pPr>
    </w:p>
    <w:p w14:paraId="3EC4692D" w14:textId="77777777" w:rsidR="00554036" w:rsidRDefault="00CA327B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>Läheiset osallisina ohjauksessa – tuloksia kansainvälisestä vertailusta. XIV kansallinen hoitotieteellinen konferenssi, 28.–29.9.2016 Turku, Finland (</w:t>
      </w:r>
      <w:proofErr w:type="spellStart"/>
      <w:r w:rsidRPr="00DA53FE">
        <w:rPr>
          <w:rFonts w:ascii="Times New Roman" w:hAnsi="Times New Roman"/>
        </w:rPr>
        <w:t>oral</w:t>
      </w:r>
      <w:proofErr w:type="spellEnd"/>
      <w:r w:rsidRPr="00DA53FE">
        <w:rPr>
          <w:rFonts w:ascii="Times New Roman" w:hAnsi="Times New Roman"/>
        </w:rPr>
        <w:t xml:space="preserve">). </w:t>
      </w:r>
    </w:p>
    <w:p w14:paraId="1003B998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79F3B250" w14:textId="77777777" w:rsidR="00554036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14:paraId="150CACD0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224E63E2" w14:textId="77777777" w:rsidR="00CA327B" w:rsidRPr="00DA53FE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Siekkinen M, </w:t>
      </w:r>
      <w:proofErr w:type="spellStart"/>
      <w:r w:rsidRPr="00554036">
        <w:rPr>
          <w:rFonts w:ascii="Times New Roman" w:hAnsi="Times New Roman"/>
        </w:rPr>
        <w:t>Hammais</w:t>
      </w:r>
      <w:proofErr w:type="spellEnd"/>
      <w:r w:rsidRPr="00554036">
        <w:rPr>
          <w:rFonts w:ascii="Times New Roman" w:hAnsi="Times New Roman"/>
        </w:rPr>
        <w:t xml:space="preserve"> A, </w:t>
      </w:r>
      <w:proofErr w:type="spellStart"/>
      <w:r w:rsidRPr="00554036">
        <w:rPr>
          <w:rFonts w:ascii="Times New Roman" w:hAnsi="Times New Roman"/>
        </w:rPr>
        <w:t>Step</w:t>
      </w:r>
      <w:r w:rsidR="00832D34">
        <w:rPr>
          <w:rFonts w:ascii="Times New Roman" w:hAnsi="Times New Roman"/>
        </w:rPr>
        <w:t>anov</w:t>
      </w:r>
      <w:proofErr w:type="spellEnd"/>
      <w:r w:rsidR="00832D34">
        <w:rPr>
          <w:rFonts w:ascii="Times New Roman" w:hAnsi="Times New Roman"/>
        </w:rPr>
        <w:t xml:space="preserve"> M, Saloniemi M, Hietanen S &amp;</w:t>
      </w:r>
      <w:r w:rsidRPr="00554036">
        <w:rPr>
          <w:rFonts w:ascii="Times New Roman" w:hAnsi="Times New Roman"/>
        </w:rPr>
        <w:t xml:space="preserve"> </w:t>
      </w:r>
      <w:proofErr w:type="spellStart"/>
      <w:r w:rsidRPr="00554036">
        <w:rPr>
          <w:rFonts w:ascii="Times New Roman" w:hAnsi="Times New Roman"/>
        </w:rPr>
        <w:t>Rautava</w:t>
      </w:r>
      <w:proofErr w:type="spellEnd"/>
      <w:r w:rsidRPr="00554036">
        <w:rPr>
          <w:rFonts w:ascii="Times New Roman" w:hAnsi="Times New Roman"/>
        </w:rPr>
        <w:t xml:space="preserve"> P. 2016. </w:t>
      </w:r>
      <w:proofErr w:type="spellStart"/>
      <w:r w:rsidRPr="00554036">
        <w:rPr>
          <w:rFonts w:ascii="Times New Roman" w:hAnsi="Times New Roman"/>
        </w:rPr>
        <w:t>Tyks</w:t>
      </w:r>
      <w:proofErr w:type="spellEnd"/>
      <w:r w:rsidRPr="00554036">
        <w:rPr>
          <w:rFonts w:ascii="Times New Roman" w:hAnsi="Times New Roman"/>
        </w:rPr>
        <w:t xml:space="preserve"> Syöpäkeskus </w:t>
      </w:r>
      <w:proofErr w:type="spellStart"/>
      <w:r w:rsidRPr="00554036">
        <w:rPr>
          <w:rFonts w:ascii="Times New Roman" w:hAnsi="Times New Roman"/>
        </w:rPr>
        <w:t>hoitoonpääsyn</w:t>
      </w:r>
      <w:proofErr w:type="spellEnd"/>
      <w:r w:rsidRPr="00554036">
        <w:rPr>
          <w:rFonts w:ascii="Times New Roman" w:hAnsi="Times New Roman"/>
        </w:rPr>
        <w:t xml:space="preserve"> tiedon välittäjänä – Gynekologisen syöpäpotilaan </w:t>
      </w:r>
      <w:proofErr w:type="spellStart"/>
      <w:r w:rsidRPr="00554036">
        <w:rPr>
          <w:rFonts w:ascii="Times New Roman" w:hAnsi="Times New Roman"/>
        </w:rPr>
        <w:t>hoitoonpääsy</w:t>
      </w:r>
      <w:proofErr w:type="spellEnd"/>
      <w:r w:rsidRPr="00554036">
        <w:rPr>
          <w:rFonts w:ascii="Times New Roman" w:hAnsi="Times New Roman"/>
        </w:rPr>
        <w:t xml:space="preserve">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14:paraId="345A910C" w14:textId="77777777" w:rsidR="00DA53FE" w:rsidRPr="00DA53FE" w:rsidRDefault="00DA53FE" w:rsidP="003908CE">
      <w:pPr>
        <w:pStyle w:val="Luettelokappale"/>
        <w:rPr>
          <w:rFonts w:ascii="Times New Roman" w:hAnsi="Times New Roman"/>
        </w:rPr>
      </w:pPr>
    </w:p>
    <w:p w14:paraId="117B38D4" w14:textId="77777777" w:rsidR="00DA53FE" w:rsidRDefault="00DA53FE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proofErr w:type="spellStart"/>
      <w:r w:rsidRPr="00DA53FE">
        <w:rPr>
          <w:rFonts w:ascii="Times New Roman" w:hAnsi="Times New Roman"/>
        </w:rPr>
        <w:t>Strandell</w:t>
      </w:r>
      <w:proofErr w:type="spellEnd"/>
      <w:r w:rsidRPr="00DA53FE">
        <w:rPr>
          <w:rFonts w:ascii="Times New Roman" w:hAnsi="Times New Roman"/>
        </w:rPr>
        <w:t>-Laine C, Stolt</w:t>
      </w:r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14:paraId="3F3FCAB9" w14:textId="77777777" w:rsidR="003F44A3" w:rsidRPr="003F44A3" w:rsidRDefault="003F44A3" w:rsidP="003908CE">
      <w:pPr>
        <w:pStyle w:val="Luettelokappale"/>
        <w:rPr>
          <w:rFonts w:ascii="Times New Roman" w:hAnsi="Times New Roman"/>
        </w:rPr>
      </w:pPr>
    </w:p>
    <w:p w14:paraId="0D50ED68" w14:textId="77777777" w:rsidR="003F44A3" w:rsidRPr="00832D34" w:rsidRDefault="003F44A3" w:rsidP="003908CE">
      <w:pPr>
        <w:pStyle w:val="Luettelokappale"/>
        <w:widowControl w:val="0"/>
        <w:spacing w:line="240" w:lineRule="auto"/>
        <w:ind w:left="0"/>
        <w:contextualSpacing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14:paraId="74B06C38" w14:textId="77777777" w:rsidR="00F86BEB" w:rsidRPr="003F44A3" w:rsidRDefault="00F86BEB" w:rsidP="003908CE">
      <w:pPr>
        <w:pStyle w:val="Luettelokappale"/>
        <w:rPr>
          <w:rFonts w:ascii="Times New Roman" w:hAnsi="Times New Roman"/>
        </w:rPr>
      </w:pPr>
    </w:p>
    <w:p w14:paraId="2F349E73" w14:textId="77777777" w:rsidR="003F44A3" w:rsidRDefault="00832D34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Klemetti S, </w:t>
      </w:r>
      <w:proofErr w:type="spellStart"/>
      <w:r>
        <w:rPr>
          <w:rFonts w:ascii="Times New Roman" w:hAnsi="Times New Roman"/>
        </w:rPr>
        <w:t>Ingadottir</w:t>
      </w:r>
      <w:proofErr w:type="spellEnd"/>
      <w:r>
        <w:rPr>
          <w:rFonts w:ascii="Times New Roman" w:hAnsi="Times New Roman"/>
        </w:rPr>
        <w:t xml:space="preserve"> B, Katajisto J, </w:t>
      </w:r>
      <w:proofErr w:type="spellStart"/>
      <w:r>
        <w:rPr>
          <w:rFonts w:ascii="Times New Roman" w:hAnsi="Times New Roman"/>
        </w:rPr>
        <w:t>Lemonidou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Papastavrou</w:t>
      </w:r>
      <w:proofErr w:type="spellEnd"/>
      <w:r>
        <w:rPr>
          <w:rFonts w:ascii="Times New Roman" w:hAnsi="Times New Roman"/>
        </w:rPr>
        <w:t xml:space="preserve"> E, Valkeapää K,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</w:t>
      </w:r>
      <w:proofErr w:type="spellStart"/>
      <w:r w:rsidR="003F44A3" w:rsidRPr="003F44A3">
        <w:rPr>
          <w:rFonts w:ascii="Times New Roman" w:hAnsi="Times New Roman"/>
        </w:rPr>
        <w:t>Poster</w:t>
      </w:r>
      <w:proofErr w:type="spellEnd"/>
      <w:r w:rsidR="003F44A3" w:rsidRPr="003F44A3">
        <w:rPr>
          <w:rFonts w:ascii="Times New Roman" w:hAnsi="Times New Roman"/>
        </w:rPr>
        <w:t xml:space="preserve"> </w:t>
      </w:r>
      <w:proofErr w:type="spellStart"/>
      <w:r w:rsidR="003F44A3" w:rsidRPr="003F44A3">
        <w:rPr>
          <w:rFonts w:ascii="Times New Roman" w:hAnsi="Times New Roman"/>
        </w:rPr>
        <w:t>presentation</w:t>
      </w:r>
      <w:proofErr w:type="spellEnd"/>
      <w:r w:rsidR="003F44A3" w:rsidRPr="003F44A3">
        <w:rPr>
          <w:rFonts w:ascii="Times New Roman" w:hAnsi="Times New Roman"/>
        </w:rPr>
        <w:t>.</w:t>
      </w:r>
    </w:p>
    <w:p w14:paraId="10AF703B" w14:textId="77777777" w:rsidR="00F86BEB" w:rsidRDefault="00F86BEB" w:rsidP="003908CE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</w:p>
    <w:p w14:paraId="357141BB" w14:textId="77777777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14:paraId="54F3628C" w14:textId="77777777" w:rsidR="00F86BEB" w:rsidRPr="00F86BEB" w:rsidRDefault="00F86BEB" w:rsidP="003908CE">
      <w:pPr>
        <w:pStyle w:val="Luettelokappale"/>
        <w:rPr>
          <w:rFonts w:ascii="Times New Roman" w:hAnsi="Times New Roman"/>
        </w:rPr>
      </w:pPr>
    </w:p>
    <w:p w14:paraId="181876DE" w14:textId="676A5F85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14:paraId="76DF52DF" w14:textId="77777777" w:rsidR="00C95F86" w:rsidRDefault="00C95F86" w:rsidP="00C95F86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  <w:bookmarkStart w:id="15" w:name="_Hlk48819210"/>
    </w:p>
    <w:p w14:paraId="7D94EC99" w14:textId="77777777" w:rsid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14:paraId="5545B480" w14:textId="77777777" w:rsidR="0008496C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</w:p>
    <w:bookmarkEnd w:id="15"/>
    <w:p w14:paraId="6E2A6358" w14:textId="77777777" w:rsidR="0008496C" w:rsidRDefault="0008496C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Koskinen J, Virtanen H, </w:t>
      </w:r>
      <w:proofErr w:type="spellStart"/>
      <w:r w:rsidRPr="0008496C">
        <w:rPr>
          <w:rFonts w:ascii="Times New Roman" w:hAnsi="Times New Roman"/>
        </w:rPr>
        <w:t>Puukka</w:t>
      </w:r>
      <w:proofErr w:type="spellEnd"/>
      <w:r w:rsidRPr="0008496C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14:paraId="6B3226CB" w14:textId="77777777" w:rsidR="00DA53FE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14:paraId="7E073573" w14:textId="77777777" w:rsidR="0008496C" w:rsidRDefault="0008496C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14:paraId="759A78C8" w14:textId="77777777" w:rsidR="00024948" w:rsidRPr="00024948" w:rsidRDefault="00024948" w:rsidP="003908CE">
      <w:pPr>
        <w:pStyle w:val="Luettelokappale"/>
        <w:rPr>
          <w:rFonts w:ascii="Times New Roman" w:hAnsi="Times New Roman"/>
        </w:rPr>
      </w:pPr>
    </w:p>
    <w:p w14:paraId="4218822C" w14:textId="77777777" w:rsidR="00024948" w:rsidRDefault="00024948" w:rsidP="003908CE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 xml:space="preserve">Koskinen J, Virtanen H, </w:t>
      </w:r>
      <w:proofErr w:type="spellStart"/>
      <w:r w:rsidRPr="00024948">
        <w:rPr>
          <w:rFonts w:ascii="Times New Roman" w:hAnsi="Times New Roman"/>
        </w:rPr>
        <w:t>Puukka</w:t>
      </w:r>
      <w:proofErr w:type="spellEnd"/>
      <w:r w:rsidRPr="00024948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14:paraId="4146B304" w14:textId="77777777" w:rsidR="00064454" w:rsidRDefault="00064454" w:rsidP="003908CE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504E82E9" w14:textId="01ED746C" w:rsidR="00D93F95" w:rsidRDefault="00064454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 xml:space="preserve">Sulosaari V, Heikkilä H, Leino-Kilpi H, Peltonen J, </w:t>
      </w:r>
      <w:proofErr w:type="spellStart"/>
      <w:r w:rsidRPr="00064454">
        <w:rPr>
          <w:rFonts w:ascii="Times New Roman" w:hAnsi="Times New Roman"/>
        </w:rPr>
        <w:t>Rautava</w:t>
      </w:r>
      <w:proofErr w:type="spellEnd"/>
      <w:r w:rsidRPr="00064454">
        <w:rPr>
          <w:rFonts w:ascii="Times New Roman" w:hAnsi="Times New Roman"/>
        </w:rPr>
        <w:t xml:space="preserve"> P, </w:t>
      </w:r>
      <w:proofErr w:type="spellStart"/>
      <w:r w:rsidRPr="00064454">
        <w:rPr>
          <w:rFonts w:ascii="Times New Roman" w:hAnsi="Times New Roman"/>
        </w:rPr>
        <w:t>Rek</w:t>
      </w:r>
      <w:r w:rsidR="00832D34">
        <w:rPr>
          <w:rFonts w:ascii="Times New Roman" w:hAnsi="Times New Roman"/>
        </w:rPr>
        <w:t>unen</w:t>
      </w:r>
      <w:proofErr w:type="spellEnd"/>
      <w:r w:rsidR="00832D34">
        <w:rPr>
          <w:rFonts w:ascii="Times New Roman" w:hAnsi="Times New Roman"/>
        </w:rPr>
        <w:t xml:space="preserve"> M, Siekkinen M, Valtanen E &amp;</w:t>
      </w:r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Walta</w:t>
      </w:r>
      <w:proofErr w:type="spellEnd"/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presentation</w:t>
      </w:r>
      <w:proofErr w:type="spellEnd"/>
      <w:r w:rsidRPr="00064454">
        <w:rPr>
          <w:rFonts w:ascii="Times New Roman" w:hAnsi="Times New Roman"/>
        </w:rPr>
        <w:t xml:space="preserve">. </w:t>
      </w:r>
      <w:r w:rsidRPr="00832D34">
        <w:rPr>
          <w:rFonts w:ascii="Times New Roman" w:hAnsi="Times New Roman"/>
        </w:rPr>
        <w:t xml:space="preserve">2018. XVII Kansallinen hoitotieteellinen konferenssi </w:t>
      </w:r>
      <w:proofErr w:type="spellStart"/>
      <w:r w:rsidRPr="00832D34">
        <w:rPr>
          <w:rFonts w:ascii="Times New Roman" w:hAnsi="Times New Roman"/>
        </w:rPr>
        <w:t>University</w:t>
      </w:r>
      <w:proofErr w:type="spellEnd"/>
      <w:r w:rsidRPr="00832D34">
        <w:rPr>
          <w:rFonts w:ascii="Times New Roman" w:hAnsi="Times New Roman"/>
        </w:rPr>
        <w:t xml:space="preserve"> of Vaasa. </w:t>
      </w:r>
      <w:proofErr w:type="spellStart"/>
      <w:r w:rsidRPr="00832D34">
        <w:rPr>
          <w:rFonts w:ascii="Times New Roman" w:hAnsi="Times New Roman"/>
        </w:rPr>
        <w:t>Poster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presentation</w:t>
      </w:r>
      <w:proofErr w:type="spellEnd"/>
      <w:r w:rsidRPr="00832D34">
        <w:rPr>
          <w:rFonts w:ascii="Times New Roman" w:hAnsi="Times New Roman"/>
        </w:rPr>
        <w:t xml:space="preserve">. </w:t>
      </w:r>
      <w:proofErr w:type="spellStart"/>
      <w:r w:rsidRPr="00832D34">
        <w:rPr>
          <w:rFonts w:ascii="Times New Roman" w:hAnsi="Times New Roman"/>
        </w:rPr>
        <w:t>Proceedings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book</w:t>
      </w:r>
      <w:proofErr w:type="spellEnd"/>
      <w:r w:rsidRPr="00832D34">
        <w:rPr>
          <w:rFonts w:ascii="Times New Roman" w:hAnsi="Times New Roman"/>
        </w:rPr>
        <w:t>.</w:t>
      </w:r>
    </w:p>
    <w:p w14:paraId="5DFC5EC0" w14:textId="77777777" w:rsidR="00C95F86" w:rsidRP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  <w:lang w:val="en-US"/>
        </w:rPr>
      </w:pPr>
    </w:p>
    <w:p w14:paraId="35CBE044" w14:textId="7696744F" w:rsid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2020</w:t>
      </w:r>
    </w:p>
    <w:p w14:paraId="6967557C" w14:textId="77777777" w:rsidR="00C95F86" w:rsidRPr="0008496C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</w:p>
    <w:p w14:paraId="752B1754" w14:textId="7F951885" w:rsidR="00C95F86" w:rsidRDefault="00DF1D7D" w:rsidP="00C95F86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DF1D7D">
        <w:rPr>
          <w:rFonts w:ascii="Times New Roman" w:hAnsi="Times New Roman"/>
        </w:rPr>
        <w:t xml:space="preserve">Virtanen H, Tuominen R &amp; Leino-Kilpi H. 2020. Munuaisten vajaatoimintaa sairastavien potilaiden kokemukset hoidon luottamuksellisuudesta. </w:t>
      </w:r>
      <w:r w:rsidRPr="00DF1D7D">
        <w:rPr>
          <w:rFonts w:ascii="Times New Roman" w:hAnsi="Times New Roman"/>
          <w:lang w:val="en-US"/>
        </w:rPr>
        <w:t>H</w:t>
      </w:r>
      <w:r w:rsidR="00544A7D">
        <w:rPr>
          <w:rFonts w:ascii="Times New Roman" w:hAnsi="Times New Roman"/>
          <w:lang w:val="en-US"/>
        </w:rPr>
        <w:t>T</w:t>
      </w:r>
      <w:r w:rsidRPr="00DF1D7D">
        <w:rPr>
          <w:rFonts w:ascii="Times New Roman" w:hAnsi="Times New Roman"/>
          <w:lang w:val="en-US"/>
        </w:rPr>
        <w:t xml:space="preserve">TS </w:t>
      </w:r>
      <w:proofErr w:type="spellStart"/>
      <w:r w:rsidRPr="00DF1D7D">
        <w:rPr>
          <w:rFonts w:ascii="Times New Roman" w:hAnsi="Times New Roman"/>
          <w:lang w:val="en-US"/>
        </w:rPr>
        <w:t>k</w:t>
      </w:r>
      <w:r w:rsidR="00C95F86" w:rsidRPr="00DF1D7D">
        <w:rPr>
          <w:rFonts w:ascii="Times New Roman" w:hAnsi="Times New Roman"/>
          <w:lang w:val="en-US"/>
        </w:rPr>
        <w:t>ansallinen</w:t>
      </w:r>
      <w:proofErr w:type="spellEnd"/>
      <w:r w:rsidR="00C95F86" w:rsidRPr="00DF1D7D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hoitotieteelli</w:t>
      </w:r>
      <w:r w:rsidR="00C95F86">
        <w:rPr>
          <w:rFonts w:ascii="Times New Roman" w:hAnsi="Times New Roman"/>
          <w:lang w:val="en-US"/>
        </w:rPr>
        <w:t>n</w:t>
      </w:r>
      <w:r w:rsidR="00C95F86" w:rsidRPr="00C95F86">
        <w:rPr>
          <w:rFonts w:ascii="Times New Roman" w:hAnsi="Times New Roman"/>
          <w:lang w:val="en-US"/>
        </w:rPr>
        <w:t>en</w:t>
      </w:r>
      <w:proofErr w:type="spellEnd"/>
      <w:r w:rsidR="00C95F86" w:rsidRPr="00C95F86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konferenssi</w:t>
      </w:r>
      <w:proofErr w:type="spellEnd"/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30.9.</w:t>
      </w:r>
      <w:r w:rsidR="00C95F86">
        <w:rPr>
          <w:rFonts w:ascii="Times New Roman" w:hAnsi="Times New Roman"/>
          <w:lang w:val="en-US"/>
        </w:rPr>
        <w:t>–</w:t>
      </w:r>
      <w:r w:rsidR="00C95F86" w:rsidRPr="00C95F86">
        <w:rPr>
          <w:rFonts w:ascii="Times New Roman" w:hAnsi="Times New Roman"/>
          <w:lang w:val="en-US"/>
        </w:rPr>
        <w:t>1.10.2020</w:t>
      </w:r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Kuopio</w:t>
      </w:r>
      <w:r w:rsidR="00C95F86">
        <w:rPr>
          <w:rFonts w:ascii="Times New Roman" w:hAnsi="Times New Roman"/>
          <w:lang w:val="en-US"/>
        </w:rPr>
        <w:t>, Finland/Virtual.</w:t>
      </w:r>
    </w:p>
    <w:p w14:paraId="4E1AEE6C" w14:textId="77777777" w:rsidR="00876612" w:rsidRDefault="00876612" w:rsidP="00876612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264A3E73" w14:textId="3E7CD92B" w:rsidR="00876612" w:rsidRPr="00DF1D7D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 xml:space="preserve">Pernica K, Koivunen M, Hupli M, Leino-Kilpi H, Salanterä S &amp; Virtanen H. 2020. Hoitotyön ammattilaisten voimavaraistuva ohjausosaaminen. </w:t>
      </w:r>
      <w:r>
        <w:rPr>
          <w:rFonts w:ascii="Times New Roman" w:hAnsi="Times New Roman"/>
        </w:rPr>
        <w:t xml:space="preserve">HTTS </w:t>
      </w:r>
      <w:r w:rsidR="00876612" w:rsidRPr="00DF1D7D">
        <w:rPr>
          <w:rFonts w:ascii="Times New Roman" w:hAnsi="Times New Roman"/>
        </w:rPr>
        <w:t>Kansallinen hoitotieteellinen konferenssi, 30.9.–1.10.2020, Kuopio, Finland/Virtual.</w:t>
      </w:r>
    </w:p>
    <w:p w14:paraId="62C6DBB8" w14:textId="77777777" w:rsidR="00E94BDE" w:rsidRPr="00DF1D7D" w:rsidRDefault="00E94BDE" w:rsidP="00E94BDE">
      <w:pPr>
        <w:pStyle w:val="Luettelokappale"/>
        <w:ind w:left="1080"/>
        <w:rPr>
          <w:rFonts w:ascii="Times New Roman" w:hAnsi="Times New Roman"/>
        </w:rPr>
      </w:pPr>
    </w:p>
    <w:p w14:paraId="61D3A3E8" w14:textId="01E51A9D" w:rsidR="00E94BDE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>Virtanen H, Koivunen M, Hupli M, Leino-Kilpi H, Pernica K &amp; Salanterä S. 2020. Ohjausosaamisen arviointimittarin psykometriset ominaisuudet.</w:t>
      </w:r>
      <w:r>
        <w:rPr>
          <w:rFonts w:ascii="Times New Roman" w:hAnsi="Times New Roman"/>
        </w:rPr>
        <w:t xml:space="preserve"> H</w:t>
      </w:r>
      <w:r w:rsidR="00544A7D">
        <w:rPr>
          <w:rFonts w:ascii="Times New Roman" w:hAnsi="Times New Roman"/>
        </w:rPr>
        <w:t>T</w:t>
      </w:r>
      <w:r>
        <w:rPr>
          <w:rFonts w:ascii="Times New Roman" w:hAnsi="Times New Roman"/>
        </w:rPr>
        <w:t>TS k</w:t>
      </w:r>
      <w:r w:rsidR="00E94BDE" w:rsidRPr="00E94BDE">
        <w:rPr>
          <w:rFonts w:ascii="Times New Roman" w:hAnsi="Times New Roman"/>
        </w:rPr>
        <w:t>ansallinen hoitotieteellinen konferenssi, 30.9.–1.10.2020, Kuopio, Finland/Virtual.</w:t>
      </w:r>
    </w:p>
    <w:p w14:paraId="5E5AFCEF" w14:textId="77777777" w:rsidR="00DF1D7D" w:rsidRPr="00DF1D7D" w:rsidRDefault="00DF1D7D" w:rsidP="00DF1D7D">
      <w:pPr>
        <w:pStyle w:val="Luettelokappale"/>
        <w:ind w:left="1080"/>
        <w:rPr>
          <w:rFonts w:ascii="Times New Roman" w:hAnsi="Times New Roman"/>
        </w:rPr>
      </w:pPr>
    </w:p>
    <w:p w14:paraId="22EC7148" w14:textId="7AF52F78" w:rsidR="00DF1D7D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>Simojoki I, Hupli M &amp; Virtanen H. 2020. Päiväkirurgisten sairaanhoitajien ohjausosaaminen.</w:t>
      </w:r>
      <w:r w:rsidRPr="00DF1D7D">
        <w:t xml:space="preserve"> </w:t>
      </w:r>
      <w:r w:rsidRPr="00DF1D7D">
        <w:rPr>
          <w:rFonts w:ascii="Times New Roman" w:hAnsi="Times New Roman"/>
        </w:rPr>
        <w:t>H</w:t>
      </w:r>
      <w:r w:rsidR="00544A7D">
        <w:rPr>
          <w:rFonts w:ascii="Times New Roman" w:hAnsi="Times New Roman"/>
        </w:rPr>
        <w:t>T</w:t>
      </w:r>
      <w:r w:rsidRPr="00DF1D7D">
        <w:rPr>
          <w:rFonts w:ascii="Times New Roman" w:hAnsi="Times New Roman"/>
        </w:rPr>
        <w:t>TS kansallinen hoitotieteellinen konferenssi, 30.9.–1.10.2020, Kuopio, Finland/Virtual.</w:t>
      </w:r>
    </w:p>
    <w:p w14:paraId="2B2B08E1" w14:textId="77777777" w:rsidR="00A363D4" w:rsidRDefault="00A363D4" w:rsidP="00A363D4">
      <w:pPr>
        <w:pStyle w:val="Luettelokappale"/>
        <w:ind w:left="1080"/>
        <w:rPr>
          <w:rFonts w:ascii="Times New Roman" w:hAnsi="Times New Roman"/>
        </w:rPr>
      </w:pPr>
    </w:p>
    <w:p w14:paraId="38318358" w14:textId="6CA28B21" w:rsidR="00A363D4" w:rsidRDefault="00A363D4" w:rsidP="00A363D4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A363D4">
        <w:rPr>
          <w:rFonts w:ascii="Times New Roman" w:hAnsi="Times New Roman"/>
        </w:rPr>
        <w:t xml:space="preserve">Tuominen L, Leino-Kilpi H &amp; </w:t>
      </w:r>
      <w:proofErr w:type="spellStart"/>
      <w:r w:rsidRPr="00A363D4">
        <w:rPr>
          <w:rFonts w:ascii="Times New Roman" w:hAnsi="Times New Roman"/>
        </w:rPr>
        <w:t>Meretoja</w:t>
      </w:r>
      <w:proofErr w:type="spellEnd"/>
      <w:r w:rsidRPr="00A363D4">
        <w:rPr>
          <w:rFonts w:ascii="Times New Roman" w:hAnsi="Times New Roman"/>
        </w:rPr>
        <w:t xml:space="preserve"> R. 2020. </w:t>
      </w:r>
      <w:r>
        <w:rPr>
          <w:rFonts w:ascii="Times New Roman" w:hAnsi="Times New Roman"/>
        </w:rPr>
        <w:t>S</w:t>
      </w:r>
      <w:r w:rsidRPr="00A363D4">
        <w:rPr>
          <w:rFonts w:ascii="Times New Roman" w:hAnsi="Times New Roman"/>
        </w:rPr>
        <w:t>uolistosyöpää sairastavien potilaiden odotuksia hoitotyötä kohtaan solunsalpaajahoidon aikana. HTTS kansallinen hoitotieteellinen konferenssi, 30.9.–1.10.2020, Kuopio, Finland/Virtual. (</w:t>
      </w:r>
      <w:proofErr w:type="spellStart"/>
      <w:r w:rsidRPr="00A363D4">
        <w:rPr>
          <w:rFonts w:ascii="Times New Roman" w:hAnsi="Times New Roman"/>
        </w:rPr>
        <w:t>Oral</w:t>
      </w:r>
      <w:proofErr w:type="spellEnd"/>
      <w:r w:rsidRPr="00A363D4">
        <w:rPr>
          <w:rFonts w:ascii="Times New Roman" w:hAnsi="Times New Roman"/>
        </w:rPr>
        <w:t xml:space="preserve"> </w:t>
      </w:r>
      <w:proofErr w:type="spellStart"/>
      <w:r w:rsidRPr="00A363D4">
        <w:rPr>
          <w:rFonts w:ascii="Times New Roman" w:hAnsi="Times New Roman"/>
        </w:rPr>
        <w:t>presentation</w:t>
      </w:r>
      <w:proofErr w:type="spellEnd"/>
      <w:r w:rsidRPr="00A363D4">
        <w:rPr>
          <w:rFonts w:ascii="Times New Roman" w:hAnsi="Times New Roman"/>
        </w:rPr>
        <w:t>)</w:t>
      </w:r>
    </w:p>
    <w:p w14:paraId="32C068BA" w14:textId="77777777" w:rsidR="008E5287" w:rsidRDefault="008E5287" w:rsidP="008E5287">
      <w:pPr>
        <w:pStyle w:val="Luettelokappale"/>
        <w:ind w:left="1080"/>
        <w:rPr>
          <w:rFonts w:ascii="Times New Roman" w:hAnsi="Times New Roman"/>
        </w:rPr>
      </w:pPr>
    </w:p>
    <w:p w14:paraId="52E2601B" w14:textId="6593A80B" w:rsidR="008E5287" w:rsidRPr="00A363D4" w:rsidRDefault="008E5287" w:rsidP="00A363D4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8E5287">
        <w:rPr>
          <w:rFonts w:ascii="Times New Roman" w:hAnsi="Times New Roman"/>
        </w:rPr>
        <w:t xml:space="preserve">Tuominen L, Rannikko S, </w:t>
      </w:r>
      <w:proofErr w:type="spellStart"/>
      <w:r w:rsidRPr="008E5287">
        <w:rPr>
          <w:rFonts w:ascii="Times New Roman" w:hAnsi="Times New Roman"/>
        </w:rPr>
        <w:t>Ritmala</w:t>
      </w:r>
      <w:proofErr w:type="spellEnd"/>
      <w:r w:rsidRPr="008E5287">
        <w:rPr>
          <w:rFonts w:ascii="Times New Roman" w:hAnsi="Times New Roman"/>
        </w:rPr>
        <w:t xml:space="preserve">-Castrén M, Suhonen R &amp; Leino-Kilpi H. 2020. </w:t>
      </w:r>
      <w:r>
        <w:rPr>
          <w:rFonts w:ascii="Times New Roman" w:hAnsi="Times New Roman"/>
        </w:rPr>
        <w:t>R</w:t>
      </w:r>
      <w:r w:rsidRPr="008E5287">
        <w:rPr>
          <w:rFonts w:ascii="Times New Roman" w:hAnsi="Times New Roman"/>
        </w:rPr>
        <w:t>ekrytoinnin haasteiden tunnistaminen ja niihin varautuminen hoitotieteen kliinisessä tutkimuksessa. HTTS kansallinen hoitotieteellinen konferenssi, 30.9.–1.10.2020, Kuopio, Finland/Virtual. (</w:t>
      </w:r>
      <w:proofErr w:type="spellStart"/>
      <w:r w:rsidRPr="008E5287">
        <w:rPr>
          <w:rFonts w:ascii="Times New Roman" w:hAnsi="Times New Roman"/>
        </w:rPr>
        <w:t>Poster</w:t>
      </w:r>
      <w:proofErr w:type="spellEnd"/>
      <w:r w:rsidRPr="008E5287">
        <w:rPr>
          <w:rFonts w:ascii="Times New Roman" w:hAnsi="Times New Roman"/>
        </w:rPr>
        <w:t xml:space="preserve"> </w:t>
      </w:r>
      <w:proofErr w:type="spellStart"/>
      <w:r w:rsidRPr="008E5287">
        <w:rPr>
          <w:rFonts w:ascii="Times New Roman" w:hAnsi="Times New Roman"/>
        </w:rPr>
        <w:t>presentation</w:t>
      </w:r>
      <w:proofErr w:type="spellEnd"/>
      <w:r w:rsidRPr="008E5287">
        <w:rPr>
          <w:rFonts w:ascii="Times New Roman" w:hAnsi="Times New Roman"/>
        </w:rPr>
        <w:t>)</w:t>
      </w:r>
    </w:p>
    <w:p w14:paraId="6F00F20B" w14:textId="77777777" w:rsidR="00053F3C" w:rsidRPr="00B16B77" w:rsidRDefault="00053F3C" w:rsidP="004671AB">
      <w:pPr>
        <w:spacing w:line="240" w:lineRule="auto"/>
        <w:rPr>
          <w:rFonts w:ascii="Times New Roman" w:hAnsi="Times New Roman"/>
        </w:rPr>
      </w:pPr>
    </w:p>
    <w:p w14:paraId="12528231" w14:textId="77777777" w:rsidR="008853C9" w:rsidRPr="0008496C" w:rsidRDefault="008853C9" w:rsidP="003908CE">
      <w:pPr>
        <w:pStyle w:val="Otsikko1"/>
        <w:jc w:val="left"/>
        <w:rPr>
          <w:lang w:val="fi-FI"/>
        </w:rPr>
      </w:pPr>
      <w:bookmarkStart w:id="16" w:name="_Toc388803615"/>
      <w:r w:rsidRPr="0008496C">
        <w:rPr>
          <w:lang w:val="fi-FI"/>
        </w:rPr>
        <w:t xml:space="preserve">10. </w:t>
      </w:r>
      <w:proofErr w:type="spellStart"/>
      <w:r w:rsidRPr="0008496C">
        <w:rPr>
          <w:lang w:val="fi-FI"/>
        </w:rPr>
        <w:t>Others</w:t>
      </w:r>
      <w:proofErr w:type="spellEnd"/>
      <w:r w:rsidRPr="0008496C">
        <w:rPr>
          <w:lang w:val="fi-FI"/>
        </w:rPr>
        <w:t xml:space="preserve"> (</w:t>
      </w:r>
      <w:proofErr w:type="spellStart"/>
      <w:r w:rsidRPr="0008496C">
        <w:rPr>
          <w:lang w:val="fi-FI"/>
        </w:rPr>
        <w:t>professional</w:t>
      </w:r>
      <w:proofErr w:type="spellEnd"/>
      <w:r w:rsidRPr="0008496C">
        <w:rPr>
          <w:lang w:val="fi-FI"/>
        </w:rPr>
        <w:t xml:space="preserve"> </w:t>
      </w:r>
      <w:proofErr w:type="spellStart"/>
      <w:r w:rsidRPr="0008496C">
        <w:rPr>
          <w:lang w:val="fi-FI"/>
        </w:rPr>
        <w:t>publications</w:t>
      </w:r>
      <w:proofErr w:type="spellEnd"/>
      <w:r w:rsidRPr="0008496C">
        <w:rPr>
          <w:lang w:val="fi-FI"/>
        </w:rPr>
        <w:t>)</w:t>
      </w:r>
      <w:bookmarkEnd w:id="16"/>
    </w:p>
    <w:p w14:paraId="02593E63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34BB125D" w14:textId="77777777" w:rsidR="008853C9" w:rsidRPr="0008496C" w:rsidRDefault="008853C9" w:rsidP="003908CE">
      <w:pPr>
        <w:pStyle w:val="Leipteksti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14:paraId="07BC4EAF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5E235255" w14:textId="26E59DB8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Elomaa L, Salmela M, Johansson K, Leino-Kilpi H, Salanterä S, Lehtikunnas T,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33.</w:t>
      </w:r>
    </w:p>
    <w:p w14:paraId="0C1A810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FD42CC6" w14:textId="27131A29" w:rsidR="00832D34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H, Salanterä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9.</w:t>
      </w:r>
    </w:p>
    <w:p w14:paraId="39C69C38" w14:textId="77777777" w:rsidR="003908CE" w:rsidRPr="004C4348" w:rsidRDefault="003908CE" w:rsidP="003908CE">
      <w:pPr>
        <w:tabs>
          <w:tab w:val="left" w:pos="567"/>
        </w:tabs>
        <w:spacing w:line="240" w:lineRule="auto"/>
        <w:ind w:left="785"/>
        <w:rPr>
          <w:rFonts w:ascii="Times New Roman" w:hAnsi="Times New Roman"/>
        </w:rPr>
      </w:pPr>
    </w:p>
    <w:p w14:paraId="57CE48A1" w14:textId="77777777" w:rsidR="008E5287" w:rsidRDefault="008E5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6CF2F1F2" w14:textId="77777777" w:rsidR="008E5287" w:rsidRDefault="008E5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01456307" w14:textId="77777777" w:rsidR="008E5287" w:rsidRDefault="008E5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1363E697" w14:textId="3F38CE0B" w:rsidR="008853C9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A91E4F3" w14:textId="77777777" w:rsidR="00836F61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4A094406" w14:textId="6BEA0809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220.</w:t>
      </w:r>
    </w:p>
    <w:p w14:paraId="60837CDC" w14:textId="77777777" w:rsidR="00836F61" w:rsidRPr="00806073" w:rsidRDefault="00836F61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F59E63B" w14:textId="06B8A43C" w:rsidR="008853C9" w:rsidRPr="00806073" w:rsidRDefault="00832D34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>pi H, Salanterä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20.</w:t>
      </w:r>
    </w:p>
    <w:p w14:paraId="26E224E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3FCAE098" w14:textId="1D6E0A10" w:rsidR="003908CE" w:rsidRDefault="008853C9" w:rsidP="0027576D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</w:t>
      </w:r>
      <w:proofErr w:type="spellStart"/>
      <w:r w:rsidRPr="00806073">
        <w:rPr>
          <w:rFonts w:ascii="Times New Roman" w:hAnsi="Times New Roman"/>
        </w:rPr>
        <w:t>Obeesit</w:t>
      </w:r>
      <w:proofErr w:type="spellEnd"/>
      <w:r w:rsidRPr="00806073">
        <w:rPr>
          <w:rFonts w:ascii="Times New Roman" w:hAnsi="Times New Roman"/>
        </w:rPr>
        <w:t xml:space="preserve">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58.</w:t>
      </w:r>
    </w:p>
    <w:p w14:paraId="2FE608A8" w14:textId="77777777" w:rsidR="0027576D" w:rsidRPr="0027576D" w:rsidRDefault="0027576D" w:rsidP="0027576D">
      <w:pPr>
        <w:spacing w:line="240" w:lineRule="auto"/>
        <w:ind w:left="785"/>
        <w:rPr>
          <w:rFonts w:ascii="Times New Roman" w:hAnsi="Times New Roman"/>
        </w:rPr>
      </w:pPr>
    </w:p>
    <w:p w14:paraId="6516FEF5" w14:textId="77777777" w:rsidR="008853C9" w:rsidRPr="00832D34" w:rsidRDefault="00836F61" w:rsidP="003908CE">
      <w:pPr>
        <w:pStyle w:val="Leipteksti"/>
        <w:rPr>
          <w:sz w:val="24"/>
          <w:szCs w:val="24"/>
        </w:rPr>
      </w:pPr>
      <w:r w:rsidRPr="00832D34">
        <w:rPr>
          <w:sz w:val="24"/>
          <w:szCs w:val="24"/>
        </w:rPr>
        <w:t>2004</w:t>
      </w:r>
    </w:p>
    <w:p w14:paraId="3E3FF1BE" w14:textId="77777777" w:rsidR="00836F61" w:rsidRPr="00832D34" w:rsidRDefault="00836F61" w:rsidP="003908CE">
      <w:pPr>
        <w:pStyle w:val="Leipteksti"/>
        <w:rPr>
          <w:sz w:val="24"/>
          <w:szCs w:val="24"/>
        </w:rPr>
      </w:pPr>
    </w:p>
    <w:p w14:paraId="370AC4C7" w14:textId="48E11FDE" w:rsidR="0027576D" w:rsidRPr="004671AB" w:rsidRDefault="00832D34" w:rsidP="003908CE">
      <w:pPr>
        <w:pStyle w:val="Luettelokappale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Salanterä</w:t>
      </w:r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proofErr w:type="spellStart"/>
      <w:r w:rsidR="001D7543" w:rsidRPr="00832D34">
        <w:rPr>
          <w:rFonts w:ascii="Times New Roman" w:hAnsi="Times New Roman"/>
        </w:rPr>
        <w:t>The</w:t>
      </w:r>
      <w:proofErr w:type="spellEnd"/>
      <w:r w:rsidR="001D7543" w:rsidRPr="00832D34">
        <w:rPr>
          <w:rFonts w:ascii="Times New Roman" w:hAnsi="Times New Roman"/>
        </w:rPr>
        <w:t xml:space="preserve">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14:paraId="3439D5EC" w14:textId="77777777" w:rsidR="0027576D" w:rsidRPr="00806073" w:rsidRDefault="0027576D" w:rsidP="003908CE">
      <w:pPr>
        <w:pStyle w:val="Leipteksti"/>
        <w:rPr>
          <w:sz w:val="24"/>
          <w:szCs w:val="24"/>
          <w:lang w:val="en-US"/>
        </w:rPr>
      </w:pPr>
    </w:p>
    <w:p w14:paraId="4151A69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14:paraId="7471A295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46772E42" w14:textId="77777777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</w:t>
      </w:r>
      <w:proofErr w:type="gramStart"/>
      <w:r w:rsidR="008853C9" w:rsidRPr="00806073">
        <w:rPr>
          <w:rFonts w:ascii="Times New Roman" w:hAnsi="Times New Roman"/>
        </w:rPr>
        <w:t>116-126</w:t>
      </w:r>
      <w:proofErr w:type="gramEnd"/>
      <w:r w:rsidR="008853C9" w:rsidRPr="00806073">
        <w:rPr>
          <w:rFonts w:ascii="Times New Roman" w:hAnsi="Times New Roman"/>
        </w:rPr>
        <w:t>.</w:t>
      </w:r>
    </w:p>
    <w:p w14:paraId="653664D4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72C70476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14:paraId="58030ED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085D1E35" w14:textId="77777777" w:rsidR="00F86BEB" w:rsidRPr="001C4B88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14:paraId="3FB6E8F8" w14:textId="77777777" w:rsidR="00533573" w:rsidRDefault="00533573" w:rsidP="003908CE">
      <w:pPr>
        <w:rPr>
          <w:rFonts w:ascii="Times New Roman" w:hAnsi="Times New Roman"/>
          <w:b/>
          <w:bCs/>
        </w:rPr>
      </w:pPr>
    </w:p>
    <w:p w14:paraId="3542CE19" w14:textId="648AE66E" w:rsidR="008853C9" w:rsidRPr="00806073" w:rsidRDefault="00836F61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14:paraId="5EE959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3909CB2C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14:paraId="47C41819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48DD4B00" w14:textId="77777777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14:paraId="6C93299F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4B0A4CE" w14:textId="5F74BB8A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37.</w:t>
      </w:r>
    </w:p>
    <w:p w14:paraId="67AF7057" w14:textId="77777777" w:rsidR="00D712B7" w:rsidRPr="00806073" w:rsidRDefault="00D712B7" w:rsidP="003908CE">
      <w:pPr>
        <w:tabs>
          <w:tab w:val="left" w:pos="567"/>
        </w:tabs>
        <w:rPr>
          <w:rFonts w:ascii="Times New Roman" w:hAnsi="Times New Roman"/>
        </w:rPr>
      </w:pPr>
    </w:p>
    <w:p w14:paraId="50759CF6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4B135D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40FD037F" w14:textId="18F45F8B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57BF69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3FAF64A2" w14:textId="52F3098F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 xml:space="preserve">si olla potilaan voimavaraistumista tukevaa? </w:t>
      </w:r>
      <w:proofErr w:type="spellStart"/>
      <w:r w:rsidR="008853C9" w:rsidRPr="00806073">
        <w:rPr>
          <w:rFonts w:ascii="Times New Roman" w:hAnsi="Times New Roman"/>
        </w:rPr>
        <w:t>Endoproteesihoitaja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6B45E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10A061FF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14:paraId="73DC3CFD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631CAF71" w14:textId="557FD1F2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</w:t>
      </w:r>
      <w:proofErr w:type="spellStart"/>
      <w:r w:rsidR="001D7543" w:rsidRPr="00806073">
        <w:rPr>
          <w:rFonts w:ascii="Times New Roman" w:hAnsi="Times New Roman"/>
        </w:rPr>
        <w:t>voimavaraistavaan</w:t>
      </w:r>
      <w:proofErr w:type="spellEnd"/>
      <w:r w:rsidR="001D7543" w:rsidRPr="00806073">
        <w:rPr>
          <w:rFonts w:ascii="Times New Roman" w:hAnsi="Times New Roman"/>
        </w:rPr>
        <w:t xml:space="preserve">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18.</w:t>
      </w:r>
    </w:p>
    <w:p w14:paraId="5E8373DE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7400E21D" w14:textId="36C5FF74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34</w:t>
      </w:r>
    </w:p>
    <w:p w14:paraId="60EF63E6" w14:textId="77777777" w:rsidR="00686DE7" w:rsidRPr="00806073" w:rsidRDefault="00686DE7" w:rsidP="003908CE">
      <w:pPr>
        <w:tabs>
          <w:tab w:val="left" w:pos="567"/>
        </w:tabs>
        <w:rPr>
          <w:rFonts w:ascii="Times New Roman" w:hAnsi="Times New Roman"/>
        </w:rPr>
      </w:pPr>
    </w:p>
    <w:p w14:paraId="5AD86803" w14:textId="626B8C0F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38</w:t>
      </w:r>
    </w:p>
    <w:p w14:paraId="3B1B25CA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1B858309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Rasmus M, Hokkanen P, </w:t>
      </w:r>
      <w:proofErr w:type="spellStart"/>
      <w:r>
        <w:rPr>
          <w:rFonts w:ascii="Times New Roman" w:hAnsi="Times New Roman"/>
        </w:rPr>
        <w:t>Niekka</w:t>
      </w:r>
      <w:proofErr w:type="spellEnd"/>
      <w:r>
        <w:rPr>
          <w:rFonts w:ascii="Times New Roman" w:hAnsi="Times New Roman"/>
        </w:rPr>
        <w:t xml:space="preserve"> T, Nurminen S, Peräkylä E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Smidtslund</w:t>
      </w:r>
      <w:proofErr w:type="spellEnd"/>
      <w:r w:rsidR="008853C9" w:rsidRPr="00806073">
        <w:rPr>
          <w:rFonts w:ascii="Times New Roman" w:hAnsi="Times New Roman"/>
        </w:rPr>
        <w:t>-Rasta</w:t>
      </w:r>
      <w:r>
        <w:rPr>
          <w:rFonts w:ascii="Times New Roman" w:hAnsi="Times New Roman"/>
        </w:rPr>
        <w:t xml:space="preserve">s AC, Valu R, Virkki I, Vähätalo M, Johansson K &amp; </w:t>
      </w:r>
      <w:proofErr w:type="spellStart"/>
      <w:r>
        <w:rPr>
          <w:rFonts w:ascii="Times New Roman" w:hAnsi="Times New Roman"/>
        </w:rPr>
        <w:t>Kosklin</w:t>
      </w:r>
      <w:proofErr w:type="spellEnd"/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</w:t>
      </w:r>
      <w:proofErr w:type="spellStart"/>
      <w:r w:rsidR="008853C9" w:rsidRPr="00806073">
        <w:rPr>
          <w:rFonts w:ascii="Times New Roman" w:hAnsi="Times New Roman"/>
        </w:rPr>
        <w:t>Finnilco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14:paraId="6C00C323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744B11DE" w14:textId="77777777" w:rsidR="008853C9" w:rsidRPr="00806073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14:paraId="7EF97119" w14:textId="77777777" w:rsidR="00B47FB7" w:rsidRPr="00806073" w:rsidRDefault="00B47FB7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4274CB3C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15A5A014" w14:textId="77777777" w:rsidR="00836F61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0DFAEC98" w14:textId="5204FC4A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36.</w:t>
      </w:r>
    </w:p>
    <w:p w14:paraId="6E534813" w14:textId="77777777" w:rsidR="00105E5F" w:rsidRPr="00806073" w:rsidRDefault="00105E5F" w:rsidP="003908CE">
      <w:pPr>
        <w:spacing w:line="240" w:lineRule="auto"/>
        <w:ind w:left="900"/>
        <w:rPr>
          <w:rFonts w:ascii="Times New Roman" w:hAnsi="Times New Roman"/>
        </w:rPr>
      </w:pPr>
    </w:p>
    <w:p w14:paraId="0C00FE56" w14:textId="1AAF7D04" w:rsidR="0019549B" w:rsidRDefault="001C4B8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</w:t>
      </w:r>
      <w:proofErr w:type="spellStart"/>
      <w:r w:rsidR="001D7543" w:rsidRPr="00806073">
        <w:rPr>
          <w:b w:val="0"/>
          <w:sz w:val="24"/>
          <w:szCs w:val="24"/>
        </w:rPr>
        <w:t>tautumiseen</w:t>
      </w:r>
      <w:proofErr w:type="spellEnd"/>
      <w:r w:rsidR="001D7543" w:rsidRPr="00806073">
        <w:rPr>
          <w:b w:val="0"/>
          <w:sz w:val="24"/>
          <w:szCs w:val="24"/>
        </w:rPr>
        <w:t>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</w:t>
      </w:r>
      <w:r w:rsidR="004671AB">
        <w:rPr>
          <w:b w:val="0"/>
          <w:sz w:val="24"/>
          <w:szCs w:val="24"/>
        </w:rPr>
        <w:t>–</w:t>
      </w:r>
      <w:r w:rsidR="001D7543" w:rsidRPr="00806073">
        <w:rPr>
          <w:b w:val="0"/>
          <w:sz w:val="24"/>
          <w:szCs w:val="24"/>
        </w:rPr>
        <w:t>24.</w:t>
      </w:r>
    </w:p>
    <w:p w14:paraId="1D29DF6B" w14:textId="77777777" w:rsidR="0019549B" w:rsidRDefault="0019549B" w:rsidP="003908CE">
      <w:pPr>
        <w:pStyle w:val="Leipteksti"/>
        <w:ind w:left="785"/>
        <w:rPr>
          <w:b w:val="0"/>
          <w:sz w:val="24"/>
          <w:szCs w:val="24"/>
        </w:rPr>
      </w:pPr>
    </w:p>
    <w:p w14:paraId="6A6CCBDC" w14:textId="77777777" w:rsidR="001C4B88" w:rsidRPr="0019549B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</w:t>
      </w:r>
      <w:proofErr w:type="spellStart"/>
      <w:r w:rsidR="001C4B88" w:rsidRPr="0019549B">
        <w:rPr>
          <w:b w:val="0"/>
          <w:sz w:val="24"/>
          <w:szCs w:val="24"/>
        </w:rPr>
        <w:t>Kosklin</w:t>
      </w:r>
      <w:proofErr w:type="spellEnd"/>
      <w:r w:rsidR="001C4B88" w:rsidRPr="0019549B">
        <w:rPr>
          <w:b w:val="0"/>
          <w:sz w:val="24"/>
          <w:szCs w:val="24"/>
        </w:rPr>
        <w:t xml:space="preserve">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14:paraId="6AD59567" w14:textId="77777777" w:rsidR="001C4B88" w:rsidRPr="001C4B88" w:rsidRDefault="001C4B88" w:rsidP="003908CE">
      <w:pPr>
        <w:pStyle w:val="Leipteksti"/>
        <w:ind w:left="1685"/>
        <w:rPr>
          <w:b w:val="0"/>
          <w:sz w:val="24"/>
          <w:szCs w:val="24"/>
        </w:rPr>
      </w:pPr>
    </w:p>
    <w:p w14:paraId="1ED1927F" w14:textId="77777777" w:rsidR="001D7543" w:rsidRPr="00806073" w:rsidRDefault="001D7543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14:paraId="68EDD233" w14:textId="77777777" w:rsidR="001D7543" w:rsidRPr="00806073" w:rsidRDefault="001D7543" w:rsidP="003908CE">
      <w:pPr>
        <w:pStyle w:val="Leipteksti"/>
        <w:ind w:firstLine="900"/>
        <w:rPr>
          <w:b w:val="0"/>
          <w:sz w:val="24"/>
          <w:szCs w:val="24"/>
        </w:rPr>
      </w:pPr>
    </w:p>
    <w:p w14:paraId="06A5D3FC" w14:textId="3144DBC5" w:rsidR="001D7543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 xml:space="preserve">tihoidon toteutumista. </w:t>
      </w:r>
      <w:proofErr w:type="spellStart"/>
      <w:r>
        <w:rPr>
          <w:rFonts w:ascii="Times New Roman" w:hAnsi="Times New Roman"/>
        </w:rPr>
        <w:t>PlanNews</w:t>
      </w:r>
      <w:proofErr w:type="spellEnd"/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23.</w:t>
      </w:r>
    </w:p>
    <w:p w14:paraId="22C21BC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0BB061BC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14:paraId="08A224DE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4F6D1BA2" w14:textId="7DB19833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</w:t>
      </w:r>
      <w:proofErr w:type="spellStart"/>
      <w:r w:rsidR="001D7543" w:rsidRPr="00806073">
        <w:rPr>
          <w:rFonts w:ascii="Times New Roman" w:hAnsi="Times New Roman"/>
        </w:rPr>
        <w:t>Cancer</w:t>
      </w:r>
      <w:proofErr w:type="spellEnd"/>
      <w:r w:rsidR="001D7543" w:rsidRPr="00806073">
        <w:rPr>
          <w:rFonts w:ascii="Times New Roman" w:hAnsi="Times New Roman"/>
        </w:rPr>
        <w:t xml:space="preserve"> </w:t>
      </w:r>
      <w:proofErr w:type="spellStart"/>
      <w:r w:rsidR="001D7543" w:rsidRPr="00806073">
        <w:rPr>
          <w:rFonts w:ascii="Times New Roman" w:hAnsi="Times New Roman"/>
        </w:rPr>
        <w:t>Congress</w:t>
      </w:r>
      <w:proofErr w:type="spellEnd"/>
      <w:r w:rsidR="001D7543" w:rsidRPr="00806073">
        <w:rPr>
          <w:rFonts w:ascii="Times New Roman" w:hAnsi="Times New Roman"/>
        </w:rPr>
        <w:t xml:space="preserve">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7.</w:t>
      </w:r>
    </w:p>
    <w:p w14:paraId="27C9FE87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0B36515F" w14:textId="77777777" w:rsidR="008853C9" w:rsidRPr="001C4B88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 xml:space="preserve">lo M, Johansson K &amp; </w:t>
      </w:r>
      <w:proofErr w:type="spellStart"/>
      <w:r w:rsidR="001C4B88">
        <w:rPr>
          <w:b w:val="0"/>
          <w:sz w:val="24"/>
          <w:szCs w:val="24"/>
        </w:rPr>
        <w:t>Kosklin</w:t>
      </w:r>
      <w:proofErr w:type="spellEnd"/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14:paraId="3DDC5233" w14:textId="77777777" w:rsidR="008853C9" w:rsidRPr="001C4B88" w:rsidRDefault="008853C9" w:rsidP="003908CE">
      <w:pPr>
        <w:rPr>
          <w:rFonts w:ascii="Times New Roman" w:hAnsi="Times New Roman"/>
        </w:rPr>
      </w:pPr>
    </w:p>
    <w:p w14:paraId="484A3A34" w14:textId="77777777" w:rsidR="008853C9" w:rsidRPr="00806073" w:rsidRDefault="008853C9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14:paraId="62A7C843" w14:textId="77777777" w:rsidR="000C3C4F" w:rsidRPr="001C4B88" w:rsidRDefault="000C3C4F" w:rsidP="003908CE">
      <w:pPr>
        <w:rPr>
          <w:rFonts w:ascii="Times New Roman" w:hAnsi="Times New Roman"/>
          <w:b/>
        </w:rPr>
      </w:pPr>
    </w:p>
    <w:p w14:paraId="59BA9758" w14:textId="77777777" w:rsidR="008853C9" w:rsidRPr="00806073" w:rsidRDefault="00C26A1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14:paraId="664CDF1C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2E1834B4" w14:textId="292C8D90" w:rsidR="002A0776" w:rsidRPr="00806073" w:rsidRDefault="001C4B88" w:rsidP="003908CE">
      <w:pPr>
        <w:pStyle w:val="Luettelokappale"/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26.</w:t>
      </w:r>
    </w:p>
    <w:p w14:paraId="71AA96B5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8649C3C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14:paraId="06CA74A7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1FE9EFC1" w14:textId="77777777" w:rsidR="002A0776" w:rsidRPr="00806073" w:rsidRDefault="002A0776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14:paraId="6C9F84B8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EB37D3B" w14:textId="77777777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14:paraId="06D819FA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2B69419F" w14:textId="3666D22A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180.</w:t>
      </w:r>
    </w:p>
    <w:p w14:paraId="0007344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F6D2E28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Leino-Kilpi H &amp; Salanterä</w:t>
      </w:r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14:paraId="0A908E60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66B2B1D2" w14:textId="176FF670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 xml:space="preserve">15. </w:t>
      </w:r>
    </w:p>
    <w:p w14:paraId="705CA0EC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C96838F" w14:textId="6E4733F9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Siekkinen M, Salanterä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11.</w:t>
      </w:r>
    </w:p>
    <w:p w14:paraId="7D42EAE3" w14:textId="77777777" w:rsidR="0027576D" w:rsidRPr="00806073" w:rsidRDefault="0027576D" w:rsidP="003908CE">
      <w:pPr>
        <w:rPr>
          <w:rFonts w:ascii="Times New Roman" w:hAnsi="Times New Roman"/>
          <w:b/>
        </w:rPr>
      </w:pPr>
    </w:p>
    <w:p w14:paraId="67AE63DA" w14:textId="77777777" w:rsidR="008853C9" w:rsidRPr="00806073" w:rsidRDefault="00C26A1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28398447" w14:textId="77777777" w:rsidR="008853C9" w:rsidRPr="00806073" w:rsidRDefault="008853C9" w:rsidP="003908CE">
      <w:pPr>
        <w:rPr>
          <w:rFonts w:ascii="Times New Roman" w:hAnsi="Times New Roman"/>
        </w:rPr>
      </w:pPr>
    </w:p>
    <w:p w14:paraId="419468B7" w14:textId="77777777" w:rsidR="002A0776" w:rsidRPr="00806073" w:rsidRDefault="001C4B88" w:rsidP="003908CE">
      <w:pPr>
        <w:pStyle w:val="Default"/>
        <w:numPr>
          <w:ilvl w:val="0"/>
          <w:numId w:val="8"/>
        </w:numPr>
      </w:pPr>
      <w:r>
        <w:t>Eloranta S, Gröndahl W</w:t>
      </w:r>
      <w:r w:rsidR="002A0776" w:rsidRPr="00806073">
        <w:t xml:space="preserve">, </w:t>
      </w:r>
      <w:proofErr w:type="spellStart"/>
      <w:r w:rsidR="002A0776" w:rsidRPr="00806073">
        <w:t>Tervaharti</w:t>
      </w:r>
      <w:r>
        <w:t>ala</w:t>
      </w:r>
      <w:proofErr w:type="spellEnd"/>
      <w:r>
        <w:t xml:space="preserve">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14:paraId="758214E9" w14:textId="77777777" w:rsidR="002A0776" w:rsidRPr="00806073" w:rsidRDefault="002A0776" w:rsidP="003908CE">
      <w:pPr>
        <w:pStyle w:val="Default"/>
      </w:pPr>
    </w:p>
    <w:p w14:paraId="1A692615" w14:textId="232116AA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 2010. Kipu hammashoidossa - voidaanko sitä lievittää potilasohjauksen avulla?  Kipuviesti, 1/2010, 48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 xml:space="preserve">50. </w:t>
      </w:r>
    </w:p>
    <w:p w14:paraId="4EE6BBC9" w14:textId="77777777" w:rsidR="002A0776" w:rsidRPr="00806073" w:rsidRDefault="002A0776" w:rsidP="003908CE">
      <w:pPr>
        <w:rPr>
          <w:rFonts w:ascii="Times New Roman" w:hAnsi="Times New Roman"/>
        </w:rPr>
      </w:pPr>
    </w:p>
    <w:p w14:paraId="04BEE4CA" w14:textId="122A6852" w:rsidR="002A0776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>55.</w:t>
      </w:r>
    </w:p>
    <w:p w14:paraId="2A5BD9E6" w14:textId="77777777" w:rsidR="002A0776" w:rsidRPr="00806073" w:rsidRDefault="002A0776" w:rsidP="003908CE">
      <w:pPr>
        <w:rPr>
          <w:rFonts w:ascii="Times New Roman" w:hAnsi="Times New Roman"/>
        </w:rPr>
      </w:pPr>
    </w:p>
    <w:p w14:paraId="7626CA95" w14:textId="1D7D7B36" w:rsidR="002A0776" w:rsidRPr="004671AB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Stolt M &amp; Salanterä</w:t>
      </w:r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 xml:space="preserve">50. </w:t>
      </w:r>
    </w:p>
    <w:p w14:paraId="49369F2E" w14:textId="190351A9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</w:t>
      </w:r>
      <w:proofErr w:type="spellStart"/>
      <w:r w:rsidR="002A0776" w:rsidRPr="00806073">
        <w:rPr>
          <w:b w:val="0"/>
          <w:sz w:val="24"/>
          <w:szCs w:val="24"/>
        </w:rPr>
        <w:t>vol</w:t>
      </w:r>
      <w:proofErr w:type="spellEnd"/>
      <w:r w:rsidR="002A0776" w:rsidRPr="00806073">
        <w:rPr>
          <w:b w:val="0"/>
          <w:sz w:val="24"/>
          <w:szCs w:val="24"/>
        </w:rPr>
        <w:t xml:space="preserve"> 4, 30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32.</w:t>
      </w:r>
    </w:p>
    <w:p w14:paraId="4F8574A9" w14:textId="77777777" w:rsidR="008853C9" w:rsidRPr="00806073" w:rsidRDefault="008853C9" w:rsidP="003908CE">
      <w:pPr>
        <w:rPr>
          <w:rFonts w:ascii="Times New Roman" w:hAnsi="Times New Roman"/>
        </w:rPr>
      </w:pPr>
    </w:p>
    <w:p w14:paraId="4DD96623" w14:textId="77777777" w:rsidR="008853C9" w:rsidRPr="00806073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14:paraId="28303863" w14:textId="77777777" w:rsidR="008853C9" w:rsidRPr="00806073" w:rsidRDefault="008853C9" w:rsidP="003908CE">
      <w:pPr>
        <w:pStyle w:val="Default"/>
      </w:pPr>
    </w:p>
    <w:p w14:paraId="5CF0087A" w14:textId="22B73EC5" w:rsidR="008853C9" w:rsidRPr="00806073" w:rsidRDefault="0019549B" w:rsidP="003908CE">
      <w:pPr>
        <w:pStyle w:val="Default"/>
        <w:numPr>
          <w:ilvl w:val="0"/>
          <w:numId w:val="8"/>
        </w:numPr>
      </w:pPr>
      <w:r>
        <w:t>Stolt M, Johansson K &amp; Leino-Kilpi</w:t>
      </w:r>
      <w:r w:rsidR="008853C9" w:rsidRPr="00806073">
        <w:t xml:space="preserve"> H. 2010. Diabeetikon voimavaraistumista tukeva ohjaus jalkaterapiassa. </w:t>
      </w:r>
      <w:proofErr w:type="spellStart"/>
      <w:r w:rsidR="008853C9" w:rsidRPr="00806073">
        <w:t>Podoprintti</w:t>
      </w:r>
      <w:proofErr w:type="spellEnd"/>
      <w:r>
        <w:t>,</w:t>
      </w:r>
      <w:r w:rsidR="008853C9" w:rsidRPr="00806073">
        <w:t xml:space="preserve"> 49, 2/2010, 20</w:t>
      </w:r>
      <w:r w:rsidR="004671AB">
        <w:t>–</w:t>
      </w:r>
      <w:r w:rsidR="008853C9" w:rsidRPr="00806073">
        <w:t xml:space="preserve">22. </w:t>
      </w:r>
    </w:p>
    <w:p w14:paraId="7F821A57" w14:textId="77777777" w:rsidR="00F872DC" w:rsidRPr="00806073" w:rsidRDefault="00F872DC" w:rsidP="003908CE">
      <w:pPr>
        <w:pStyle w:val="Default"/>
      </w:pPr>
    </w:p>
    <w:p w14:paraId="3D397CA2" w14:textId="77777777" w:rsidR="00F44CE3" w:rsidRPr="00806073" w:rsidRDefault="0088299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16F2499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7FDBE1F0" w14:textId="0FB69EAA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 xml:space="preserve">Vaikuttavaa potilasohjausta internetin avulla. </w:t>
      </w:r>
      <w:proofErr w:type="spellStart"/>
      <w:r w:rsidR="002A0776" w:rsidRPr="00806073">
        <w:rPr>
          <w:b w:val="0"/>
          <w:sz w:val="24"/>
          <w:szCs w:val="24"/>
        </w:rPr>
        <w:t>Spirium</w:t>
      </w:r>
      <w:proofErr w:type="spellEnd"/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29.</w:t>
      </w:r>
    </w:p>
    <w:p w14:paraId="3177A4A8" w14:textId="77777777" w:rsidR="00923116" w:rsidRPr="00806073" w:rsidRDefault="00923116" w:rsidP="003908CE">
      <w:pPr>
        <w:pStyle w:val="Leipteksti"/>
        <w:rPr>
          <w:sz w:val="24"/>
          <w:szCs w:val="24"/>
        </w:rPr>
      </w:pPr>
    </w:p>
    <w:p w14:paraId="55F48D3B" w14:textId="77777777" w:rsidR="000B707F" w:rsidRPr="00806073" w:rsidRDefault="000B707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21DB0639" w14:textId="77777777" w:rsidR="000B707F" w:rsidRPr="00806073" w:rsidRDefault="000B707F" w:rsidP="003908CE">
      <w:pPr>
        <w:pStyle w:val="Luettelokappale"/>
        <w:rPr>
          <w:rFonts w:ascii="Times New Roman" w:hAnsi="Times New Roman"/>
          <w:b/>
        </w:rPr>
      </w:pPr>
    </w:p>
    <w:p w14:paraId="6A8A80DC" w14:textId="2E84ACA4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12.</w:t>
      </w:r>
    </w:p>
    <w:p w14:paraId="5E7E750D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345D5A9A" w14:textId="520D8AEC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</w:t>
      </w:r>
      <w:r w:rsidR="004671AB">
        <w:rPr>
          <w:b w:val="0"/>
          <w:sz w:val="24"/>
          <w:szCs w:val="24"/>
        </w:rPr>
        <w:t>–</w:t>
      </w:r>
      <w:r w:rsidR="000B707F" w:rsidRPr="00806073">
        <w:rPr>
          <w:b w:val="0"/>
          <w:sz w:val="24"/>
          <w:szCs w:val="24"/>
        </w:rPr>
        <w:t>19.</w:t>
      </w:r>
    </w:p>
    <w:p w14:paraId="7C69887A" w14:textId="77777777" w:rsidR="001A7018" w:rsidRPr="00806073" w:rsidRDefault="001A7018" w:rsidP="003908CE">
      <w:pPr>
        <w:pStyle w:val="Leipteksti"/>
        <w:rPr>
          <w:b w:val="0"/>
          <w:sz w:val="24"/>
          <w:szCs w:val="24"/>
        </w:rPr>
      </w:pPr>
    </w:p>
    <w:p w14:paraId="77A5BBE9" w14:textId="77777777" w:rsidR="001A7018" w:rsidRPr="00806073" w:rsidRDefault="001A701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14:paraId="2C26C2C5" w14:textId="77777777" w:rsidR="00A43D94" w:rsidRPr="00806073" w:rsidRDefault="00A43D94" w:rsidP="003908CE">
      <w:pPr>
        <w:pStyle w:val="Leipteksti"/>
        <w:rPr>
          <w:b w:val="0"/>
          <w:sz w:val="24"/>
          <w:szCs w:val="24"/>
        </w:rPr>
      </w:pPr>
    </w:p>
    <w:p w14:paraId="660AD369" w14:textId="77777777" w:rsidR="005E1F89" w:rsidRPr="00806073" w:rsidRDefault="005E1F8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85D46CD" w14:textId="77777777" w:rsidR="005E1F89" w:rsidRPr="00806073" w:rsidRDefault="005E1F89" w:rsidP="003908CE">
      <w:pPr>
        <w:pStyle w:val="Leipteksti"/>
        <w:rPr>
          <w:b w:val="0"/>
          <w:sz w:val="24"/>
          <w:szCs w:val="24"/>
        </w:rPr>
      </w:pPr>
    </w:p>
    <w:p w14:paraId="3D71F047" w14:textId="07DDD0DA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</w:t>
      </w:r>
      <w:proofErr w:type="gramStart"/>
      <w:r w:rsidR="005E1F89" w:rsidRPr="00806073">
        <w:rPr>
          <w:b w:val="0"/>
          <w:sz w:val="24"/>
          <w:szCs w:val="24"/>
          <w:lang w:val="sv-SE"/>
        </w:rPr>
        <w:t>omöjligt uppgift</w:t>
      </w:r>
      <w:proofErr w:type="gramEnd"/>
      <w:r w:rsidR="005E1F89" w:rsidRPr="00806073">
        <w:rPr>
          <w:b w:val="0"/>
          <w:sz w:val="24"/>
          <w:szCs w:val="24"/>
          <w:lang w:val="sv-SE"/>
        </w:rPr>
        <w:t xml:space="preserve">? </w:t>
      </w:r>
      <w:proofErr w:type="spellStart"/>
      <w:r w:rsidR="005E1F89" w:rsidRPr="00806073">
        <w:rPr>
          <w:b w:val="0"/>
          <w:sz w:val="24"/>
          <w:szCs w:val="24"/>
        </w:rPr>
        <w:t>Epione</w:t>
      </w:r>
      <w:proofErr w:type="spellEnd"/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</w:t>
      </w:r>
      <w:r w:rsidR="004671AB">
        <w:rPr>
          <w:b w:val="0"/>
          <w:sz w:val="24"/>
          <w:szCs w:val="24"/>
        </w:rPr>
        <w:t>–</w:t>
      </w:r>
      <w:r w:rsidR="005E1F89" w:rsidRPr="00806073">
        <w:rPr>
          <w:b w:val="0"/>
          <w:sz w:val="24"/>
          <w:szCs w:val="24"/>
        </w:rPr>
        <w:t>9.</w:t>
      </w:r>
    </w:p>
    <w:p w14:paraId="571BAA69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</w:p>
    <w:p w14:paraId="5B655715" w14:textId="54A4A14C" w:rsidR="00DB2B10" w:rsidRPr="0019549B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Hägblom</w:t>
      </w:r>
      <w:proofErr w:type="spellEnd"/>
      <w:r>
        <w:rPr>
          <w:b w:val="0"/>
          <w:sz w:val="24"/>
          <w:szCs w:val="24"/>
        </w:rPr>
        <w:t xml:space="preserve">-Renvall G, Johansson AM, </w:t>
      </w:r>
      <w:proofErr w:type="spellStart"/>
      <w:r>
        <w:rPr>
          <w:b w:val="0"/>
          <w:sz w:val="24"/>
          <w:szCs w:val="24"/>
        </w:rPr>
        <w:t>Julin</w:t>
      </w:r>
      <w:proofErr w:type="spellEnd"/>
      <w:r>
        <w:rPr>
          <w:b w:val="0"/>
          <w:sz w:val="24"/>
          <w:szCs w:val="24"/>
        </w:rPr>
        <w:t xml:space="preserve"> B, Lemmetyinen G, </w:t>
      </w:r>
      <w:proofErr w:type="spellStart"/>
      <w:r>
        <w:rPr>
          <w:b w:val="0"/>
          <w:sz w:val="24"/>
          <w:szCs w:val="24"/>
        </w:rPr>
        <w:t>Limnell</w:t>
      </w:r>
      <w:proofErr w:type="spellEnd"/>
      <w:r>
        <w:rPr>
          <w:b w:val="0"/>
          <w:sz w:val="24"/>
          <w:szCs w:val="24"/>
        </w:rPr>
        <w:t xml:space="preserve"> H, Norrgård M, Nummela A, Syrjäläinen-Lindberg M &amp;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</w:t>
      </w:r>
      <w:r w:rsidR="004671AB">
        <w:rPr>
          <w:b w:val="0"/>
          <w:sz w:val="24"/>
          <w:szCs w:val="24"/>
          <w:lang w:val="sv-SE"/>
        </w:rPr>
        <w:t>–</w:t>
      </w:r>
      <w:r w:rsidR="00A43D94" w:rsidRPr="0019549B">
        <w:rPr>
          <w:b w:val="0"/>
          <w:sz w:val="24"/>
          <w:szCs w:val="24"/>
          <w:lang w:val="sv-SE"/>
        </w:rPr>
        <w:t>43.</w:t>
      </w:r>
    </w:p>
    <w:p w14:paraId="59CAB1C5" w14:textId="77777777" w:rsidR="007B6989" w:rsidRPr="0019549B" w:rsidRDefault="007B6989" w:rsidP="003908CE">
      <w:pPr>
        <w:pStyle w:val="Leipteksti"/>
        <w:rPr>
          <w:b w:val="0"/>
          <w:sz w:val="24"/>
          <w:szCs w:val="24"/>
          <w:lang w:val="sv-SE"/>
        </w:rPr>
      </w:pPr>
    </w:p>
    <w:p w14:paraId="5012B70B" w14:textId="77777777" w:rsidR="005B5D65" w:rsidRPr="00806073" w:rsidRDefault="005B5D65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14:paraId="79051116" w14:textId="77777777" w:rsidR="00DB2B10" w:rsidRPr="00806073" w:rsidRDefault="005B5D65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tiedon saanti. </w:t>
      </w:r>
      <w:proofErr w:type="spellStart"/>
      <w:r w:rsidRPr="00806073">
        <w:rPr>
          <w:b w:val="0"/>
          <w:sz w:val="24"/>
          <w:szCs w:val="24"/>
        </w:rPr>
        <w:t>Kardioskooppi</w:t>
      </w:r>
      <w:proofErr w:type="spellEnd"/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14:paraId="526D6F01" w14:textId="77777777" w:rsidR="00DB2B10" w:rsidRDefault="00DB2B10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4B485680" w14:textId="77777777" w:rsidR="0019549B" w:rsidRPr="00806073" w:rsidRDefault="0019549B" w:rsidP="003908CE">
      <w:pPr>
        <w:pStyle w:val="Leipteksti"/>
        <w:rPr>
          <w:sz w:val="24"/>
          <w:szCs w:val="24"/>
        </w:rPr>
      </w:pPr>
    </w:p>
    <w:p w14:paraId="312B3DE0" w14:textId="77777777" w:rsidR="00A43D94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>
        <w:rPr>
          <w:b w:val="0"/>
          <w:sz w:val="24"/>
          <w:szCs w:val="24"/>
          <w:lang w:val="sv-SE"/>
        </w:rPr>
        <w:t xml:space="preserve">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proofErr w:type="spellStart"/>
      <w:r w:rsidR="00A43D94" w:rsidRPr="00806073">
        <w:rPr>
          <w:b w:val="0"/>
          <w:sz w:val="24"/>
          <w:szCs w:val="24"/>
        </w:rPr>
        <w:t>Vård</w:t>
      </w:r>
      <w:proofErr w:type="spellEnd"/>
      <w:r w:rsidR="00A43D94" w:rsidRPr="00806073">
        <w:rPr>
          <w:b w:val="0"/>
          <w:sz w:val="24"/>
          <w:szCs w:val="24"/>
        </w:rPr>
        <w:t xml:space="preserve">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14:paraId="62F177E4" w14:textId="77777777" w:rsidR="007B6989" w:rsidRPr="00806073" w:rsidRDefault="007B6989" w:rsidP="003908CE">
      <w:pPr>
        <w:pStyle w:val="Leipteksti"/>
        <w:ind w:left="540"/>
        <w:rPr>
          <w:b w:val="0"/>
          <w:sz w:val="24"/>
          <w:szCs w:val="24"/>
        </w:rPr>
      </w:pPr>
    </w:p>
    <w:p w14:paraId="64914489" w14:textId="77777777" w:rsidR="007B6989" w:rsidRPr="00806073" w:rsidRDefault="007B6989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14:paraId="33FF2C63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14:paraId="5F56AC07" w14:textId="77777777" w:rsidR="005658BE" w:rsidRPr="00806073" w:rsidRDefault="005658BE" w:rsidP="003908CE">
      <w:pPr>
        <w:pStyle w:val="Leipteksti"/>
        <w:ind w:left="900"/>
        <w:rPr>
          <w:b w:val="0"/>
          <w:sz w:val="24"/>
          <w:szCs w:val="24"/>
        </w:rPr>
      </w:pPr>
    </w:p>
    <w:p w14:paraId="27109FF3" w14:textId="50E846A1" w:rsidR="00D7788D" w:rsidRDefault="0019549B" w:rsidP="004671AB">
      <w:pPr>
        <w:pStyle w:val="Leipteksti"/>
        <w:numPr>
          <w:ilvl w:val="0"/>
          <w:numId w:val="8"/>
        </w:numPr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r>
        <w:rPr>
          <w:b w:val="0"/>
          <w:sz w:val="24"/>
          <w:szCs w:val="24"/>
        </w:rPr>
        <w:t>Hupli</w:t>
      </w:r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</w:t>
      </w:r>
      <w:r w:rsidR="004671AB">
        <w:rPr>
          <w:b w:val="0"/>
          <w:sz w:val="24"/>
          <w:szCs w:val="24"/>
        </w:rPr>
        <w:t>–</w:t>
      </w:r>
      <w:r w:rsidR="005658BE" w:rsidRPr="00806073">
        <w:rPr>
          <w:b w:val="0"/>
          <w:sz w:val="24"/>
          <w:szCs w:val="24"/>
        </w:rPr>
        <w:t>26.</w:t>
      </w:r>
    </w:p>
    <w:p w14:paraId="79EA5D76" w14:textId="77777777" w:rsidR="004671AB" w:rsidRPr="004671AB" w:rsidRDefault="004671AB" w:rsidP="004671AB">
      <w:pPr>
        <w:pStyle w:val="Leipteksti"/>
        <w:spacing w:after="120"/>
        <w:ind w:left="785"/>
        <w:rPr>
          <w:b w:val="0"/>
          <w:sz w:val="24"/>
          <w:szCs w:val="24"/>
        </w:rPr>
      </w:pPr>
    </w:p>
    <w:p w14:paraId="35C6773C" w14:textId="77777777" w:rsidR="00F0503A" w:rsidRDefault="00F0503A" w:rsidP="003908CE">
      <w:pPr>
        <w:pStyle w:val="Leipteksti"/>
        <w:spacing w:after="120"/>
        <w:rPr>
          <w:sz w:val="24"/>
          <w:szCs w:val="24"/>
        </w:rPr>
      </w:pPr>
      <w:r w:rsidRPr="00806073">
        <w:rPr>
          <w:sz w:val="24"/>
          <w:szCs w:val="24"/>
        </w:rPr>
        <w:t>2015</w:t>
      </w:r>
    </w:p>
    <w:p w14:paraId="19D8F9FD" w14:textId="77777777" w:rsidR="0019549B" w:rsidRPr="00806073" w:rsidRDefault="0019549B" w:rsidP="003908CE">
      <w:pPr>
        <w:pStyle w:val="Leipteksti"/>
        <w:spacing w:after="120"/>
        <w:rPr>
          <w:sz w:val="24"/>
          <w:szCs w:val="24"/>
        </w:rPr>
      </w:pPr>
    </w:p>
    <w:p w14:paraId="33FB1370" w14:textId="77777777" w:rsidR="00F0503A" w:rsidRPr="00842430" w:rsidRDefault="00F0503A" w:rsidP="003908C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14:paraId="6AAB630A" w14:textId="77777777" w:rsidR="00B16B77" w:rsidRPr="00806073" w:rsidRDefault="00B16B77" w:rsidP="00533573">
      <w:pPr>
        <w:pStyle w:val="Leipteksti"/>
        <w:spacing w:after="120"/>
        <w:rPr>
          <w:b w:val="0"/>
          <w:sz w:val="24"/>
          <w:szCs w:val="24"/>
        </w:rPr>
      </w:pPr>
    </w:p>
    <w:p w14:paraId="313FDE13" w14:textId="77777777" w:rsidR="002A0776" w:rsidRPr="00806073" w:rsidRDefault="00DE30D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7A37525F" w14:textId="77777777" w:rsidR="002A0776" w:rsidRPr="00806073" w:rsidRDefault="002A0776" w:rsidP="003908CE">
      <w:pPr>
        <w:rPr>
          <w:rFonts w:ascii="Times New Roman" w:hAnsi="Times New Roman"/>
        </w:rPr>
      </w:pPr>
    </w:p>
    <w:p w14:paraId="375FEDB0" w14:textId="77777777" w:rsidR="00DE30D8" w:rsidRPr="00806073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H, Vesa N &amp; Hupli</w:t>
      </w:r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14:paraId="762E576B" w14:textId="77777777" w:rsidR="0073328C" w:rsidRPr="00806073" w:rsidRDefault="0073328C" w:rsidP="003908CE">
      <w:pPr>
        <w:pStyle w:val="Luettelokappale"/>
        <w:ind w:left="900"/>
        <w:rPr>
          <w:rFonts w:ascii="Times New Roman" w:hAnsi="Times New Roman"/>
        </w:rPr>
      </w:pPr>
    </w:p>
    <w:p w14:paraId="6ADCA5F2" w14:textId="77777777" w:rsidR="0073328C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</w:t>
      </w:r>
      <w:proofErr w:type="gramStart"/>
      <w:r w:rsidR="007164F9">
        <w:rPr>
          <w:rFonts w:ascii="Times New Roman" w:hAnsi="Times New Roman"/>
        </w:rPr>
        <w:t>34-35</w:t>
      </w:r>
      <w:proofErr w:type="gramEnd"/>
      <w:r w:rsidR="0073328C" w:rsidRPr="00806073">
        <w:rPr>
          <w:rFonts w:ascii="Times New Roman" w:hAnsi="Times New Roman"/>
        </w:rPr>
        <w:t>.</w:t>
      </w:r>
    </w:p>
    <w:p w14:paraId="2DD71B58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3040BE22" w14:textId="77777777" w:rsidR="005D728C" w:rsidRPr="005D728C" w:rsidRDefault="005D728C" w:rsidP="003908CE">
      <w:pPr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14:paraId="3ECAFCE9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0C555954" w14:textId="77777777" w:rsidR="005D728C" w:rsidRPr="005D728C" w:rsidRDefault="005D728C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5D728C">
        <w:rPr>
          <w:rFonts w:ascii="Times New Roman" w:hAnsi="Times New Roman"/>
        </w:rPr>
        <w:t>Putkuri</w:t>
      </w:r>
      <w:proofErr w:type="spellEnd"/>
      <w:r w:rsidRPr="005D728C">
        <w:rPr>
          <w:rFonts w:ascii="Times New Roman" w:hAnsi="Times New Roman"/>
        </w:rPr>
        <w:t xml:space="preserve"> T, Virtanen H &amp; Lindholm M. 2018. Terveydenhoito-opetusta   </w:t>
      </w:r>
    </w:p>
    <w:p w14:paraId="4150A775" w14:textId="77777777" w:rsidR="005D728C" w:rsidRPr="00801B50" w:rsidRDefault="005D728C" w:rsidP="003908CE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14:paraId="4E351955" w14:textId="77777777" w:rsidR="00A05469" w:rsidRPr="00801B50" w:rsidRDefault="00A05469" w:rsidP="003908CE">
      <w:pPr>
        <w:spacing w:line="240" w:lineRule="auto"/>
        <w:rPr>
          <w:rFonts w:ascii="Times New Roman" w:hAnsi="Times New Roman"/>
          <w:b/>
        </w:rPr>
      </w:pPr>
      <w:bookmarkStart w:id="17" w:name="_Hlk36718014"/>
    </w:p>
    <w:p w14:paraId="0EB6BCA9" w14:textId="77777777" w:rsidR="008E5287" w:rsidRDefault="008E5287" w:rsidP="003908CE">
      <w:pPr>
        <w:rPr>
          <w:rFonts w:ascii="Times New Roman" w:hAnsi="Times New Roman"/>
          <w:b/>
          <w:lang w:val="sv-SE"/>
        </w:rPr>
      </w:pPr>
    </w:p>
    <w:p w14:paraId="55845990" w14:textId="77777777" w:rsidR="008E5287" w:rsidRDefault="008E5287" w:rsidP="003908CE">
      <w:pPr>
        <w:rPr>
          <w:rFonts w:ascii="Times New Roman" w:hAnsi="Times New Roman"/>
          <w:b/>
          <w:lang w:val="sv-SE"/>
        </w:rPr>
      </w:pPr>
    </w:p>
    <w:p w14:paraId="6619A5F2" w14:textId="137047EF" w:rsidR="00BD73FC" w:rsidRPr="00A05469" w:rsidRDefault="00BD73FC" w:rsidP="003908CE">
      <w:pPr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t>2019</w:t>
      </w:r>
    </w:p>
    <w:p w14:paraId="01002D7A" w14:textId="77777777" w:rsidR="00763F0F" w:rsidRPr="00A05469" w:rsidRDefault="00763F0F" w:rsidP="003908CE">
      <w:pPr>
        <w:pStyle w:val="Luettelokappale"/>
        <w:ind w:left="900"/>
        <w:rPr>
          <w:rFonts w:ascii="Times New Roman" w:hAnsi="Times New Roman"/>
          <w:lang w:val="sv-SE"/>
        </w:rPr>
      </w:pPr>
    </w:p>
    <w:bookmarkEnd w:id="17"/>
    <w:p w14:paraId="7EDD5EC2" w14:textId="77777777" w:rsidR="00763F0F" w:rsidRPr="003908CE" w:rsidRDefault="00763F0F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63F0F">
        <w:rPr>
          <w:rFonts w:ascii="Times New Roman" w:hAnsi="Times New Roman"/>
        </w:rPr>
        <w:t>Hublin</w:t>
      </w:r>
      <w:proofErr w:type="spellEnd"/>
      <w:r w:rsidRPr="00763F0F">
        <w:rPr>
          <w:rFonts w:ascii="Times New Roman" w:hAnsi="Times New Roman"/>
        </w:rPr>
        <w:t xml:space="preserve"> L, </w:t>
      </w:r>
      <w:proofErr w:type="spellStart"/>
      <w:r w:rsidRPr="00763F0F">
        <w:rPr>
          <w:rFonts w:ascii="Times New Roman" w:hAnsi="Times New Roman"/>
        </w:rPr>
        <w:t>Eckardt</w:t>
      </w:r>
      <w:proofErr w:type="spellEnd"/>
      <w:r w:rsidRPr="00763F0F">
        <w:rPr>
          <w:rFonts w:ascii="Times New Roman" w:hAnsi="Times New Roman"/>
        </w:rPr>
        <w:t xml:space="preserve"> M &amp; Virtanen H. 2019. Vahvaa ammattietiikkaa rakentamassa. </w:t>
      </w:r>
      <w:proofErr w:type="spellStart"/>
      <w:r w:rsidRPr="003908CE">
        <w:rPr>
          <w:rFonts w:ascii="Times New Roman" w:hAnsi="Times New Roman"/>
          <w:lang w:val="sv-SE"/>
        </w:rPr>
        <w:t>Dialogi</w:t>
      </w:r>
      <w:proofErr w:type="spellEnd"/>
      <w:r w:rsidR="00A05469" w:rsidRPr="003908CE">
        <w:rPr>
          <w:rFonts w:ascii="Times New Roman" w:hAnsi="Times New Roman"/>
          <w:lang w:val="sv-SE"/>
        </w:rPr>
        <w:t>,</w:t>
      </w:r>
      <w:r w:rsidRPr="003908CE">
        <w:rPr>
          <w:rFonts w:ascii="Times New Roman" w:hAnsi="Times New Roman"/>
          <w:lang w:val="sv-SE"/>
        </w:rPr>
        <w:t xml:space="preserve"> 25.6.2019. https://dialogi.diak.fi/2019/06/25/vahvaa-ammattietiikkaa-</w:t>
      </w:r>
      <w:r w:rsidRPr="003908CE">
        <w:rPr>
          <w:rFonts w:ascii="Times New Roman" w:hAnsi="Times New Roman"/>
        </w:rPr>
        <w:t>rakentamassa/</w:t>
      </w:r>
    </w:p>
    <w:p w14:paraId="0D893696" w14:textId="77777777" w:rsidR="002D7243" w:rsidRPr="005D728C" w:rsidRDefault="002D7243" w:rsidP="003908CE">
      <w:pPr>
        <w:pStyle w:val="Luettelokappale"/>
        <w:ind w:left="900"/>
        <w:rPr>
          <w:rFonts w:ascii="Times New Roman" w:hAnsi="Times New Roman"/>
        </w:rPr>
      </w:pPr>
    </w:p>
    <w:p w14:paraId="63FFCC1E" w14:textId="77777777" w:rsidR="00237C76" w:rsidRPr="003908CE" w:rsidRDefault="00237C76" w:rsidP="003908CE">
      <w:pPr>
        <w:pStyle w:val="Luettelokappale"/>
        <w:numPr>
          <w:ilvl w:val="0"/>
          <w:numId w:val="8"/>
        </w:numPr>
        <w:ind w:left="900"/>
        <w:rPr>
          <w:rFonts w:ascii="Times New Roman" w:hAnsi="Times New Roman"/>
        </w:rPr>
      </w:pPr>
      <w:r w:rsidRPr="003908CE">
        <w:rPr>
          <w:rFonts w:ascii="Times New Roman" w:hAnsi="Times New Roman"/>
        </w:rPr>
        <w:t xml:space="preserve">Maijala A, Hokkanen K, </w:t>
      </w:r>
      <w:proofErr w:type="spellStart"/>
      <w:r w:rsidRPr="003908CE">
        <w:rPr>
          <w:rFonts w:ascii="Times New Roman" w:hAnsi="Times New Roman"/>
        </w:rPr>
        <w:t>Kaassalmi</w:t>
      </w:r>
      <w:proofErr w:type="spellEnd"/>
      <w:r w:rsidRPr="003908CE">
        <w:rPr>
          <w:rFonts w:ascii="Times New Roman" w:hAnsi="Times New Roman"/>
        </w:rPr>
        <w:t xml:space="preserve"> S, Virtanen H, Pylkkänen I &amp; Varjonen K. 2019. Palvelumuotoilua sosiaali- ja terveyspalveluissa – yhteistyöprojekti Laurea-ammattikorkeakoulun, Turun yliopiston ja Espoon kaupungin toimijoiden kesken. Laurea Journal</w:t>
      </w:r>
      <w:r w:rsidR="00A05469" w:rsidRPr="003908CE">
        <w:rPr>
          <w:rFonts w:ascii="Times New Roman" w:hAnsi="Times New Roman"/>
        </w:rPr>
        <w:t>,</w:t>
      </w:r>
      <w:r w:rsidRPr="003908CE">
        <w:rPr>
          <w:rFonts w:ascii="Times New Roman" w:hAnsi="Times New Roman"/>
        </w:rPr>
        <w:t xml:space="preserve"> 25.1.2019</w:t>
      </w:r>
      <w:r w:rsidR="00A05469" w:rsidRPr="003908CE">
        <w:rPr>
          <w:rFonts w:ascii="Times New Roman" w:hAnsi="Times New Roman"/>
        </w:rPr>
        <w:t>.</w:t>
      </w:r>
    </w:p>
    <w:p w14:paraId="67467A81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15D69E60" w14:textId="77777777" w:rsidR="00237C76" w:rsidRPr="003908CE" w:rsidRDefault="00237C76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spellStart"/>
      <w:proofErr w:type="gramStart"/>
      <w:r w:rsidRPr="00237C76">
        <w:rPr>
          <w:rFonts w:ascii="Times New Roman" w:hAnsi="Times New Roman"/>
        </w:rPr>
        <w:t>AMK:sssa</w:t>
      </w:r>
      <w:proofErr w:type="spellEnd"/>
      <w:proofErr w:type="gramEnd"/>
      <w:r w:rsidRPr="00237C76">
        <w:rPr>
          <w:rFonts w:ascii="Times New Roman" w:hAnsi="Times New Roman"/>
        </w:rPr>
        <w:t>. Poliklinikka,</w:t>
      </w:r>
      <w:r w:rsidRPr="003908CE">
        <w:rPr>
          <w:rFonts w:ascii="Times New Roman" w:hAnsi="Times New Roman"/>
        </w:rPr>
        <w:t xml:space="preserve"> </w:t>
      </w:r>
      <w:r w:rsidR="003908CE" w:rsidRPr="003908CE">
        <w:rPr>
          <w:rFonts w:ascii="Times New Roman" w:hAnsi="Times New Roman"/>
        </w:rPr>
        <w:t>(</w:t>
      </w:r>
      <w:r w:rsidRPr="003908CE">
        <w:rPr>
          <w:rFonts w:ascii="Times New Roman" w:hAnsi="Times New Roman"/>
        </w:rPr>
        <w:t>1</w:t>
      </w:r>
      <w:r w:rsidR="003908CE" w:rsidRPr="003908CE">
        <w:rPr>
          <w:rFonts w:ascii="Times New Roman" w:hAnsi="Times New Roman"/>
        </w:rPr>
        <w:t>)</w:t>
      </w:r>
      <w:r w:rsidRPr="003908CE">
        <w:rPr>
          <w:rFonts w:ascii="Times New Roman" w:hAnsi="Times New Roman"/>
        </w:rPr>
        <w:t>, 42–45.</w:t>
      </w:r>
    </w:p>
    <w:p w14:paraId="658697D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</w:p>
    <w:p w14:paraId="777C4AE7" w14:textId="77777777" w:rsidR="00024C91" w:rsidRPr="00024C91" w:rsidRDefault="00024C91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Laiti M, Koskenniemi J &amp; Virtanen H. 2019. Hoitotiedettä kaikille. Suomen  </w:t>
      </w:r>
    </w:p>
    <w:p w14:paraId="76526F6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</w:t>
      </w:r>
      <w:r w:rsidR="003908CE">
        <w:rPr>
          <w:rFonts w:ascii="Times New Roman" w:hAnsi="Times New Roman"/>
        </w:rPr>
        <w:t>(</w:t>
      </w:r>
      <w:r w:rsidRPr="00024C91">
        <w:rPr>
          <w:rFonts w:ascii="Times New Roman" w:hAnsi="Times New Roman"/>
        </w:rPr>
        <w:t>2</w:t>
      </w:r>
      <w:r w:rsidR="003908CE">
        <w:rPr>
          <w:rFonts w:ascii="Times New Roman" w:hAnsi="Times New Roman"/>
        </w:rPr>
        <w:t>)</w:t>
      </w:r>
      <w:r w:rsidRPr="00024C91">
        <w:rPr>
          <w:rFonts w:ascii="Times New Roman" w:hAnsi="Times New Roman"/>
        </w:rPr>
        <w:t>, 5–6.</w:t>
      </w:r>
    </w:p>
    <w:p w14:paraId="5388F3C6" w14:textId="77777777" w:rsidR="005A1E4F" w:rsidRDefault="005A1E4F" w:rsidP="003908CE">
      <w:pPr>
        <w:pStyle w:val="Luettelokappale"/>
        <w:ind w:left="900"/>
        <w:rPr>
          <w:rFonts w:ascii="Times New Roman" w:hAnsi="Times New Roman"/>
        </w:rPr>
      </w:pPr>
    </w:p>
    <w:p w14:paraId="47FCCAAC" w14:textId="77777777" w:rsidR="005A1E4F" w:rsidRDefault="00A05469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14:paraId="47F7F6DC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0EC62F9D" w14:textId="77777777" w:rsidR="00047C3B" w:rsidRDefault="0025159A" w:rsidP="003908CE">
      <w:pPr>
        <w:pStyle w:val="Luettelokappale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bookmarkStart w:id="18" w:name="_Toc388803616"/>
      <w:proofErr w:type="spellStart"/>
      <w:r w:rsidR="00B97921">
        <w:rPr>
          <w:rFonts w:ascii="Times New Roman" w:hAnsi="Times New Roman"/>
          <w:lang w:val="en-US"/>
        </w:rPr>
        <w:t>Poliklinikka</w:t>
      </w:r>
      <w:proofErr w:type="spellEnd"/>
      <w:r w:rsidR="004077B9">
        <w:rPr>
          <w:rFonts w:ascii="Times New Roman" w:hAnsi="Times New Roman"/>
          <w:lang w:val="en-US"/>
        </w:rPr>
        <w:t>, (2), 28–30.</w:t>
      </w:r>
    </w:p>
    <w:p w14:paraId="641D5DC5" w14:textId="77777777" w:rsidR="003908CE" w:rsidRDefault="003908CE" w:rsidP="003908CE">
      <w:pPr>
        <w:spacing w:line="240" w:lineRule="auto"/>
        <w:rPr>
          <w:rFonts w:ascii="Times New Roman" w:hAnsi="Times New Roman"/>
          <w:b/>
        </w:rPr>
      </w:pPr>
      <w:bookmarkStart w:id="19" w:name="_Hlk64886973"/>
    </w:p>
    <w:p w14:paraId="55A33032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  <w:r w:rsidRPr="00A05469">
        <w:rPr>
          <w:rFonts w:ascii="Times New Roman" w:hAnsi="Times New Roman"/>
          <w:b/>
          <w:lang w:val="sv-SE"/>
        </w:rPr>
        <w:t>20</w:t>
      </w:r>
      <w:r>
        <w:rPr>
          <w:rFonts w:ascii="Times New Roman" w:hAnsi="Times New Roman"/>
          <w:b/>
          <w:lang w:val="sv-SE"/>
        </w:rPr>
        <w:t>20</w:t>
      </w:r>
    </w:p>
    <w:p w14:paraId="707CE200" w14:textId="77777777" w:rsidR="003908CE" w:rsidRPr="003908CE" w:rsidRDefault="003908CE" w:rsidP="003908CE">
      <w:pPr>
        <w:rPr>
          <w:rFonts w:ascii="Times New Roman" w:hAnsi="Times New Roman"/>
          <w:lang w:val="en-US"/>
        </w:rPr>
      </w:pPr>
    </w:p>
    <w:p w14:paraId="01F7132A" w14:textId="7A14BBF8" w:rsidR="003908CE" w:rsidRDefault="003908CE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3908CE">
        <w:rPr>
          <w:rFonts w:ascii="Times New Roman" w:hAnsi="Times New Roman"/>
        </w:rPr>
        <w:t>Inkeroinen S &amp; Virtanen</w:t>
      </w:r>
      <w:r w:rsidR="00862CC3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</w:rPr>
        <w:t>H. 2020. Voimavaraistumista tukeva potilasohjaus kivunhoidossa. Kipuviesti, 23(1), 19–21.</w:t>
      </w:r>
    </w:p>
    <w:p w14:paraId="087C097D" w14:textId="77777777" w:rsidR="005B436A" w:rsidRDefault="005B436A" w:rsidP="005B436A">
      <w:pPr>
        <w:pStyle w:val="Luettelokappale"/>
        <w:ind w:left="785"/>
        <w:rPr>
          <w:rFonts w:ascii="Times New Roman" w:hAnsi="Times New Roman"/>
        </w:rPr>
      </w:pPr>
    </w:p>
    <w:bookmarkEnd w:id="19"/>
    <w:p w14:paraId="0A7992C8" w14:textId="279039B1" w:rsidR="005B436A" w:rsidRDefault="005B436A" w:rsidP="005B436A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5B436A">
        <w:rPr>
          <w:rFonts w:ascii="Times New Roman" w:hAnsi="Times New Roman"/>
        </w:rPr>
        <w:t xml:space="preserve">Sulosaari V, Heikkilä H, Kuusisto H, Leino-Kilpi H, </w:t>
      </w:r>
      <w:proofErr w:type="spellStart"/>
      <w:r w:rsidRPr="005B436A">
        <w:rPr>
          <w:rFonts w:ascii="Times New Roman" w:hAnsi="Times New Roman"/>
        </w:rPr>
        <w:t>Rautava</w:t>
      </w:r>
      <w:proofErr w:type="spellEnd"/>
      <w:r w:rsidRPr="005B436A">
        <w:rPr>
          <w:rFonts w:ascii="Times New Roman" w:hAnsi="Times New Roman"/>
        </w:rPr>
        <w:t xml:space="preserve"> P, </w:t>
      </w:r>
      <w:proofErr w:type="spellStart"/>
      <w:r w:rsidRPr="005B436A">
        <w:rPr>
          <w:rFonts w:ascii="Times New Roman" w:hAnsi="Times New Roman"/>
        </w:rPr>
        <w:t>Rekunen</w:t>
      </w:r>
      <w:proofErr w:type="spellEnd"/>
      <w:r w:rsidRPr="005B436A">
        <w:rPr>
          <w:rFonts w:ascii="Times New Roman" w:hAnsi="Times New Roman"/>
        </w:rPr>
        <w:t xml:space="preserve"> M, Seppänen L, Siekkinen M, Stolt M, Valtanen E &amp; </w:t>
      </w:r>
      <w:proofErr w:type="spellStart"/>
      <w:r w:rsidRPr="005B436A">
        <w:rPr>
          <w:rFonts w:ascii="Times New Roman" w:hAnsi="Times New Roman"/>
        </w:rPr>
        <w:t>Walta</w:t>
      </w:r>
      <w:proofErr w:type="spellEnd"/>
      <w:r w:rsidRPr="005B436A">
        <w:rPr>
          <w:rFonts w:ascii="Times New Roman" w:hAnsi="Times New Roman"/>
        </w:rPr>
        <w:t xml:space="preserve"> L. 2020. Moniammatillinen yhteistyö ja ammatillinen voimaantuminen syöpäkeskuksessa: VETÄVÄ-hankkeen loppuraportti. Turun ammattikorkeakoulun raportteja 267. Turku: Turun ammattikorkeakoulu.</w:t>
      </w:r>
    </w:p>
    <w:p w14:paraId="63238483" w14:textId="77777777" w:rsidR="001A4928" w:rsidRDefault="001A4928" w:rsidP="001A4928">
      <w:pPr>
        <w:spacing w:line="240" w:lineRule="auto"/>
        <w:rPr>
          <w:rFonts w:ascii="Times New Roman" w:hAnsi="Times New Roman"/>
          <w:b/>
        </w:rPr>
      </w:pPr>
    </w:p>
    <w:p w14:paraId="649F7D10" w14:textId="0120E583" w:rsidR="001A4928" w:rsidRPr="003908CE" w:rsidRDefault="001A4928" w:rsidP="001A4928">
      <w:pPr>
        <w:spacing w:line="240" w:lineRule="auto"/>
        <w:rPr>
          <w:rFonts w:ascii="Times New Roman" w:hAnsi="Times New Roman"/>
          <w:b/>
        </w:rPr>
      </w:pPr>
      <w:r w:rsidRPr="00A05469">
        <w:rPr>
          <w:rFonts w:ascii="Times New Roman" w:hAnsi="Times New Roman"/>
          <w:b/>
          <w:lang w:val="sv-SE"/>
        </w:rPr>
        <w:t>20</w:t>
      </w:r>
      <w:r>
        <w:rPr>
          <w:rFonts w:ascii="Times New Roman" w:hAnsi="Times New Roman"/>
          <w:b/>
          <w:lang w:val="sv-SE"/>
        </w:rPr>
        <w:t>21</w:t>
      </w:r>
    </w:p>
    <w:p w14:paraId="558DC918" w14:textId="77777777" w:rsidR="001A4928" w:rsidRPr="003908CE" w:rsidRDefault="001A4928" w:rsidP="001A4928">
      <w:pPr>
        <w:rPr>
          <w:rFonts w:ascii="Times New Roman" w:hAnsi="Times New Roman"/>
          <w:lang w:val="en-US"/>
        </w:rPr>
      </w:pPr>
    </w:p>
    <w:p w14:paraId="34435DA7" w14:textId="199E0F3F" w:rsidR="001A4928" w:rsidRPr="008E5287" w:rsidRDefault="001A4928" w:rsidP="008E5287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3908CE">
        <w:rPr>
          <w:rFonts w:ascii="Times New Roman" w:hAnsi="Times New Roman"/>
        </w:rPr>
        <w:t xml:space="preserve">Inkeroinen </w:t>
      </w:r>
      <w:r>
        <w:rPr>
          <w:rFonts w:ascii="Times New Roman" w:hAnsi="Times New Roman"/>
        </w:rPr>
        <w:t xml:space="preserve">S. </w:t>
      </w:r>
      <w:r w:rsidRPr="003908CE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3908CE">
        <w:rPr>
          <w:rFonts w:ascii="Times New Roman" w:hAnsi="Times New Roman"/>
        </w:rPr>
        <w:t xml:space="preserve">. </w:t>
      </w:r>
      <w:r w:rsidRPr="001A4928">
        <w:rPr>
          <w:rFonts w:ascii="Times New Roman" w:hAnsi="Times New Roman"/>
        </w:rPr>
        <w:t>Oikeus vai velvollisuus tietää koronarokotteesta?</w:t>
      </w:r>
      <w:r>
        <w:rPr>
          <w:rFonts w:ascii="Times New Roman" w:hAnsi="Times New Roman"/>
        </w:rPr>
        <w:t xml:space="preserve"> Terveyttä tieteestä -blogi. </w:t>
      </w:r>
      <w:r w:rsidRPr="001A4928">
        <w:rPr>
          <w:rFonts w:ascii="Times New Roman" w:hAnsi="Times New Roman"/>
        </w:rPr>
        <w:t>http://terveyttatieteesta.blogspot.com/2021/02/oikeus-vai-velvollisuus-tietaa.html</w:t>
      </w:r>
      <w:r>
        <w:rPr>
          <w:rFonts w:ascii="Times New Roman" w:hAnsi="Times New Roman"/>
        </w:rPr>
        <w:t xml:space="preserve"> </w:t>
      </w:r>
    </w:p>
    <w:p w14:paraId="7EA6DACA" w14:textId="77777777" w:rsidR="00047C3B" w:rsidRPr="003908CE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622481DA" w14:textId="77777777" w:rsidR="008853C9" w:rsidRPr="00047C3B" w:rsidRDefault="008853C9" w:rsidP="003908CE">
      <w:pPr>
        <w:pStyle w:val="Otsikko1"/>
        <w:jc w:val="left"/>
      </w:pPr>
      <w:r w:rsidRPr="00047C3B">
        <w:t>11. Master theses, University of Turku, Department of Nursing Science</w:t>
      </w:r>
      <w:bookmarkEnd w:id="18"/>
    </w:p>
    <w:p w14:paraId="2D966C87" w14:textId="77777777" w:rsidR="008853C9" w:rsidRPr="00047C3B" w:rsidRDefault="008853C9" w:rsidP="003908CE">
      <w:pPr>
        <w:pStyle w:val="Leipteksti"/>
        <w:rPr>
          <w:sz w:val="24"/>
          <w:szCs w:val="24"/>
          <w:lang w:val="en-US"/>
        </w:rPr>
      </w:pPr>
    </w:p>
    <w:p w14:paraId="7ECE32D5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478113A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3DDB0A3D" w14:textId="08475EEE" w:rsidR="008853C9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Ahonen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</w:t>
      </w:r>
      <w:r w:rsidR="004231AC"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7249E94" w14:textId="77777777" w:rsidR="00B3484C" w:rsidRPr="00806073" w:rsidRDefault="00B3484C" w:rsidP="003908CE">
      <w:pPr>
        <w:ind w:left="900"/>
        <w:rPr>
          <w:rFonts w:ascii="Times New Roman" w:hAnsi="Times New Roman"/>
        </w:rPr>
      </w:pPr>
    </w:p>
    <w:p w14:paraId="72E45420" w14:textId="6A20D2E4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C7C50F4" w14:textId="77777777" w:rsidR="008853C9" w:rsidRPr="00806073" w:rsidRDefault="008853C9" w:rsidP="003908CE">
      <w:pPr>
        <w:rPr>
          <w:rFonts w:ascii="Times New Roman" w:hAnsi="Times New Roman"/>
        </w:rPr>
      </w:pPr>
    </w:p>
    <w:p w14:paraId="083A67E7" w14:textId="4EF362C4" w:rsidR="002A0776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Konsell</w:t>
      </w:r>
      <w:proofErr w:type="spellEnd"/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43B0B26E" w14:textId="11AA57B5" w:rsidR="008853C9" w:rsidRPr="00806073" w:rsidRDefault="002A0776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 xml:space="preserve">änä. </w:t>
      </w:r>
      <w:r w:rsidR="00A05469">
        <w:rPr>
          <w:rFonts w:ascii="Times New Roman" w:hAnsi="Times New Roman"/>
        </w:rPr>
        <w:t>Turun yliopisto,</w:t>
      </w:r>
      <w:r w:rsidRPr="00806073">
        <w:rPr>
          <w:rFonts w:ascii="Times New Roman" w:hAnsi="Times New Roman"/>
        </w:rPr>
        <w:t xml:space="preserve"> Hoitotieteen laitos. Turku.</w:t>
      </w:r>
    </w:p>
    <w:p w14:paraId="6CB9F190" w14:textId="3568D46E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Vahteristo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 xml:space="preserve">Röntgenhoitajaopiskelijoiden potilasohjausvalmiudet opintojen loppuvaiheessa.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47505B8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0869269C" w14:textId="77777777" w:rsidR="008853C9" w:rsidRPr="00806073" w:rsidRDefault="00952DF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44FADC1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66D9C7F3" w14:textId="75576920" w:rsidR="008853C9" w:rsidRPr="00806073" w:rsidRDefault="00A05469" w:rsidP="003908CE">
      <w:pPr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</w:t>
      </w:r>
      <w:proofErr w:type="spellStart"/>
      <w:r w:rsidR="008853C9" w:rsidRPr="00806073">
        <w:rPr>
          <w:rFonts w:ascii="Times New Roman" w:hAnsi="Times New Roman"/>
        </w:rPr>
        <w:t>Obeesin</w:t>
      </w:r>
      <w:proofErr w:type="spellEnd"/>
      <w:r w:rsidR="008853C9" w:rsidRPr="00806073">
        <w:rPr>
          <w:rFonts w:ascii="Times New Roman" w:hAnsi="Times New Roman"/>
        </w:rPr>
        <w:t xml:space="preserve">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 xml:space="preserve">nasta.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BD8A991" w14:textId="77777777" w:rsidR="00B91890" w:rsidRPr="00806073" w:rsidRDefault="00B91890" w:rsidP="003908CE">
      <w:pPr>
        <w:tabs>
          <w:tab w:val="left" w:pos="567"/>
        </w:tabs>
        <w:rPr>
          <w:rFonts w:ascii="Times New Roman" w:hAnsi="Times New Roman"/>
        </w:rPr>
      </w:pPr>
    </w:p>
    <w:p w14:paraId="51EDF5EB" w14:textId="1EDBE7C6" w:rsidR="008853C9" w:rsidRPr="00806073" w:rsidRDefault="008853C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806073">
        <w:rPr>
          <w:rStyle w:val="Voimakas"/>
          <w:rFonts w:ascii="Times New Roman" w:hAnsi="Times New Roman"/>
          <w:b w:val="0"/>
        </w:rPr>
        <w:t>Laapott</w:t>
      </w:r>
      <w:r w:rsidR="00A05469">
        <w:rPr>
          <w:rStyle w:val="Voimakas"/>
          <w:rFonts w:ascii="Times New Roman" w:hAnsi="Times New Roman"/>
          <w:b w:val="0"/>
        </w:rPr>
        <w:t>i</w:t>
      </w:r>
      <w:proofErr w:type="spellEnd"/>
      <w:r w:rsidR="00A05469">
        <w:rPr>
          <w:rStyle w:val="Voimakas"/>
          <w:rFonts w:ascii="Times New Roman" w:hAnsi="Times New Roman"/>
          <w:b w:val="0"/>
        </w:rPr>
        <w:t>-Salo</w:t>
      </w:r>
      <w:r w:rsidRPr="00806073">
        <w:rPr>
          <w:rStyle w:val="Voimakas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 xml:space="preserve">Iäkkään potilaan tieto omasta sairaudestaan ja hoidostaan. </w:t>
      </w:r>
      <w:r w:rsidR="00A05469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Turku.</w:t>
      </w:r>
    </w:p>
    <w:p w14:paraId="310014D5" w14:textId="77777777" w:rsidR="00952DF6" w:rsidRPr="00806073" w:rsidRDefault="00952DF6" w:rsidP="003908CE">
      <w:pPr>
        <w:spacing w:line="240" w:lineRule="auto"/>
        <w:rPr>
          <w:rFonts w:ascii="Times New Roman" w:hAnsi="Times New Roman"/>
        </w:rPr>
      </w:pPr>
    </w:p>
    <w:p w14:paraId="6B2C0EC3" w14:textId="733A4E54" w:rsidR="00F86BEB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14:paraId="143F3173" w14:textId="77777777" w:rsidR="00A05469" w:rsidRPr="00A05469" w:rsidRDefault="00A05469" w:rsidP="003908CE">
      <w:pPr>
        <w:spacing w:line="240" w:lineRule="auto"/>
        <w:ind w:left="900"/>
        <w:rPr>
          <w:rFonts w:ascii="Times New Roman" w:hAnsi="Times New Roman"/>
        </w:rPr>
      </w:pPr>
    </w:p>
    <w:p w14:paraId="5758BDC0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027458B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447B9EB9" w14:textId="45DABABA" w:rsidR="008853C9" w:rsidRPr="00806073" w:rsidRDefault="00A05469" w:rsidP="003908CE">
      <w:pPr>
        <w:pStyle w:val="Leipteksti"/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14:paraId="5584F4ED" w14:textId="46EE7A6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Kallio-Kökkö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Äitien kokemuksia imetysohjauksen toteutumisesta äitiys- ja lastenneuvo loissa.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8B51125" w14:textId="7871F5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Style w:val="Voimakas"/>
          <w:rFonts w:ascii="Times New Roman" w:hAnsi="Times New Roman"/>
          <w:b w:val="0"/>
        </w:rPr>
        <w:t>Lamberg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55FAB9C" w14:textId="03C35A75" w:rsidR="00A05469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Nygren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Sepelvaltimoiden ohitusleikkauksen jälkeinen terveyskäyttäytyminen ja elämänlaatu sekä leikkausta edeltävä potilasohjaus.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14:paraId="42473A1E" w14:textId="77777777" w:rsidR="004C4348" w:rsidRPr="004C4348" w:rsidRDefault="004C4348" w:rsidP="003908CE">
      <w:pPr>
        <w:spacing w:line="240" w:lineRule="auto"/>
        <w:ind w:left="900"/>
        <w:rPr>
          <w:rFonts w:ascii="Times New Roman" w:hAnsi="Times New Roman"/>
        </w:rPr>
      </w:pPr>
    </w:p>
    <w:p w14:paraId="418D5E73" w14:textId="77777777" w:rsidR="00A05469" w:rsidRDefault="00952DF6" w:rsidP="003908CE">
      <w:pPr>
        <w:spacing w:line="240" w:lineRule="auto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14:paraId="676D3B8A" w14:textId="77777777" w:rsidR="004C4348" w:rsidRPr="004C4348" w:rsidRDefault="004C4348" w:rsidP="003908CE">
      <w:pPr>
        <w:spacing w:line="240" w:lineRule="auto"/>
        <w:rPr>
          <w:rFonts w:ascii="Times New Roman" w:hAnsi="Times New Roman"/>
          <w:b/>
          <w:bCs/>
        </w:rPr>
      </w:pPr>
    </w:p>
    <w:p w14:paraId="64920E33" w14:textId="76931617" w:rsidR="008853C9" w:rsidRPr="00806073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Anthoni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Voimakas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Kouluterveydenhoitajien toteuttama painonhallinnan ohjaus ylipainoisille nuorille.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2379809" w14:textId="49D7CAF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 xml:space="preserve">M. 2005. Sopeutujasta selviytyjäksi – Rintasyövän sairastaneiden naisten voimavaraistumiskokemukset hoitojen jälkeen ja ohjauksen yhteys koettuun voimavaraistumiseen.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9D0857C" w14:textId="026A7A0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Kroonista munuaisten vajaatoimintaa sairastavan dialyysipotilaan tiedontarpeen kartoittaminen DPTT-mittarilla.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F9DB553" w14:textId="07BD40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Kurikka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</w:t>
      </w:r>
      <w:r>
        <w:rPr>
          <w:rStyle w:val="Voimakas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 xml:space="preserve">Terveydenhoitaja verenpaineasiakkaan neuvojana – kyselytutkimus terveydenhoitajille.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041EB5F" w14:textId="5CF6EBB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Laine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EF7A85" w14:textId="1F500C5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Peltomäki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 xml:space="preserve">Nuorten näkemyksiä painonhallinnan ohjauksesta.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D3C2671" w14:textId="3BEA1C6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Ryhänen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79BAD11" w14:textId="5244FEA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Viitamäki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 xml:space="preserve">Vanhempien kokemuksia terveydenhoitajan kotikäynnistä.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A4B5438" w14:textId="091052C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Vikström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Astmaa sairastavan tiedon tarpeet.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6EAC987" w14:textId="77777777" w:rsidR="00A05469" w:rsidRDefault="008853C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14:paraId="48420A12" w14:textId="77777777" w:rsidR="004C4348" w:rsidRDefault="004C4348" w:rsidP="003908CE">
      <w:pPr>
        <w:spacing w:line="240" w:lineRule="auto"/>
        <w:rPr>
          <w:rFonts w:ascii="Times New Roman" w:hAnsi="Times New Roman"/>
          <w:b/>
        </w:rPr>
      </w:pPr>
    </w:p>
    <w:p w14:paraId="28894010" w14:textId="77777777" w:rsidR="003908CE" w:rsidRDefault="00A05469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</w:p>
    <w:p w14:paraId="346B7264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14:paraId="1910323C" w14:textId="77777777" w:rsidR="008853C9" w:rsidRPr="00806073" w:rsidRDefault="00A05469" w:rsidP="003908CE">
      <w:pPr>
        <w:numPr>
          <w:ilvl w:val="0"/>
          <w:numId w:val="9"/>
        </w:numPr>
        <w:spacing w:before="280" w:after="2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D63DB5A" w14:textId="2106484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Huuhka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</w:t>
      </w:r>
      <w:r w:rsidR="00533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14:paraId="1AE2BDFA" w14:textId="4CFB9C9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</w:t>
      </w:r>
      <w:proofErr w:type="spellStart"/>
      <w:r w:rsidR="008853C9" w:rsidRPr="00806073">
        <w:rPr>
          <w:rFonts w:ascii="Times New Roman" w:hAnsi="Times New Roman"/>
        </w:rPr>
        <w:t>preoperatiivisen</w:t>
      </w:r>
      <w:proofErr w:type="spellEnd"/>
      <w:r w:rsidR="008853C9" w:rsidRPr="00806073">
        <w:rPr>
          <w:rFonts w:ascii="Times New Roman" w:hAnsi="Times New Roman"/>
        </w:rPr>
        <w:t xml:space="preserve"> ohjauksen jälkeen käsitekartalla kuvattuna.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79ECEBB" w14:textId="57B4C522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Keituri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 xml:space="preserve">Nuorten kokemukset painonhallinnan ohjauksesta erikoissairaanhoidossa.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26D842B" w14:textId="77777777" w:rsidR="008853C9" w:rsidRPr="00806073" w:rsidRDefault="00A05469" w:rsidP="003908CE">
      <w:pPr>
        <w:pStyle w:val="HTML-esimuotoilt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14:paraId="6E745436" w14:textId="2A248FFE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terveysneuvonta työterveyshoitajan työssä.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FCF9FB6" w14:textId="2BA6695B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Manninen H &amp; Riihimäki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B2F124F" w14:textId="0792F3FA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Mikkonen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2006.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sen lisääminen päiväkirurgisesta </w:t>
      </w:r>
      <w:proofErr w:type="spellStart"/>
      <w:r w:rsidR="008853C9" w:rsidRPr="00806073">
        <w:rPr>
          <w:rFonts w:ascii="Times New Roman" w:hAnsi="Times New Roman"/>
        </w:rPr>
        <w:t>vaivasenluuleikkauksesta</w:t>
      </w:r>
      <w:proofErr w:type="spellEnd"/>
      <w:r w:rsidR="008853C9" w:rsidRPr="00806073">
        <w:rPr>
          <w:rFonts w:ascii="Times New Roman" w:hAnsi="Times New Roman"/>
        </w:rPr>
        <w:t xml:space="preserve"> toipuessa.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7DE5104" w14:textId="08462F5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Päiväkirurgista potilasta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tiedollista voimavaraistumista edistävät ja estävät tekijät.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6D6EB01" w14:textId="1CA1DA73" w:rsidR="0074320B" w:rsidRDefault="008853C9" w:rsidP="003908C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="00A05469">
        <w:rPr>
          <w:rFonts w:ascii="Times New Roman" w:hAnsi="Times New Roman"/>
          <w:color w:val="000000"/>
        </w:rPr>
        <w:t xml:space="preserve">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14:paraId="5E027C6C" w14:textId="77777777" w:rsidR="00A05469" w:rsidRPr="00702462" w:rsidRDefault="00A05469" w:rsidP="003908CE">
      <w:pPr>
        <w:autoSpaceDE w:val="0"/>
        <w:autoSpaceDN w:val="0"/>
        <w:adjustRightInd w:val="0"/>
        <w:ind w:left="900"/>
        <w:rPr>
          <w:rFonts w:ascii="Times New Roman" w:hAnsi="Times New Roman"/>
          <w:color w:val="000000"/>
        </w:rPr>
      </w:pPr>
    </w:p>
    <w:p w14:paraId="32F589AF" w14:textId="289B7144" w:rsidR="00533573" w:rsidRPr="00533573" w:rsidRDefault="00952DF6" w:rsidP="00533573">
      <w:pPr>
        <w:spacing w:before="280" w:after="280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74B7E6B1" w14:textId="266CB201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E1A0E35" w14:textId="46C2CB6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89FF579" w14:textId="4D891935" w:rsidR="007558DB" w:rsidRPr="003908CE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B990438" w14:textId="77777777" w:rsidR="00A05469" w:rsidRPr="00806073" w:rsidRDefault="00A05469" w:rsidP="003908CE">
      <w:pPr>
        <w:rPr>
          <w:rFonts w:ascii="Times New Roman" w:hAnsi="Times New Roman"/>
          <w:b/>
        </w:rPr>
      </w:pPr>
    </w:p>
    <w:p w14:paraId="084382FB" w14:textId="77777777" w:rsidR="008853C9" w:rsidRPr="00806073" w:rsidRDefault="00952DF6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21049839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48508FA9" w14:textId="7B9CE84F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5A40EC6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11D7AD9B" w14:textId="7BC97BBC" w:rsidR="008853C9" w:rsidRPr="00806073" w:rsidRDefault="00A05469" w:rsidP="003908CE">
      <w:pPr>
        <w:numPr>
          <w:ilvl w:val="0"/>
          <w:numId w:val="9"/>
        </w:numPr>
        <w:ind w:right="-5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 w:rsidR="008853C9" w:rsidRPr="00806073">
        <w:rPr>
          <w:rFonts w:ascii="Times New Roman" w:hAnsi="Times New Roman"/>
        </w:rPr>
        <w:t xml:space="preserve"> A. 2008. </w:t>
      </w:r>
      <w:proofErr w:type="gramStart"/>
      <w:r w:rsidR="008853C9" w:rsidRPr="00806073">
        <w:rPr>
          <w:rFonts w:ascii="Times New Roman" w:hAnsi="Times New Roman"/>
        </w:rPr>
        <w:t>EEG -aikuispotilaan</w:t>
      </w:r>
      <w:proofErr w:type="gramEnd"/>
      <w:r w:rsidR="008853C9" w:rsidRPr="00806073">
        <w:rPr>
          <w:rFonts w:ascii="Times New Roman" w:hAnsi="Times New Roman"/>
        </w:rPr>
        <w:t xml:space="preserve">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ja potilaan näkökulma. </w:t>
      </w:r>
      <w:r w:rsidR="004D2687"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A2BC776" w14:textId="77777777" w:rsidR="008853C9" w:rsidRPr="00806073" w:rsidRDefault="008853C9" w:rsidP="003908CE">
      <w:pPr>
        <w:rPr>
          <w:rFonts w:ascii="Times New Roman" w:hAnsi="Times New Roman"/>
        </w:rPr>
      </w:pPr>
    </w:p>
    <w:p w14:paraId="1C8FBD88" w14:textId="3F500480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</w:t>
      </w:r>
      <w:r w:rsidR="00533F16">
        <w:rPr>
          <w:rFonts w:ascii="Times New Roman" w:hAnsi="Times New Roman"/>
        </w:rPr>
        <w:t xml:space="preserve">. </w:t>
      </w:r>
      <w:r w:rsidR="008853C9" w:rsidRPr="00806073">
        <w:rPr>
          <w:rFonts w:ascii="Times New Roman" w:hAnsi="Times New Roman"/>
        </w:rPr>
        <w:t>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166BEB5" w14:textId="77777777" w:rsidR="00A52431" w:rsidRPr="00806073" w:rsidRDefault="00A52431" w:rsidP="003908CE">
      <w:pPr>
        <w:rPr>
          <w:rFonts w:ascii="Times New Roman" w:hAnsi="Times New Roman"/>
        </w:rPr>
      </w:pPr>
    </w:p>
    <w:p w14:paraId="6DAEF759" w14:textId="77777777" w:rsidR="000C3C4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6C540A1D" w14:textId="77777777" w:rsidR="000C3C4F" w:rsidRPr="00806073" w:rsidRDefault="000C3C4F" w:rsidP="003908CE">
      <w:pPr>
        <w:rPr>
          <w:rFonts w:ascii="Times New Roman" w:hAnsi="Times New Roman"/>
          <w:b/>
        </w:rPr>
      </w:pPr>
    </w:p>
    <w:p w14:paraId="6F14F33E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1C48358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AEF7726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0FBABEC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0A35A732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Henrichs</w:t>
      </w:r>
      <w:proofErr w:type="spellEnd"/>
      <w:r>
        <w:rPr>
          <w:rFonts w:ascii="Times New Roman" w:hAnsi="Times New Roman"/>
          <w:bCs/>
        </w:rPr>
        <w:t xml:space="preserve">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475BE6E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2BB61F89" w14:textId="0880175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http://urn.fi/URN:NBN:fi-fe201101171071</w:t>
      </w:r>
    </w:p>
    <w:p w14:paraId="04E488AA" w14:textId="77777777" w:rsidR="00FD1EB6" w:rsidRPr="00806073" w:rsidRDefault="00FD1EB6" w:rsidP="003908CE">
      <w:pPr>
        <w:rPr>
          <w:rFonts w:ascii="Times New Roman" w:hAnsi="Times New Roman"/>
        </w:rPr>
      </w:pPr>
    </w:p>
    <w:p w14:paraId="4E5B9695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2AACAE24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3DA17704" w14:textId="05F44EC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65FA96B" w14:textId="77777777" w:rsidR="008853C9" w:rsidRPr="00806073" w:rsidRDefault="008853C9" w:rsidP="003908CE">
      <w:pPr>
        <w:rPr>
          <w:rFonts w:ascii="Times New Roman" w:hAnsi="Times New Roman"/>
        </w:rPr>
      </w:pPr>
    </w:p>
    <w:p w14:paraId="4EF36D53" w14:textId="696FED6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Kättö</w:t>
      </w:r>
      <w:proofErr w:type="spellEnd"/>
      <w:r w:rsidR="008853C9" w:rsidRPr="00806073">
        <w:rPr>
          <w:rFonts w:ascii="Times New Roman" w:hAnsi="Times New Roman"/>
        </w:rPr>
        <w:t xml:space="preserve"> T. 2009. Gynekologisen tähystyspotilaan ohjaus päiväkirurgiassa.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B5E1F1" w14:textId="77777777" w:rsidR="008853C9" w:rsidRPr="00806073" w:rsidRDefault="008853C9" w:rsidP="003908CE">
      <w:pPr>
        <w:rPr>
          <w:rFonts w:ascii="Times New Roman" w:hAnsi="Times New Roman"/>
        </w:rPr>
      </w:pPr>
    </w:p>
    <w:p w14:paraId="3BA9BDC2" w14:textId="0B58D1A9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Puputti-</w:t>
      </w:r>
      <w:proofErr w:type="spellStart"/>
      <w:r>
        <w:rPr>
          <w:rFonts w:ascii="Times New Roman" w:hAnsi="Times New Roman"/>
        </w:rPr>
        <w:t>Rantsi</w:t>
      </w:r>
      <w:proofErr w:type="spellEnd"/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http://urn.fi/URN:NBN:fi-fe201105051502</w:t>
      </w:r>
    </w:p>
    <w:p w14:paraId="79E181D5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3EB7B9" w14:textId="48193D7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01B0B0D" w14:textId="77777777" w:rsidR="008853C9" w:rsidRPr="00806073" w:rsidRDefault="008853C9" w:rsidP="003908CE">
      <w:pPr>
        <w:rPr>
          <w:rFonts w:ascii="Times New Roman" w:hAnsi="Times New Roman"/>
        </w:rPr>
      </w:pPr>
    </w:p>
    <w:p w14:paraId="7883B933" w14:textId="01D656A1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Suotunen</w:t>
      </w:r>
      <w:proofErr w:type="spellEnd"/>
      <w:r w:rsidR="008853C9" w:rsidRPr="00806073">
        <w:rPr>
          <w:rFonts w:ascii="Times New Roman" w:hAnsi="Times New Roman"/>
        </w:rPr>
        <w:t xml:space="preserve"> T. 2009. Ortopedisen päivystyspotilaan tiedolliset odotukset ja tiedonsaanti</w:t>
      </w:r>
      <w:r w:rsid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064E4AB" w14:textId="77777777" w:rsidR="00FD1EB6" w:rsidRPr="00806073" w:rsidRDefault="00FD1EB6" w:rsidP="003908CE">
      <w:pPr>
        <w:rPr>
          <w:rFonts w:ascii="Times New Roman" w:hAnsi="Times New Roman"/>
        </w:rPr>
      </w:pPr>
    </w:p>
    <w:p w14:paraId="69A559CC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14:paraId="0772D3AF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2F9B9E" w14:textId="7CB052BC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C71DB55" w14:textId="77777777" w:rsidR="004D2687" w:rsidRDefault="004D2687" w:rsidP="003908CE">
      <w:pPr>
        <w:spacing w:line="240" w:lineRule="auto"/>
        <w:rPr>
          <w:rFonts w:ascii="Times New Roman" w:hAnsi="Times New Roman"/>
          <w:b/>
        </w:rPr>
      </w:pPr>
    </w:p>
    <w:p w14:paraId="3D315F5C" w14:textId="77777777" w:rsidR="008E5287" w:rsidRDefault="008E5287" w:rsidP="003908CE">
      <w:pPr>
        <w:rPr>
          <w:rFonts w:ascii="Times New Roman" w:hAnsi="Times New Roman"/>
          <w:b/>
        </w:rPr>
      </w:pPr>
    </w:p>
    <w:p w14:paraId="46F82B0A" w14:textId="5FBBA838" w:rsidR="00FD1EB6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3997EC56" w14:textId="77777777" w:rsidR="00952DF6" w:rsidRPr="00806073" w:rsidRDefault="00952DF6" w:rsidP="003908CE">
      <w:pPr>
        <w:rPr>
          <w:rFonts w:ascii="Times New Roman" w:hAnsi="Times New Roman"/>
          <w:b/>
        </w:rPr>
      </w:pPr>
    </w:p>
    <w:p w14:paraId="14526095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374FF697" w14:textId="77777777" w:rsidR="00D17961" w:rsidRPr="00806073" w:rsidRDefault="00D17961" w:rsidP="003908CE">
      <w:pPr>
        <w:rPr>
          <w:rFonts w:ascii="Times New Roman" w:hAnsi="Times New Roman"/>
        </w:rPr>
      </w:pPr>
    </w:p>
    <w:p w14:paraId="11B3DD1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14:paraId="3C368EB5" w14:textId="77777777" w:rsidR="00FD1EB6" w:rsidRPr="00806073" w:rsidRDefault="00FD1EB6" w:rsidP="003908CE">
      <w:pPr>
        <w:rPr>
          <w:rFonts w:ascii="Times New Roman" w:hAnsi="Times New Roman"/>
        </w:rPr>
      </w:pPr>
    </w:p>
    <w:p w14:paraId="140D822F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654803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A978CB" w14:textId="786603E5" w:rsidR="00047C3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E8BB545" w14:textId="77777777" w:rsidR="00F86BEB" w:rsidRPr="00F86BEB" w:rsidRDefault="00F86BEB" w:rsidP="003908CE">
      <w:pPr>
        <w:ind w:left="900"/>
        <w:rPr>
          <w:rFonts w:ascii="Times New Roman" w:hAnsi="Times New Roman"/>
        </w:rPr>
      </w:pPr>
    </w:p>
    <w:p w14:paraId="50B61ABE" w14:textId="77777777" w:rsidR="00D17961" w:rsidRPr="00806073" w:rsidRDefault="00FB598A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14:paraId="752CBC78" w14:textId="77777777" w:rsidR="00D17961" w:rsidRPr="00806073" w:rsidRDefault="00D17961" w:rsidP="003908CE">
      <w:pPr>
        <w:rPr>
          <w:rFonts w:ascii="Times New Roman" w:hAnsi="Times New Roman"/>
        </w:rPr>
      </w:pPr>
    </w:p>
    <w:p w14:paraId="50473271" w14:textId="6A55CB52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</w:t>
      </w:r>
      <w:r>
        <w:rPr>
          <w:rFonts w:ascii="Times New Roman" w:hAnsi="Times New Roman"/>
        </w:rPr>
        <w:t>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666F3CA" w14:textId="77777777" w:rsidR="00D17961" w:rsidRPr="00806073" w:rsidRDefault="00D17961" w:rsidP="003908CE">
      <w:pPr>
        <w:rPr>
          <w:rFonts w:ascii="Times New Roman" w:hAnsi="Times New Roman"/>
        </w:rPr>
      </w:pPr>
    </w:p>
    <w:p w14:paraId="46A364F3" w14:textId="6CFABDF2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 w:rsidR="00D5626B" w:rsidRPr="00806073">
        <w:rPr>
          <w:rFonts w:ascii="Times New Roman" w:hAnsi="Times New Roman"/>
        </w:rPr>
        <w:t xml:space="preserve"> M. 2011. Ikääntyneiden alkoholinkäytön puheeksi ottaminen ja ohjaus.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05648C95" w14:textId="77777777" w:rsidR="00D1537A" w:rsidRPr="00806073" w:rsidRDefault="00D1537A" w:rsidP="003908CE">
      <w:pPr>
        <w:rPr>
          <w:rFonts w:ascii="Times New Roman" w:hAnsi="Times New Roman"/>
        </w:rPr>
      </w:pPr>
    </w:p>
    <w:p w14:paraId="7D71DC7C" w14:textId="341D2545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14246F45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A9E23C" w14:textId="4E6FC60C" w:rsidR="00D1537A" w:rsidRPr="004671A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14:paraId="6E7E0091" w14:textId="77777777" w:rsidR="00D7788D" w:rsidRPr="00806073" w:rsidRDefault="00D7788D" w:rsidP="003908CE">
      <w:pPr>
        <w:rPr>
          <w:rFonts w:ascii="Times New Roman" w:hAnsi="Times New Roman"/>
        </w:rPr>
      </w:pPr>
    </w:p>
    <w:p w14:paraId="1E58FB14" w14:textId="77777777" w:rsidR="00D1537A" w:rsidRPr="00806073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56A4FB97" w14:textId="77777777" w:rsidR="00D1537A" w:rsidRPr="00806073" w:rsidRDefault="00D1537A" w:rsidP="003908CE">
      <w:pPr>
        <w:rPr>
          <w:rFonts w:ascii="Times New Roman" w:hAnsi="Times New Roman"/>
        </w:rPr>
      </w:pPr>
    </w:p>
    <w:p w14:paraId="1254BB15" w14:textId="77777777" w:rsidR="00B3484C" w:rsidRPr="00B3484C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Arifulla</w:t>
      </w:r>
      <w:proofErr w:type="spellEnd"/>
      <w:r w:rsidR="00D17961" w:rsidRPr="00806073">
        <w:rPr>
          <w:rFonts w:ascii="Times New Roman" w:hAnsi="Times New Roman"/>
        </w:rPr>
        <w:t xml:space="preserve"> D. 2012. Kirurgisten potilasohjeiden laatu ja valmius tukea </w:t>
      </w:r>
      <w:proofErr w:type="spellStart"/>
      <w:r w:rsidR="00D17961" w:rsidRPr="00806073">
        <w:rPr>
          <w:rFonts w:ascii="Times New Roman" w:hAnsi="Times New Roman"/>
        </w:rPr>
        <w:t>voimavaraistavaa</w:t>
      </w:r>
      <w:proofErr w:type="spellEnd"/>
      <w:r w:rsidR="00D17961" w:rsidRPr="00806073">
        <w:rPr>
          <w:rFonts w:ascii="Times New Roman" w:hAnsi="Times New Roman"/>
        </w:rPr>
        <w:t xml:space="preserve"> potilasohjausta sekä infektioiden torjuntaan liittyvä sisältö. </w:t>
      </w:r>
      <w:proofErr w:type="spellStart"/>
      <w:r w:rsidR="00D17961" w:rsidRPr="00806073">
        <w:rPr>
          <w:rFonts w:ascii="Times New Roman" w:hAnsi="Times New Roman"/>
        </w:rPr>
        <w:t>Available</w:t>
      </w:r>
      <w:proofErr w:type="spellEnd"/>
      <w:r w:rsidR="00D17961" w:rsidRPr="00806073">
        <w:rPr>
          <w:rFonts w:ascii="Times New Roman" w:hAnsi="Times New Roman"/>
        </w:rPr>
        <w:t xml:space="preserve"> at: </w:t>
      </w:r>
      <w:r w:rsidR="00D17961" w:rsidRPr="004D2687">
        <w:rPr>
          <w:rFonts w:ascii="Times New Roman" w:hAnsi="Times New Roman"/>
        </w:rPr>
        <w:t>http://urn.fi/URN:NBN:fi-fe2012121810324</w:t>
      </w:r>
    </w:p>
    <w:p w14:paraId="5799C555" w14:textId="77777777" w:rsidR="00D1537A" w:rsidRPr="00806073" w:rsidRDefault="00D1537A" w:rsidP="003908CE">
      <w:pPr>
        <w:rPr>
          <w:rFonts w:ascii="Times New Roman" w:hAnsi="Times New Roman"/>
        </w:rPr>
      </w:pPr>
    </w:p>
    <w:p w14:paraId="41342A44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09464B1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8BCA49F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28046917" w14:textId="77777777" w:rsidR="00D1537A" w:rsidRPr="00806073" w:rsidRDefault="00D1537A" w:rsidP="003908CE">
      <w:pPr>
        <w:rPr>
          <w:rFonts w:ascii="Times New Roman" w:hAnsi="Times New Roman"/>
        </w:rPr>
      </w:pPr>
    </w:p>
    <w:p w14:paraId="4C405E76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Lusenius-Lüttjohann</w:t>
      </w:r>
      <w:proofErr w:type="spellEnd"/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C74BD2A" w14:textId="77777777" w:rsidR="00D1537A" w:rsidRPr="00806073" w:rsidRDefault="00D1537A" w:rsidP="003908CE">
      <w:pPr>
        <w:rPr>
          <w:rFonts w:ascii="Times New Roman" w:hAnsi="Times New Roman"/>
        </w:rPr>
      </w:pPr>
    </w:p>
    <w:p w14:paraId="0589EE7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14:paraId="178E2EE3" w14:textId="77777777" w:rsidR="00D1537A" w:rsidRPr="00806073" w:rsidRDefault="00D1537A" w:rsidP="003908CE">
      <w:pPr>
        <w:rPr>
          <w:rFonts w:ascii="Times New Roman" w:hAnsi="Times New Roman"/>
        </w:rPr>
      </w:pPr>
    </w:p>
    <w:p w14:paraId="44A98445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364421A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ECD0F83" w14:textId="77777777" w:rsidR="00D1537A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14:paraId="4BD905BB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5FBDBB90" w14:textId="77777777" w:rsidR="00D1537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0CD15AFB" w14:textId="77777777" w:rsidR="00D33F9A" w:rsidRPr="00806073" w:rsidRDefault="00D33F9A" w:rsidP="003908CE">
      <w:pPr>
        <w:pStyle w:val="Luettelokappale"/>
        <w:ind w:left="900"/>
        <w:rPr>
          <w:rFonts w:ascii="Times New Roman" w:hAnsi="Times New Roman"/>
        </w:rPr>
      </w:pPr>
    </w:p>
    <w:p w14:paraId="569C1697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14:paraId="3D1B7CAB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628A6F7B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14:paraId="73E3A6D5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7F8441D2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14:paraId="0FDE0CA7" w14:textId="77777777" w:rsidR="00D33F9A" w:rsidRPr="00806073" w:rsidRDefault="00D33F9A" w:rsidP="003908CE">
      <w:pPr>
        <w:rPr>
          <w:rFonts w:ascii="Times New Roman" w:hAnsi="Times New Roman"/>
        </w:rPr>
      </w:pPr>
    </w:p>
    <w:p w14:paraId="549823C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6BA18393" w14:textId="77777777" w:rsidR="00D1537A" w:rsidRPr="00806073" w:rsidRDefault="00D1537A" w:rsidP="003908CE">
      <w:pPr>
        <w:rPr>
          <w:rFonts w:ascii="Times New Roman" w:hAnsi="Times New Roman"/>
        </w:rPr>
      </w:pPr>
    </w:p>
    <w:p w14:paraId="2E418907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14:paraId="2332974E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E342E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14:paraId="378B9C1F" w14:textId="77777777" w:rsidR="006475AF" w:rsidRPr="00806073" w:rsidRDefault="006475AF" w:rsidP="003908CE">
      <w:pPr>
        <w:rPr>
          <w:rFonts w:ascii="Times New Roman" w:hAnsi="Times New Roman"/>
        </w:rPr>
      </w:pPr>
    </w:p>
    <w:p w14:paraId="01F12E2D" w14:textId="77777777" w:rsidR="00F43894" w:rsidRPr="00806073" w:rsidRDefault="006475AF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14:paraId="1C8530D1" w14:textId="77777777" w:rsidR="00F43894" w:rsidRPr="00806073" w:rsidRDefault="00F43894" w:rsidP="003908CE">
      <w:pPr>
        <w:pStyle w:val="Luettelokappale"/>
        <w:rPr>
          <w:rFonts w:ascii="Times New Roman" w:hAnsi="Times New Roman"/>
          <w:b/>
          <w:lang w:val="en-US"/>
        </w:rPr>
      </w:pPr>
    </w:p>
    <w:p w14:paraId="3CAE8BCF" w14:textId="4F52BCAD" w:rsidR="006475A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</w:t>
      </w:r>
      <w:r w:rsidR="00533F16">
        <w:rPr>
          <w:rFonts w:ascii="Times New Roman" w:hAnsi="Times New Roman"/>
        </w:rPr>
        <w:t xml:space="preserve"> [</w:t>
      </w:r>
      <w:r w:rsidR="006475AF" w:rsidRPr="00533F16">
        <w:rPr>
          <w:rFonts w:ascii="Times New Roman" w:hAnsi="Times New Roman"/>
        </w:rPr>
        <w:t xml:space="preserve">A </w:t>
      </w:r>
      <w:proofErr w:type="spellStart"/>
      <w:r w:rsidR="006475AF" w:rsidRPr="00533F16">
        <w:rPr>
          <w:rFonts w:ascii="Times New Roman" w:hAnsi="Times New Roman"/>
        </w:rPr>
        <w:t>Concept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Map</w:t>
      </w:r>
      <w:proofErr w:type="spellEnd"/>
      <w:r w:rsidR="006475AF" w:rsidRPr="00533F16">
        <w:rPr>
          <w:rFonts w:ascii="Times New Roman" w:hAnsi="Times New Roman"/>
        </w:rPr>
        <w:t xml:space="preserve"> as an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Intervention of </w:t>
      </w:r>
      <w:proofErr w:type="spellStart"/>
      <w:r w:rsidR="006475AF" w:rsidRPr="00533F16">
        <w:rPr>
          <w:rFonts w:ascii="Times New Roman" w:hAnsi="Times New Roman"/>
        </w:rPr>
        <w:t>Patient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Counseling</w:t>
      </w:r>
      <w:proofErr w:type="spellEnd"/>
      <w:r w:rsidR="006475AF" w:rsidRPr="00533F16">
        <w:rPr>
          <w:rFonts w:ascii="Times New Roman" w:hAnsi="Times New Roman"/>
        </w:rPr>
        <w:t xml:space="preserve"> - a </w:t>
      </w:r>
      <w:proofErr w:type="spellStart"/>
      <w:r w:rsidR="006475AF" w:rsidRPr="00533F16">
        <w:rPr>
          <w:rFonts w:ascii="Times New Roman" w:hAnsi="Times New Roman"/>
        </w:rPr>
        <w:t>literature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review</w:t>
      </w:r>
      <w:proofErr w:type="spellEnd"/>
      <w:r w:rsidR="00533F16">
        <w:rPr>
          <w:rFonts w:ascii="Times New Roman" w:hAnsi="Times New Roman"/>
        </w:rPr>
        <w:t>]</w:t>
      </w:r>
      <w:r w:rsidR="006475AF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14:paraId="0F36526D" w14:textId="77777777" w:rsidR="00DE6682" w:rsidRPr="00806073" w:rsidRDefault="00DE6682" w:rsidP="003908CE">
      <w:pPr>
        <w:ind w:left="900"/>
        <w:rPr>
          <w:rFonts w:ascii="Times New Roman" w:hAnsi="Times New Roman"/>
        </w:rPr>
      </w:pPr>
    </w:p>
    <w:p w14:paraId="3204EB5A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14:paraId="01C5A7AD" w14:textId="77777777" w:rsidR="00D33F9A" w:rsidRPr="00806073" w:rsidRDefault="00D33F9A" w:rsidP="003908CE">
      <w:pPr>
        <w:ind w:left="900"/>
        <w:rPr>
          <w:rFonts w:ascii="Times New Roman" w:hAnsi="Times New Roman"/>
        </w:rPr>
      </w:pPr>
    </w:p>
    <w:p w14:paraId="16BE525F" w14:textId="70FA2E20" w:rsidR="00DE6682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</w:t>
      </w:r>
      <w:proofErr w:type="spellStart"/>
      <w:r w:rsidR="00DE6682" w:rsidRPr="00806073">
        <w:rPr>
          <w:rFonts w:ascii="Times New Roman" w:hAnsi="Times New Roman"/>
        </w:rPr>
        <w:t>Facebook-</w:t>
      </w:r>
      <w:proofErr w:type="spellEnd"/>
      <w:r w:rsidR="00DE6682" w:rsidRPr="00806073">
        <w:rPr>
          <w:rFonts w:ascii="Times New Roman" w:hAnsi="Times New Roman"/>
        </w:rPr>
        <w:t xml:space="preserve"> ja </w:t>
      </w:r>
      <w:proofErr w:type="gramStart"/>
      <w:r w:rsidR="00DE6682" w:rsidRPr="00806073">
        <w:rPr>
          <w:rFonts w:ascii="Times New Roman" w:hAnsi="Times New Roman"/>
        </w:rPr>
        <w:t>koulu-kyselyn</w:t>
      </w:r>
      <w:proofErr w:type="gramEnd"/>
      <w:r w:rsidR="00DE6682" w:rsidRPr="00806073">
        <w:rPr>
          <w:rFonts w:ascii="Times New Roman" w:hAnsi="Times New Roman"/>
        </w:rPr>
        <w:t xml:space="preserve"> välityksellä </w:t>
      </w:r>
      <w:r w:rsidR="00533F16">
        <w:rPr>
          <w:rFonts w:ascii="Times New Roman" w:hAnsi="Times New Roman"/>
        </w:rPr>
        <w:t>[</w:t>
      </w:r>
      <w:r w:rsidR="00DE6682" w:rsidRPr="00533F16">
        <w:rPr>
          <w:rFonts w:ascii="Times New Roman" w:hAnsi="Times New Roman"/>
        </w:rPr>
        <w:t xml:space="preserve">Health </w:t>
      </w:r>
      <w:proofErr w:type="spellStart"/>
      <w:r w:rsidR="00DE6682" w:rsidRPr="00533F16">
        <w:rPr>
          <w:rFonts w:ascii="Times New Roman" w:hAnsi="Times New Roman"/>
        </w:rPr>
        <w:t>game</w:t>
      </w:r>
      <w:proofErr w:type="spellEnd"/>
      <w:r w:rsidR="00DE6682" w:rsidRPr="00533F16">
        <w:rPr>
          <w:rFonts w:ascii="Times New Roman" w:hAnsi="Times New Roman"/>
        </w:rPr>
        <w:t xml:space="preserve"> as a smoking </w:t>
      </w:r>
      <w:proofErr w:type="spellStart"/>
      <w:r w:rsidR="00DE6682" w:rsidRPr="00533F16">
        <w:rPr>
          <w:rFonts w:ascii="Times New Roman" w:hAnsi="Times New Roman"/>
        </w:rPr>
        <w:t>preventive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health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education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method</w:t>
      </w:r>
      <w:proofErr w:type="spellEnd"/>
      <w:r w:rsidR="00DE6682" w:rsidRPr="00533F16">
        <w:rPr>
          <w:rFonts w:ascii="Times New Roman" w:hAnsi="Times New Roman"/>
        </w:rPr>
        <w:t xml:space="preserve"> – </w:t>
      </w:r>
      <w:proofErr w:type="spellStart"/>
      <w:r w:rsidR="00DE6682" w:rsidRPr="00533F16">
        <w:rPr>
          <w:rFonts w:ascii="Times New Roman" w:hAnsi="Times New Roman"/>
        </w:rPr>
        <w:t>Views</w:t>
      </w:r>
      <w:proofErr w:type="spellEnd"/>
      <w:r w:rsidR="00DE6682" w:rsidRPr="00533F16">
        <w:rPr>
          <w:rFonts w:ascii="Times New Roman" w:hAnsi="Times New Roman"/>
        </w:rPr>
        <w:t xml:space="preserve"> of </w:t>
      </w:r>
      <w:proofErr w:type="spellStart"/>
      <w:r w:rsidR="00DE6682" w:rsidRPr="00533F16">
        <w:rPr>
          <w:rFonts w:ascii="Times New Roman" w:hAnsi="Times New Roman"/>
        </w:rPr>
        <w:t>adolescents</w:t>
      </w:r>
      <w:proofErr w:type="spellEnd"/>
      <w:r w:rsidR="00DE6682" w:rsidRPr="00533F16">
        <w:rPr>
          <w:rFonts w:ascii="Times New Roman" w:hAnsi="Times New Roman"/>
        </w:rPr>
        <w:t xml:space="preserve"> via Facebook and </w:t>
      </w:r>
      <w:proofErr w:type="spellStart"/>
      <w:r w:rsidR="00DE6682" w:rsidRPr="00533F16">
        <w:rPr>
          <w:rFonts w:ascii="Times New Roman" w:hAnsi="Times New Roman"/>
        </w:rPr>
        <w:t>school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survey</w:t>
      </w:r>
      <w:proofErr w:type="spellEnd"/>
      <w:r w:rsidR="00533F16">
        <w:rPr>
          <w:rFonts w:ascii="Times New Roman" w:hAnsi="Times New Roman"/>
        </w:rPr>
        <w:t>]</w:t>
      </w:r>
      <w:r w:rsidR="00DE6682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14:paraId="1E6AB4AC" w14:textId="77777777" w:rsidR="006475AF" w:rsidRPr="00533F16" w:rsidRDefault="006475AF" w:rsidP="003908CE">
      <w:pPr>
        <w:ind w:left="900"/>
        <w:rPr>
          <w:rFonts w:ascii="Times New Roman" w:hAnsi="Times New Roman"/>
        </w:rPr>
      </w:pPr>
    </w:p>
    <w:p w14:paraId="7EA1F0C3" w14:textId="54E4C123" w:rsidR="00596763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Ponkkonen</w:t>
      </w:r>
      <w:proofErr w:type="spellEnd"/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</w:t>
      </w:r>
      <w:r w:rsidR="00533F16">
        <w:rPr>
          <w:rFonts w:ascii="Times New Roman" w:hAnsi="Times New Roman"/>
        </w:rPr>
        <w:t xml:space="preserve"> [</w:t>
      </w:r>
      <w:proofErr w:type="spellStart"/>
      <w:r w:rsidR="006475AF" w:rsidRPr="00533F16">
        <w:rPr>
          <w:rFonts w:ascii="Times New Roman" w:hAnsi="Times New Roman"/>
        </w:rPr>
        <w:t>Patients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with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type</w:t>
      </w:r>
      <w:proofErr w:type="spellEnd"/>
      <w:r w:rsidR="006475AF" w:rsidRPr="00533F16">
        <w:rPr>
          <w:rFonts w:ascii="Times New Roman" w:hAnsi="Times New Roman"/>
        </w:rPr>
        <w:t xml:space="preserve"> 1 diabetes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Knowledge </w:t>
      </w:r>
      <w:proofErr w:type="spellStart"/>
      <w:r w:rsidR="006475AF" w:rsidRPr="00533F16">
        <w:rPr>
          <w:rFonts w:ascii="Times New Roman" w:hAnsi="Times New Roman"/>
        </w:rPr>
        <w:t>abou</w:t>
      </w:r>
      <w:r w:rsidRPr="00533F16">
        <w:rPr>
          <w:rFonts w:ascii="Times New Roman" w:hAnsi="Times New Roman"/>
        </w:rPr>
        <w:t>t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hypoglycemia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6475AF" w:rsidRPr="00533F16">
        <w:rPr>
          <w:rFonts w:ascii="Times New Roman" w:hAnsi="Times New Roman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14:paraId="259E7795" w14:textId="77777777" w:rsidR="004D2687" w:rsidRPr="00533F16" w:rsidRDefault="004D2687" w:rsidP="003908CE">
      <w:pPr>
        <w:ind w:left="900"/>
        <w:rPr>
          <w:rFonts w:ascii="Times New Roman" w:hAnsi="Times New Roman"/>
        </w:rPr>
      </w:pPr>
    </w:p>
    <w:p w14:paraId="4B5E43A7" w14:textId="77777777" w:rsidR="00596763" w:rsidRPr="00806073" w:rsidRDefault="00D33F9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14:paraId="7A56442B" w14:textId="77777777" w:rsidR="00D33F9A" w:rsidRPr="00806073" w:rsidRDefault="00D33F9A" w:rsidP="003908CE">
      <w:pPr>
        <w:rPr>
          <w:rFonts w:ascii="Times New Roman" w:hAnsi="Times New Roman"/>
          <w:b/>
          <w:lang w:val="en-US"/>
        </w:rPr>
      </w:pPr>
    </w:p>
    <w:p w14:paraId="5A82120B" w14:textId="77777777" w:rsidR="00D33F9A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4AFB038A" w14:textId="77777777" w:rsidR="004D2687" w:rsidRPr="00806073" w:rsidRDefault="004D2687" w:rsidP="003908CE">
      <w:pPr>
        <w:pStyle w:val="Luettelokappale"/>
        <w:ind w:left="900"/>
        <w:rPr>
          <w:rFonts w:ascii="Times New Roman" w:hAnsi="Times New Roman"/>
        </w:rPr>
      </w:pPr>
    </w:p>
    <w:p w14:paraId="1AC3B348" w14:textId="77777777" w:rsidR="00C82F3D" w:rsidRDefault="00C82F3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60C18514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6135C569" w14:textId="7DFF77C7" w:rsidR="00053F3C" w:rsidRPr="00533F16" w:rsidRDefault="00C82F3D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</w:t>
      </w:r>
      <w:r w:rsidR="00533F16">
        <w:rPr>
          <w:rFonts w:ascii="Times New Roman" w:hAnsi="Times New Roman"/>
        </w:rPr>
        <w:t xml:space="preserve"> [</w:t>
      </w:r>
      <w:proofErr w:type="spellStart"/>
      <w:r w:rsidR="00053F3C" w:rsidRPr="00533F16">
        <w:rPr>
          <w:rFonts w:ascii="Times New Roman" w:hAnsi="Times New Roman"/>
        </w:rPr>
        <w:t>Elderly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peoples</w:t>
      </w:r>
      <w:proofErr w:type="spellEnd"/>
      <w:r w:rsidR="00053F3C" w:rsidRPr="00533F16">
        <w:rPr>
          <w:rFonts w:ascii="Times New Roman" w:hAnsi="Times New Roman"/>
        </w:rPr>
        <w:t xml:space="preserve">' </w:t>
      </w:r>
      <w:proofErr w:type="spellStart"/>
      <w:r w:rsidR="00053F3C" w:rsidRPr="00533F16">
        <w:rPr>
          <w:rFonts w:ascii="Times New Roman" w:hAnsi="Times New Roman"/>
        </w:rPr>
        <w:t>empowering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patient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education</w:t>
      </w:r>
      <w:proofErr w:type="spellEnd"/>
      <w:r w:rsidR="00053F3C" w:rsidRPr="00533F16">
        <w:rPr>
          <w:rFonts w:ascii="Times New Roman" w:hAnsi="Times New Roman"/>
        </w:rPr>
        <w:t xml:space="preserve"> in </w:t>
      </w:r>
      <w:proofErr w:type="spellStart"/>
      <w:r w:rsidR="00053F3C" w:rsidRPr="00533F16">
        <w:rPr>
          <w:rFonts w:ascii="Times New Roman" w:hAnsi="Times New Roman"/>
        </w:rPr>
        <w:t>emergency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department</w:t>
      </w:r>
      <w:proofErr w:type="spellEnd"/>
      <w:proofErr w:type="gramStart"/>
      <w:r w:rsidR="00533F16">
        <w:rPr>
          <w:rFonts w:ascii="Times New Roman" w:hAnsi="Times New Roman"/>
        </w:rPr>
        <w:t>]</w:t>
      </w:r>
      <w:r w:rsidR="00053F3C" w:rsidRPr="00533F16">
        <w:rPr>
          <w:rFonts w:ascii="Times New Roman" w:hAnsi="Times New Roman"/>
        </w:rPr>
        <w:t>.</w:t>
      </w:r>
      <w:r w:rsidR="004D2687" w:rsidRPr="00533F16">
        <w:rPr>
          <w:rFonts w:ascii="Times New Roman" w:hAnsi="Times New Roman"/>
        </w:rPr>
        <w:t>Turun</w:t>
      </w:r>
      <w:proofErr w:type="gramEnd"/>
      <w:r w:rsidR="004D2687" w:rsidRPr="00533F16">
        <w:rPr>
          <w:rFonts w:ascii="Times New Roman" w:hAnsi="Times New Roman"/>
        </w:rPr>
        <w:t xml:space="preserve"> yliopisto, </w:t>
      </w:r>
      <w:r w:rsidRPr="00533F16">
        <w:rPr>
          <w:rFonts w:ascii="Times New Roman" w:hAnsi="Times New Roman"/>
        </w:rPr>
        <w:t xml:space="preserve">Hoitotieteen laitos. </w:t>
      </w:r>
      <w:r w:rsidRPr="00533F16">
        <w:rPr>
          <w:rFonts w:ascii="Times New Roman" w:hAnsi="Times New Roman"/>
          <w:lang w:val="en-US"/>
        </w:rPr>
        <w:t>Turku.</w:t>
      </w:r>
    </w:p>
    <w:p w14:paraId="66E3440E" w14:textId="77777777" w:rsidR="00053F3C" w:rsidRPr="00806073" w:rsidRDefault="00053F3C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37B6B10B" w14:textId="5A549D78" w:rsidR="0074320B" w:rsidRPr="00533F16" w:rsidRDefault="00053F3C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513B6C">
        <w:rPr>
          <w:rFonts w:ascii="Times New Roman" w:hAnsi="Times New Roman"/>
          <w:lang w:val="en-US"/>
        </w:rPr>
        <w:t>Nurmisto</w:t>
      </w:r>
      <w:proofErr w:type="spellEnd"/>
      <w:r w:rsidRPr="00513B6C">
        <w:rPr>
          <w:rFonts w:ascii="Times New Roman" w:hAnsi="Times New Roman"/>
          <w:lang w:val="en-US"/>
        </w:rPr>
        <w:t xml:space="preserve"> J. 2016. </w:t>
      </w:r>
      <w:r w:rsidR="00C82F3D" w:rsidRPr="00513B6C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Kun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maito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ei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riitä</w:t>
      </w:r>
      <w:proofErr w:type="spellEnd"/>
      <w:r w:rsidRPr="00533F16">
        <w:rPr>
          <w:rFonts w:ascii="Times New Roman" w:hAnsi="Times New Roman"/>
          <w:lang w:val="en-US"/>
        </w:rPr>
        <w:t xml:space="preserve"> - </w:t>
      </w:r>
      <w:proofErr w:type="spellStart"/>
      <w:r w:rsidRPr="00533F16">
        <w:rPr>
          <w:rFonts w:ascii="Times New Roman" w:hAnsi="Times New Roman"/>
          <w:lang w:val="en-US"/>
        </w:rPr>
        <w:t>näkemyksiä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lastenneuvolan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imetysohjauksesta</w:t>
      </w:r>
      <w:proofErr w:type="spellEnd"/>
      <w:r w:rsidR="00533F16" w:rsidRPr="00533F16">
        <w:rPr>
          <w:rFonts w:ascii="Times New Roman" w:hAnsi="Times New Roman"/>
          <w:lang w:val="en-US"/>
        </w:rPr>
        <w:t xml:space="preserve"> </w:t>
      </w:r>
      <w:r w:rsidR="00533F16">
        <w:rPr>
          <w:rFonts w:ascii="Times New Roman" w:hAnsi="Times New Roman"/>
          <w:lang w:val="en-US"/>
        </w:rPr>
        <w:t>[</w:t>
      </w:r>
      <w:r w:rsidRPr="00533F16">
        <w:rPr>
          <w:rFonts w:ascii="Times New Roman" w:hAnsi="Times New Roman"/>
          <w:lang w:val="en-US"/>
        </w:rPr>
        <w:t>When milk supply is insufficient - perceptions of breastfeeding education in child health care</w:t>
      </w:r>
      <w:r w:rsidR="00533F16">
        <w:rPr>
          <w:rFonts w:ascii="Times New Roman" w:hAnsi="Times New Roman"/>
          <w:lang w:val="en-US"/>
        </w:rPr>
        <w:t>]</w:t>
      </w:r>
      <w:r w:rsidRPr="00533F16">
        <w:rPr>
          <w:rFonts w:ascii="Times New Roman" w:hAnsi="Times New Roman"/>
          <w:lang w:val="en-US"/>
        </w:rPr>
        <w:t xml:space="preserve">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14:paraId="6ADC68F6" w14:textId="77777777" w:rsidR="004671AB" w:rsidRPr="00533573" w:rsidRDefault="004671AB" w:rsidP="00533573">
      <w:pPr>
        <w:rPr>
          <w:rFonts w:ascii="Times New Roman" w:hAnsi="Times New Roman"/>
        </w:rPr>
      </w:pPr>
    </w:p>
    <w:p w14:paraId="406F6D32" w14:textId="77777777" w:rsidR="008A733B" w:rsidRPr="00806073" w:rsidRDefault="008A733B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0DBCF19B" w14:textId="77777777" w:rsidR="008A733B" w:rsidRPr="008A733B" w:rsidRDefault="008A733B" w:rsidP="003908CE">
      <w:pPr>
        <w:rPr>
          <w:rFonts w:ascii="Times New Roman" w:hAnsi="Times New Roman"/>
          <w:lang w:val="en-US"/>
        </w:rPr>
      </w:pPr>
    </w:p>
    <w:p w14:paraId="248D8401" w14:textId="20738BE8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</w:t>
      </w:r>
      <w:r w:rsidR="008A733B" w:rsidRPr="00513B6C">
        <w:rPr>
          <w:rFonts w:ascii="Times New Roman" w:hAnsi="Times New Roman"/>
        </w:rPr>
        <w:t>Suun terveyden merkitys nuorille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Meaning</w:t>
      </w:r>
      <w:proofErr w:type="spellEnd"/>
      <w:r w:rsidR="008A733B" w:rsidRPr="00513B6C">
        <w:rPr>
          <w:rFonts w:ascii="Times New Roman" w:hAnsi="Times New Roman"/>
        </w:rPr>
        <w:t xml:space="preserve"> of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r w:rsidRPr="00513B6C">
        <w:rPr>
          <w:rFonts w:ascii="Times New Roman" w:hAnsi="Times New Roman"/>
        </w:rPr>
        <w:t xml:space="preserve">to </w:t>
      </w:r>
      <w:proofErr w:type="spellStart"/>
      <w:r w:rsidRPr="00513B6C">
        <w:rPr>
          <w:rFonts w:ascii="Times New Roman" w:hAnsi="Times New Roman"/>
        </w:rPr>
        <w:t>adolescents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640DD2C8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015C3A3F" w14:textId="1EE91197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Numanovic</w:t>
      </w:r>
      <w:proofErr w:type="spellEnd"/>
      <w:r w:rsidR="008A733B" w:rsidRPr="008A733B">
        <w:rPr>
          <w:rFonts w:ascii="Times New Roman" w:hAnsi="Times New Roman"/>
        </w:rPr>
        <w:t xml:space="preserve"> V. 2017. </w:t>
      </w:r>
      <w:r w:rsidR="008A733B" w:rsidRPr="00513B6C">
        <w:rPr>
          <w:rFonts w:ascii="Times New Roman" w:hAnsi="Times New Roman"/>
        </w:rPr>
        <w:t>Äitiys- ja neuvolaterveydenhoitajien tieto raskaana olevan naisen ja neuvolaikäisen lapsen suun terveydestä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Finnish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maternity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welfare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nurses</w:t>
      </w:r>
      <w:proofErr w:type="spellEnd"/>
      <w:r w:rsidR="008A733B" w:rsidRPr="00513B6C">
        <w:rPr>
          <w:rFonts w:ascii="Times New Roman" w:hAnsi="Times New Roman"/>
        </w:rPr>
        <w:t xml:space="preserve">' </w:t>
      </w:r>
      <w:proofErr w:type="spellStart"/>
      <w:r w:rsidR="008A733B" w:rsidRPr="00513B6C">
        <w:rPr>
          <w:rFonts w:ascii="Times New Roman" w:hAnsi="Times New Roman"/>
        </w:rPr>
        <w:t>knowledge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about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during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pregnancy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children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u</w:t>
      </w:r>
      <w:r w:rsidRPr="00513B6C">
        <w:rPr>
          <w:rFonts w:ascii="Times New Roman" w:hAnsi="Times New Roman"/>
        </w:rPr>
        <w:t>nder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school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age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4A333277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2923E62F" w14:textId="77777777" w:rsid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Kokkonen</w:t>
      </w:r>
      <w:r w:rsidR="008A733B" w:rsidRPr="008A733B">
        <w:rPr>
          <w:rFonts w:ascii="Times New Roman" w:hAnsi="Times New Roman"/>
          <w:lang w:val="en-US"/>
        </w:rPr>
        <w:t xml:space="preserve"> P. 2017. </w:t>
      </w:r>
      <w:proofErr w:type="spellStart"/>
      <w:r w:rsidR="008A733B" w:rsidRPr="008A733B">
        <w:rPr>
          <w:rFonts w:ascii="Times New Roman" w:hAnsi="Times New Roman"/>
          <w:lang w:val="en-US"/>
        </w:rPr>
        <w:t>Assesment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of secondary school pupils' mental</w:t>
      </w:r>
      <w:r>
        <w:rPr>
          <w:rFonts w:ascii="Times New Roman" w:hAnsi="Times New Roman"/>
          <w:lang w:val="en-US"/>
        </w:rPr>
        <w:t xml:space="preserve"> health needs.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</w:t>
      </w:r>
      <w:r w:rsidR="008A733B">
        <w:rPr>
          <w:rFonts w:ascii="Times New Roman" w:hAnsi="Times New Roman"/>
          <w:lang w:val="en-US"/>
        </w:rPr>
        <w:t>.</w:t>
      </w:r>
    </w:p>
    <w:p w14:paraId="61426E0B" w14:textId="77777777"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C847516" w14:textId="778B4959" w:rsidR="009D7016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</w:t>
      </w:r>
      <w:proofErr w:type="spellStart"/>
      <w:r w:rsidR="008A733B" w:rsidRPr="008A733B">
        <w:rPr>
          <w:rFonts w:ascii="Times New Roman" w:hAnsi="Times New Roman"/>
        </w:rPr>
        <w:t>kirjallisuuskataus</w:t>
      </w:r>
      <w:proofErr w:type="spellEnd"/>
      <w:r w:rsidR="008A733B" w:rsidRPr="008A733B">
        <w:rPr>
          <w:rFonts w:ascii="Times New Roman" w:hAnsi="Times New Roman"/>
        </w:rPr>
        <w:t xml:space="preserve"> RCT-tutkimuksista</w:t>
      </w:r>
      <w:r w:rsidR="00533F16">
        <w:rPr>
          <w:rFonts w:ascii="Times New Roman" w:hAnsi="Times New Roman"/>
        </w:rPr>
        <w:t xml:space="preserve"> [</w:t>
      </w:r>
      <w:r w:rsidR="008A733B" w:rsidRPr="00533F16">
        <w:rPr>
          <w:rFonts w:ascii="Times New Roman" w:hAnsi="Times New Roman"/>
        </w:rPr>
        <w:t xml:space="preserve">Posttraumatic </w:t>
      </w:r>
      <w:proofErr w:type="spellStart"/>
      <w:r w:rsidR="008A733B" w:rsidRPr="00533F16">
        <w:rPr>
          <w:rFonts w:ascii="Times New Roman" w:hAnsi="Times New Roman"/>
        </w:rPr>
        <w:t>Growth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within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Interventions</w:t>
      </w:r>
      <w:proofErr w:type="spellEnd"/>
      <w:r w:rsidR="008A733B" w:rsidRPr="00533F16">
        <w:rPr>
          <w:rFonts w:ascii="Times New Roman" w:hAnsi="Times New Roman"/>
        </w:rPr>
        <w:t xml:space="preserve"> in </w:t>
      </w:r>
      <w:proofErr w:type="spellStart"/>
      <w:r w:rsidR="008A733B" w:rsidRPr="00533F16">
        <w:rPr>
          <w:rFonts w:ascii="Times New Roman" w:hAnsi="Times New Roman"/>
        </w:rPr>
        <w:t>Cancer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Patients</w:t>
      </w:r>
      <w:proofErr w:type="spellEnd"/>
      <w:r w:rsidR="008A733B" w:rsidRPr="00533F16">
        <w:rPr>
          <w:rFonts w:ascii="Times New Roman" w:hAnsi="Times New Roman"/>
        </w:rPr>
        <w:t xml:space="preserve">: A </w:t>
      </w:r>
      <w:proofErr w:type="spellStart"/>
      <w:r w:rsidR="008A733B" w:rsidRPr="00533F16">
        <w:rPr>
          <w:rFonts w:ascii="Times New Roman" w:hAnsi="Times New Roman"/>
        </w:rPr>
        <w:t>Systematic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Review</w:t>
      </w:r>
      <w:proofErr w:type="spellEnd"/>
      <w:r w:rsidRPr="00533F16">
        <w:rPr>
          <w:rFonts w:ascii="Times New Roman" w:hAnsi="Times New Roman"/>
        </w:rPr>
        <w:t xml:space="preserve"> of </w:t>
      </w:r>
      <w:proofErr w:type="spellStart"/>
      <w:r w:rsidRPr="00533F16">
        <w:rPr>
          <w:rFonts w:ascii="Times New Roman" w:hAnsi="Times New Roman"/>
        </w:rPr>
        <w:t>RCTs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  <w:bookmarkStart w:id="20" w:name="_Toc388803617"/>
    </w:p>
    <w:p w14:paraId="108CA5B6" w14:textId="77777777" w:rsidR="009D7016" w:rsidRPr="00533F16" w:rsidRDefault="009D7016" w:rsidP="003908CE">
      <w:pPr>
        <w:pStyle w:val="Luettelokappale"/>
        <w:rPr>
          <w:rFonts w:ascii="Times New Roman" w:hAnsi="Times New Roman"/>
        </w:rPr>
      </w:pPr>
    </w:p>
    <w:p w14:paraId="7EBDECFD" w14:textId="77777777" w:rsidR="00047C3B" w:rsidRPr="009D7016" w:rsidRDefault="009D7016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14:paraId="573996C0" w14:textId="77777777" w:rsidR="00047C3B" w:rsidRPr="009D7016" w:rsidRDefault="00047C3B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575932DE" w14:textId="3281AD9E" w:rsidR="009D70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Sibakov</w:t>
      </w:r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E42811">
        <w:rPr>
          <w:rFonts w:ascii="Times New Roman" w:hAnsi="Times New Roman"/>
        </w:rPr>
        <w:t xml:space="preserve"> </w:t>
      </w:r>
      <w:r w:rsidR="00533F16">
        <w:rPr>
          <w:rFonts w:ascii="Times New Roman" w:hAnsi="Times New Roman"/>
        </w:rPr>
        <w:t>[</w:t>
      </w:r>
      <w:proofErr w:type="spellStart"/>
      <w:r w:rsidR="00E42811" w:rsidRPr="00513B6C">
        <w:rPr>
          <w:rFonts w:ascii="Times New Roman" w:hAnsi="Times New Roman"/>
        </w:rPr>
        <w:t>Orthopedic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patients</w:t>
      </w:r>
      <w:proofErr w:type="spellEnd"/>
      <w:r w:rsidR="00E42811" w:rsidRPr="00513B6C">
        <w:rPr>
          <w:rFonts w:ascii="Times New Roman" w:hAnsi="Times New Roman"/>
        </w:rPr>
        <w:t xml:space="preserve">' </w:t>
      </w:r>
      <w:proofErr w:type="spellStart"/>
      <w:r w:rsidR="00E42811" w:rsidRPr="00513B6C">
        <w:rPr>
          <w:rFonts w:ascii="Times New Roman" w:hAnsi="Times New Roman"/>
        </w:rPr>
        <w:t>experiences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the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usefulness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education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material</w:t>
      </w:r>
      <w:proofErr w:type="spellEnd"/>
      <w:r w:rsidR="00533F16" w:rsidRPr="00513B6C">
        <w:rPr>
          <w:rFonts w:ascii="Times New Roman" w:hAnsi="Times New Roman"/>
        </w:rPr>
        <w:t>]</w:t>
      </w:r>
      <w:r w:rsidR="00E42811" w:rsidRPr="00513B6C">
        <w:rPr>
          <w:rFonts w:ascii="Times New Roman" w:hAnsi="Times New Roman"/>
        </w:rPr>
        <w:t xml:space="preserve">. </w:t>
      </w:r>
      <w:r w:rsidRPr="00513B6C">
        <w:rPr>
          <w:rFonts w:ascii="Times New Roman" w:hAnsi="Times New Roman"/>
        </w:rPr>
        <w:t>Turun yliopisto,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140156CD" w14:textId="77777777" w:rsidR="009D7016" w:rsidRDefault="009D7016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BCC24C5" w14:textId="03EE3351" w:rsidR="003908CE" w:rsidRPr="004671AB" w:rsidRDefault="004D2687" w:rsidP="004671AB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Samola</w:t>
      </w:r>
      <w:proofErr w:type="spellEnd"/>
      <w:r w:rsidR="009D7016">
        <w:rPr>
          <w:rFonts w:ascii="Times New Roman" w:hAnsi="Times New Roman"/>
        </w:rPr>
        <w:t xml:space="preserve"> T. 2018. </w:t>
      </w:r>
      <w:r w:rsidR="009D7016" w:rsidRPr="00513B6C">
        <w:rPr>
          <w:rFonts w:ascii="Times New Roman" w:hAnsi="Times New Roman"/>
        </w:rPr>
        <w:t>Asiakkaan terveydenlukutaito suunterveydenhuollossa</w:t>
      </w:r>
      <w:r w:rsidR="00262E90" w:rsidRPr="00513B6C">
        <w:t xml:space="preserve"> </w:t>
      </w:r>
      <w:r w:rsidR="00533F16" w:rsidRPr="00513B6C">
        <w:t>[</w:t>
      </w:r>
      <w:r w:rsidR="00262E90" w:rsidRPr="00513B6C">
        <w:rPr>
          <w:rFonts w:ascii="Times New Roman" w:hAnsi="Times New Roman"/>
        </w:rPr>
        <w:t xml:space="preserve">Health </w:t>
      </w:r>
      <w:proofErr w:type="spellStart"/>
      <w:r w:rsidR="00262E90" w:rsidRPr="00513B6C">
        <w:rPr>
          <w:rFonts w:ascii="Times New Roman" w:hAnsi="Times New Roman"/>
        </w:rPr>
        <w:t>literacy</w:t>
      </w:r>
      <w:proofErr w:type="spellEnd"/>
      <w:r w:rsidR="00262E90" w:rsidRPr="00513B6C">
        <w:rPr>
          <w:rFonts w:ascii="Times New Roman" w:hAnsi="Times New Roman"/>
        </w:rPr>
        <w:t xml:space="preserve"> of </w:t>
      </w:r>
      <w:proofErr w:type="spellStart"/>
      <w:r w:rsidR="00262E90" w:rsidRPr="00513B6C">
        <w:rPr>
          <w:rFonts w:ascii="Times New Roman" w:hAnsi="Times New Roman"/>
        </w:rPr>
        <w:t>oral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health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care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clients</w:t>
      </w:r>
      <w:proofErr w:type="spellEnd"/>
      <w:r w:rsidR="00262E90" w:rsidRPr="00513B6C">
        <w:rPr>
          <w:rFonts w:ascii="Times New Roman" w:hAnsi="Times New Roman"/>
        </w:rPr>
        <w:t xml:space="preserve"> in Finland</w:t>
      </w:r>
      <w:r w:rsidR="00533F16" w:rsidRPr="00513B6C">
        <w:rPr>
          <w:rFonts w:ascii="Times New Roman" w:hAnsi="Times New Roman"/>
        </w:rPr>
        <w:t>]</w:t>
      </w:r>
      <w:r w:rsidR="00262E90" w:rsidRPr="00513B6C">
        <w:rPr>
          <w:rFonts w:ascii="Times New Roman" w:hAnsi="Times New Roman"/>
        </w:rPr>
        <w:t>.</w:t>
      </w:r>
      <w:r w:rsidR="009D7016" w:rsidRPr="00513B6C">
        <w:rPr>
          <w:rFonts w:ascii="Times New Roman" w:hAnsi="Times New Roman"/>
        </w:rPr>
        <w:t xml:space="preserve"> Turun yliopisto</w:t>
      </w:r>
      <w:r w:rsidRPr="00513B6C">
        <w:rPr>
          <w:rFonts w:ascii="Times New Roman" w:hAnsi="Times New Roman"/>
        </w:rPr>
        <w:t>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61D7C00A" w14:textId="77777777" w:rsidR="00E30C99" w:rsidRDefault="00E30C99">
      <w:pPr>
        <w:spacing w:line="240" w:lineRule="auto"/>
        <w:rPr>
          <w:rFonts w:ascii="Times New Roman" w:hAnsi="Times New Roman"/>
          <w:b/>
          <w:lang w:val="en-US"/>
        </w:rPr>
      </w:pPr>
    </w:p>
    <w:p w14:paraId="71AB7739" w14:textId="77777777" w:rsidR="005A1E4F" w:rsidRPr="009D7016" w:rsidRDefault="005A1E4F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21" w:name="_Hlk42848762"/>
      <w:r>
        <w:rPr>
          <w:rFonts w:ascii="Times New Roman" w:hAnsi="Times New Roman"/>
          <w:b/>
          <w:lang w:val="en-US"/>
        </w:rPr>
        <w:t>2019</w:t>
      </w:r>
    </w:p>
    <w:p w14:paraId="5A09C7DB" w14:textId="77777777" w:rsidR="005A0F73" w:rsidRDefault="005A0F73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4450A07" w14:textId="77777777" w:rsidR="005A0F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Hellen</w:t>
      </w:r>
      <w:proofErr w:type="spellEnd"/>
      <w:r w:rsidR="005A0F73" w:rsidRPr="005A0F73">
        <w:rPr>
          <w:rFonts w:ascii="Times New Roman" w:hAnsi="Times New Roman"/>
        </w:rPr>
        <w:t xml:space="preserve"> M. 2019. </w:t>
      </w:r>
      <w:proofErr w:type="spellStart"/>
      <w:r w:rsidR="005A0F73" w:rsidRPr="005A0F73">
        <w:rPr>
          <w:rFonts w:ascii="Times New Roman" w:hAnsi="Times New Roman"/>
        </w:rPr>
        <w:t>Alopecia</w:t>
      </w:r>
      <w:proofErr w:type="spellEnd"/>
      <w:r w:rsidR="005A0F73" w:rsidRPr="005A0F73">
        <w:rPr>
          <w:rFonts w:ascii="Times New Roman" w:hAnsi="Times New Roman"/>
        </w:rPr>
        <w:t xml:space="preserve"> </w:t>
      </w:r>
      <w:proofErr w:type="spellStart"/>
      <w:r w:rsidR="005A0F73" w:rsidRPr="005A0F73">
        <w:rPr>
          <w:rFonts w:ascii="Times New Roman" w:hAnsi="Times New Roman"/>
        </w:rPr>
        <w:t>areataa</w:t>
      </w:r>
      <w:proofErr w:type="spellEnd"/>
      <w:r w:rsidR="005A0F73" w:rsidRPr="005A0F73">
        <w:rPr>
          <w:rFonts w:ascii="Times New Roman" w:hAnsi="Times New Roman"/>
        </w:rPr>
        <w:t xml:space="preserve">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bookmarkEnd w:id="21"/>
    <w:p w14:paraId="279E96D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0A0DB051" w14:textId="77777777" w:rsidR="001A3E4F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Liljeroos</w:t>
      </w:r>
      <w:proofErr w:type="spellEnd"/>
      <w:r>
        <w:rPr>
          <w:rFonts w:ascii="Times New Roman" w:hAnsi="Times New Roman"/>
        </w:rPr>
        <w:t xml:space="preserve">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22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22"/>
    </w:p>
    <w:p w14:paraId="4A31D0B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7420ECA5" w14:textId="77777777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14:paraId="2E2372EC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20FCA0AD" w14:textId="5A76AFD1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14:paraId="1643C06B" w14:textId="1F994091" w:rsidR="00533F16" w:rsidRDefault="00533F16" w:rsidP="00533F16">
      <w:pPr>
        <w:rPr>
          <w:rFonts w:ascii="Times New Roman" w:hAnsi="Times New Roman"/>
        </w:rPr>
      </w:pPr>
    </w:p>
    <w:p w14:paraId="16E2DFFC" w14:textId="6E7A77AE" w:rsidR="00533F16" w:rsidRPr="009D7016" w:rsidRDefault="00533F16" w:rsidP="00533F16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2020</w:t>
      </w:r>
    </w:p>
    <w:p w14:paraId="18B78F3B" w14:textId="77777777" w:rsidR="00533F16" w:rsidRDefault="00533F16" w:rsidP="00533F16">
      <w:pPr>
        <w:pStyle w:val="Luettelokappale"/>
        <w:ind w:left="900"/>
        <w:rPr>
          <w:rFonts w:ascii="Times New Roman" w:hAnsi="Times New Roman"/>
          <w:lang w:val="en-US"/>
        </w:rPr>
      </w:pPr>
    </w:p>
    <w:p w14:paraId="5592F2A6" w14:textId="65F23F8F" w:rsidR="00533F16" w:rsidRDefault="00533F16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Simojoki I-S</w:t>
      </w:r>
      <w:r w:rsidRPr="005A0F73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20</w:t>
      </w:r>
      <w:r w:rsidRPr="005A0F73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Sairaanhoitajien ohjausosaaminen potilaan voimavaraistumista tukevassa ohjauskeskustelussa</w:t>
      </w:r>
      <w:r>
        <w:rPr>
          <w:rFonts w:ascii="Times New Roman" w:hAnsi="Times New Roman"/>
        </w:rPr>
        <w:t xml:space="preserve"> [</w:t>
      </w:r>
      <w:proofErr w:type="spellStart"/>
      <w:r w:rsidRPr="00533F16">
        <w:rPr>
          <w:rFonts w:ascii="Times New Roman" w:hAnsi="Times New Roman"/>
        </w:rPr>
        <w:t>Nurses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competence</w:t>
      </w:r>
      <w:proofErr w:type="spellEnd"/>
      <w:r w:rsidRPr="00533F16">
        <w:rPr>
          <w:rFonts w:ascii="Times New Roman" w:hAnsi="Times New Roman"/>
        </w:rPr>
        <w:t xml:space="preserve"> in </w:t>
      </w:r>
      <w:proofErr w:type="spellStart"/>
      <w:r w:rsidRPr="00533F16">
        <w:rPr>
          <w:rFonts w:ascii="Times New Roman" w:hAnsi="Times New Roman"/>
        </w:rPr>
        <w:t>empowering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discourse</w:t>
      </w:r>
      <w:proofErr w:type="spellEnd"/>
      <w:r>
        <w:rPr>
          <w:rFonts w:ascii="Times New Roman" w:hAnsi="Times New Roman"/>
        </w:rPr>
        <w:t>]. Turun yliopisto, Hoitotieteen laitos. Turku.</w:t>
      </w:r>
    </w:p>
    <w:p w14:paraId="197D2F49" w14:textId="77777777" w:rsidR="00985202" w:rsidRDefault="00985202" w:rsidP="00985202">
      <w:pPr>
        <w:pStyle w:val="Luettelokappale"/>
        <w:ind w:left="900"/>
        <w:rPr>
          <w:rFonts w:ascii="Times New Roman" w:hAnsi="Times New Roman"/>
        </w:rPr>
      </w:pPr>
    </w:p>
    <w:p w14:paraId="72759019" w14:textId="220EBF73" w:rsidR="004671AB" w:rsidRPr="008E5287" w:rsidRDefault="00985202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30557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E. 2020. </w:t>
      </w:r>
      <w:r w:rsidRPr="00985202">
        <w:rPr>
          <w:rFonts w:ascii="Times New Roman" w:hAnsi="Times New Roman"/>
        </w:rPr>
        <w:t>Voimavaraistumista tukevan ohjauskeskustelun toteutuminen ja tunteista keskustelu ohjauksessa</w:t>
      </w:r>
      <w:r>
        <w:rPr>
          <w:rFonts w:ascii="Times New Roman" w:hAnsi="Times New Roman"/>
        </w:rPr>
        <w:t>. Turun yliopisto, Hoitotieteen laitos. Turku.</w:t>
      </w:r>
    </w:p>
    <w:p w14:paraId="0322D7EE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7FD8F99A" w14:textId="2325FB35" w:rsidR="008853C9" w:rsidRPr="004671AB" w:rsidRDefault="00047C3B" w:rsidP="003908CE">
      <w:pPr>
        <w:pStyle w:val="Otsikko1"/>
        <w:jc w:val="left"/>
      </w:pPr>
      <w:r w:rsidRPr="004671AB">
        <w:t>1</w:t>
      </w:r>
      <w:r w:rsidR="008853C9" w:rsidRPr="004671AB">
        <w:t>2. Public presentations, lectures, educational happenings</w:t>
      </w:r>
      <w:bookmarkEnd w:id="20"/>
    </w:p>
    <w:p w14:paraId="41EC790A" w14:textId="77777777" w:rsidR="00596763" w:rsidRPr="004671AB" w:rsidRDefault="00596763" w:rsidP="003908CE">
      <w:pPr>
        <w:pStyle w:val="Leipteksti"/>
        <w:rPr>
          <w:sz w:val="24"/>
          <w:szCs w:val="24"/>
          <w:lang w:val="en-US"/>
        </w:rPr>
      </w:pPr>
    </w:p>
    <w:p w14:paraId="27EC4449" w14:textId="77777777" w:rsidR="008853C9" w:rsidRPr="004671AB" w:rsidRDefault="008853C9" w:rsidP="003908CE">
      <w:pPr>
        <w:pStyle w:val="Leipteksti"/>
        <w:rPr>
          <w:sz w:val="24"/>
          <w:szCs w:val="24"/>
          <w:lang w:val="en-US"/>
        </w:rPr>
      </w:pPr>
      <w:r w:rsidRPr="004671AB">
        <w:rPr>
          <w:sz w:val="24"/>
          <w:szCs w:val="24"/>
          <w:lang w:val="en-US"/>
        </w:rPr>
        <w:t xml:space="preserve">2000 </w:t>
      </w:r>
    </w:p>
    <w:p w14:paraId="2E045B38" w14:textId="77777777" w:rsidR="008853C9" w:rsidRPr="004671AB" w:rsidRDefault="008853C9" w:rsidP="003908CE">
      <w:pPr>
        <w:pStyle w:val="Leipteksti"/>
        <w:tabs>
          <w:tab w:val="left" w:pos="567"/>
        </w:tabs>
        <w:rPr>
          <w:sz w:val="24"/>
          <w:szCs w:val="24"/>
          <w:lang w:val="en-US"/>
        </w:rPr>
      </w:pPr>
    </w:p>
    <w:p w14:paraId="782C3DBF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 xml:space="preserve">viäkö?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14:paraId="5449B063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0E842C0F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73C4832D" w14:textId="77777777" w:rsidR="008E5287" w:rsidRDefault="008E5287" w:rsidP="003908CE">
      <w:pPr>
        <w:pStyle w:val="Leipteksti"/>
        <w:rPr>
          <w:sz w:val="24"/>
          <w:szCs w:val="24"/>
        </w:rPr>
      </w:pPr>
    </w:p>
    <w:p w14:paraId="2A00A44D" w14:textId="7F9AE15C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14:paraId="75ABEBBF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F7FED0E" w14:textId="77777777" w:rsidR="008853C9" w:rsidRPr="00806073" w:rsidRDefault="004D2687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14:paraId="49B616DD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699801E3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14:paraId="078D46FF" w14:textId="77777777" w:rsidR="004D2687" w:rsidRDefault="004D2687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1E95CD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09B3A10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E0F33C1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14:paraId="084158F2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DFDF51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2B0172C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875C614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14:paraId="393CD7F7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E35EB61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proofErr w:type="spellStart"/>
      <w:r w:rsidR="008853C9" w:rsidRPr="00806073">
        <w:rPr>
          <w:rFonts w:ascii="Times New Roman" w:hAnsi="Times New Roman"/>
        </w:rPr>
        <w:t>elämänkaaari</w:t>
      </w:r>
      <w:proofErr w:type="spellEnd"/>
      <w:r w:rsidR="008853C9" w:rsidRPr="00806073">
        <w:rPr>
          <w:rFonts w:ascii="Times New Roman" w:hAnsi="Times New Roman"/>
        </w:rPr>
        <w:t>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14:paraId="2593E179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353DB4E7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Salanterä</w:t>
      </w:r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14:paraId="1B51C282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2A9FBEBC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D64ED0A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33E6820F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ry, Hoitotiede 2005 - tapahtuma, Turku, 3.2.2005.</w:t>
      </w:r>
    </w:p>
    <w:p w14:paraId="2D1842BB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C4CC23" w14:textId="77777777" w:rsidR="00A80287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 xml:space="preserve">-Suomen </w:t>
      </w:r>
      <w:proofErr w:type="spellStart"/>
      <w:r w:rsidR="00AE395E" w:rsidRPr="00806073">
        <w:rPr>
          <w:rFonts w:ascii="Times New Roman" w:hAnsi="Times New Roman"/>
        </w:rPr>
        <w:t>sairaahoitopiiri</w:t>
      </w:r>
      <w:proofErr w:type="spellEnd"/>
      <w:r w:rsidR="00AE395E" w:rsidRPr="00806073">
        <w:rPr>
          <w:rFonts w:ascii="Times New Roman" w:hAnsi="Times New Roman"/>
        </w:rPr>
        <w:t>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14:paraId="16D82A24" w14:textId="77777777" w:rsidR="00666CAF" w:rsidRPr="00806073" w:rsidRDefault="00666CAF" w:rsidP="003908CE">
      <w:pPr>
        <w:tabs>
          <w:tab w:val="left" w:pos="567"/>
        </w:tabs>
        <w:spacing w:line="240" w:lineRule="auto"/>
        <w:ind w:left="900"/>
        <w:rPr>
          <w:rFonts w:ascii="Times New Roman" w:hAnsi="Times New Roman"/>
        </w:rPr>
      </w:pPr>
    </w:p>
    <w:p w14:paraId="7DD56F3B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</w:t>
      </w:r>
      <w:proofErr w:type="spellStart"/>
      <w:r w:rsidRPr="00806073">
        <w:rPr>
          <w:rFonts w:ascii="Times New Roman" w:hAnsi="Times New Roman"/>
        </w:rPr>
        <w:t>las</w:t>
      </w:r>
      <w:proofErr w:type="spellEnd"/>
      <w:r w:rsidRPr="00806073">
        <w:rPr>
          <w:rFonts w:ascii="Times New Roman" w:hAnsi="Times New Roman"/>
        </w:rPr>
        <w:t>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14:paraId="00192791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600FA656" w14:textId="77777777" w:rsidR="008853C9" w:rsidRPr="00806073" w:rsidRDefault="008853C9" w:rsidP="003908CE">
      <w:pPr>
        <w:pStyle w:val="Leipteksti21"/>
        <w:numPr>
          <w:ilvl w:val="0"/>
          <w:numId w:val="10"/>
        </w:numPr>
        <w:tabs>
          <w:tab w:val="left" w:pos="567"/>
        </w:tabs>
        <w:jc w:val="left"/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14:paraId="536D2814" w14:textId="77777777" w:rsidR="008853C9" w:rsidRPr="00806073" w:rsidRDefault="008853C9" w:rsidP="003908CE">
      <w:pPr>
        <w:rPr>
          <w:rFonts w:ascii="Times New Roman" w:hAnsi="Times New Roman"/>
        </w:rPr>
      </w:pPr>
    </w:p>
    <w:p w14:paraId="1DA771E4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3BC8FD83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28B26195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14:paraId="5E56668C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3A8E566" w14:textId="77777777" w:rsidR="008853C9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14:paraId="71753A0A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940967B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Salanterä</w:t>
      </w:r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7DD9C8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26EC90FE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14:paraId="5C831B3E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2CB8F17E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14:paraId="4E152BB1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1D39F2A1" w14:textId="77777777" w:rsidR="00F95ACA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 xml:space="preserve">, 3.2.2005. Pro </w:t>
      </w:r>
      <w:proofErr w:type="spellStart"/>
      <w:r>
        <w:rPr>
          <w:rFonts w:ascii="Times New Roman" w:hAnsi="Times New Roman"/>
        </w:rPr>
        <w:t>Nursing</w:t>
      </w:r>
      <w:proofErr w:type="spellEnd"/>
      <w:r>
        <w:rPr>
          <w:rFonts w:ascii="Times New Roman" w:hAnsi="Times New Roman"/>
        </w:rPr>
        <w:t>, T</w:t>
      </w:r>
      <w:r w:rsidR="00F95ACA" w:rsidRPr="00806073">
        <w:rPr>
          <w:rFonts w:ascii="Times New Roman" w:hAnsi="Times New Roman"/>
        </w:rPr>
        <w:t>urku.</w:t>
      </w:r>
    </w:p>
    <w:p w14:paraId="531DCF59" w14:textId="77777777" w:rsidR="00F95ACA" w:rsidRPr="00806073" w:rsidRDefault="00F95ACA" w:rsidP="003908CE">
      <w:pPr>
        <w:spacing w:line="240" w:lineRule="auto"/>
        <w:ind w:left="540"/>
        <w:rPr>
          <w:rFonts w:ascii="Times New Roman" w:hAnsi="Times New Roman"/>
        </w:rPr>
      </w:pPr>
    </w:p>
    <w:p w14:paraId="39A86066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14:paraId="0B870572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55E89877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Potilaan ja omaisen päätöksentekoon mukaan ottaminen. </w:t>
      </w:r>
      <w:proofErr w:type="spellStart"/>
      <w:r w:rsidRPr="00806073">
        <w:rPr>
          <w:rFonts w:ascii="Times New Roman" w:hAnsi="Times New Roman"/>
        </w:rPr>
        <w:t>Sats</w:t>
      </w:r>
      <w:r w:rsidR="008371A6">
        <w:rPr>
          <w:rFonts w:ascii="Times New Roman" w:hAnsi="Times New Roman"/>
        </w:rPr>
        <w:t>hp</w:t>
      </w:r>
      <w:proofErr w:type="spellEnd"/>
      <w:r w:rsidR="008371A6">
        <w:rPr>
          <w:rFonts w:ascii="Times New Roman" w:hAnsi="Times New Roman"/>
        </w:rPr>
        <w:t>. Näyttöön perustuva hoitotyö,</w:t>
      </w:r>
      <w:r w:rsidRPr="00806073">
        <w:rPr>
          <w:rFonts w:ascii="Times New Roman" w:hAnsi="Times New Roman"/>
        </w:rPr>
        <w:t xml:space="preserve"> Pori. </w:t>
      </w:r>
    </w:p>
    <w:p w14:paraId="572DF3F5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18F4D8F8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14:paraId="04346934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69B4B1D3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14:paraId="5416E5D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D7D0C94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</w:t>
      </w:r>
      <w:proofErr w:type="spellStart"/>
      <w:r w:rsidRPr="00806073">
        <w:rPr>
          <w:b w:val="0"/>
          <w:sz w:val="24"/>
          <w:szCs w:val="24"/>
        </w:rPr>
        <w:t>Congress</w:t>
      </w:r>
      <w:proofErr w:type="spellEnd"/>
      <w:r w:rsidRPr="00806073">
        <w:rPr>
          <w:b w:val="0"/>
          <w:sz w:val="24"/>
          <w:szCs w:val="24"/>
        </w:rPr>
        <w:t xml:space="preserve"> Center, Helsinki.</w:t>
      </w:r>
    </w:p>
    <w:p w14:paraId="1158539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8ADEA9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14:paraId="5E8CABF8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55AE3A3C" w14:textId="77777777" w:rsidR="002A0776" w:rsidRPr="00806073" w:rsidRDefault="002A077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14:paraId="17FCF447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E341185" w14:textId="77777777" w:rsidR="00666CAF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14:paraId="0E911155" w14:textId="77777777" w:rsidR="00DF2DEA" w:rsidRPr="00806073" w:rsidRDefault="00DF2DEA" w:rsidP="003908CE">
      <w:pPr>
        <w:pStyle w:val="Leipteksti"/>
        <w:tabs>
          <w:tab w:val="left" w:pos="540"/>
        </w:tabs>
        <w:rPr>
          <w:sz w:val="24"/>
          <w:szCs w:val="24"/>
        </w:rPr>
      </w:pPr>
    </w:p>
    <w:p w14:paraId="6E52A093" w14:textId="77777777" w:rsidR="008853C9" w:rsidRPr="00806073" w:rsidRDefault="00A80287" w:rsidP="003908CE">
      <w:pPr>
        <w:pStyle w:val="Leipteksti"/>
        <w:tabs>
          <w:tab w:val="left" w:pos="540"/>
        </w:tabs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72E7182B" w14:textId="77777777" w:rsidR="00A80287" w:rsidRPr="00806073" w:rsidRDefault="00A80287" w:rsidP="003908CE">
      <w:pPr>
        <w:pStyle w:val="Leipteksti"/>
        <w:tabs>
          <w:tab w:val="left" w:pos="540"/>
        </w:tabs>
        <w:rPr>
          <w:b w:val="0"/>
          <w:sz w:val="24"/>
          <w:szCs w:val="24"/>
        </w:rPr>
      </w:pPr>
    </w:p>
    <w:p w14:paraId="269711B3" w14:textId="77777777" w:rsidR="00596763" w:rsidRPr="00806073" w:rsidRDefault="008371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</w:t>
      </w:r>
      <w:proofErr w:type="spellStart"/>
      <w:r w:rsidR="008853C9" w:rsidRPr="00806073">
        <w:rPr>
          <w:b w:val="0"/>
          <w:sz w:val="24"/>
          <w:szCs w:val="24"/>
        </w:rPr>
        <w:t>voi</w:t>
      </w:r>
      <w:r>
        <w:rPr>
          <w:b w:val="0"/>
          <w:sz w:val="24"/>
          <w:szCs w:val="24"/>
        </w:rPr>
        <w:t>mavaraistava</w:t>
      </w:r>
      <w:proofErr w:type="spellEnd"/>
      <w:r>
        <w:rPr>
          <w:b w:val="0"/>
          <w:sz w:val="24"/>
          <w:szCs w:val="24"/>
        </w:rPr>
        <w:t xml:space="preserve">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0C8EBF0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B43D99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14:paraId="55006D5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C6EC45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14:paraId="106F50D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197D1F06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14:paraId="701BF7A1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F7BC24" w14:textId="77777777" w:rsidR="008853C9" w:rsidRPr="000F0DDD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14:paraId="69F9BD91" w14:textId="77777777" w:rsidR="000F0DDD" w:rsidRPr="000F0DDD" w:rsidRDefault="000F0DDD" w:rsidP="003908CE">
      <w:pPr>
        <w:pStyle w:val="Leipteksti"/>
        <w:ind w:left="785"/>
        <w:rPr>
          <w:b w:val="0"/>
          <w:sz w:val="24"/>
          <w:szCs w:val="24"/>
        </w:rPr>
      </w:pPr>
    </w:p>
    <w:p w14:paraId="2CEA53B2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14:paraId="34999C5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0FBD28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6AD84B3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6C9A8B1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Voimavar</w:t>
      </w:r>
      <w:r>
        <w:rPr>
          <w:b w:val="0"/>
          <w:sz w:val="24"/>
          <w:szCs w:val="24"/>
        </w:rPr>
        <w:t>aistava</w:t>
      </w:r>
      <w:proofErr w:type="spellEnd"/>
      <w:r>
        <w:rPr>
          <w:b w:val="0"/>
          <w:sz w:val="24"/>
          <w:szCs w:val="24"/>
        </w:rPr>
        <w:t xml:space="preserve">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14:paraId="01593498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64357BA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7089505D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EDCE44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B2DCE8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5827D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Biomedi</w:t>
      </w:r>
      <w:r>
        <w:rPr>
          <w:b w:val="0"/>
          <w:sz w:val="24"/>
          <w:szCs w:val="24"/>
        </w:rPr>
        <w:t>cum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14:paraId="5BFD6268" w14:textId="77777777" w:rsidR="00B47FB7" w:rsidRPr="00806073" w:rsidRDefault="00B47FB7" w:rsidP="003908CE">
      <w:pPr>
        <w:pStyle w:val="Leipteksti"/>
        <w:rPr>
          <w:b w:val="0"/>
          <w:sz w:val="24"/>
          <w:szCs w:val="24"/>
        </w:rPr>
      </w:pPr>
    </w:p>
    <w:p w14:paraId="22B520ED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14:paraId="19BCE237" w14:textId="77777777" w:rsidR="008853C9" w:rsidRPr="00806073" w:rsidRDefault="008853C9" w:rsidP="003908CE">
      <w:pPr>
        <w:rPr>
          <w:rFonts w:ascii="Times New Roman" w:hAnsi="Times New Roman"/>
        </w:rPr>
      </w:pPr>
    </w:p>
    <w:p w14:paraId="7E3F21B5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14:paraId="56FD12C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5C5C657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</w:t>
      </w:r>
      <w:proofErr w:type="spellStart"/>
      <w:r w:rsidR="008853C9" w:rsidRPr="00806073">
        <w:rPr>
          <w:rFonts w:ascii="Times New Roman" w:hAnsi="Times New Roman"/>
        </w:rPr>
        <w:t>Efekon</w:t>
      </w:r>
      <w:proofErr w:type="spellEnd"/>
      <w:r w:rsidR="008853C9" w:rsidRPr="00806073">
        <w:rPr>
          <w:rFonts w:ascii="Times New Roman" w:hAnsi="Times New Roman"/>
        </w:rPr>
        <w:t xml:space="preserve">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14:paraId="4F56C8FA" w14:textId="77777777" w:rsidR="008853C9" w:rsidRPr="00806073" w:rsidRDefault="008853C9" w:rsidP="003908CE">
      <w:pPr>
        <w:rPr>
          <w:rFonts w:ascii="Times New Roman" w:hAnsi="Times New Roman"/>
        </w:rPr>
      </w:pPr>
    </w:p>
    <w:p w14:paraId="4F6902B3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14:paraId="0A996BBE" w14:textId="77777777" w:rsidR="009C1D0E" w:rsidRPr="00806073" w:rsidRDefault="009C1D0E" w:rsidP="003908CE">
      <w:pPr>
        <w:ind w:left="900"/>
        <w:rPr>
          <w:rFonts w:ascii="Times New Roman" w:hAnsi="Times New Roman"/>
        </w:rPr>
      </w:pPr>
    </w:p>
    <w:p w14:paraId="3AC6FBEA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Efekon</w:t>
      </w:r>
      <w:proofErr w:type="spellEnd"/>
      <w:r w:rsidR="00140994" w:rsidRPr="00806073">
        <w:rPr>
          <w:b w:val="0"/>
          <w:sz w:val="24"/>
          <w:szCs w:val="24"/>
        </w:rPr>
        <w:t xml:space="preserve">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14:paraId="7EBB1A11" w14:textId="77777777" w:rsidR="008853C9" w:rsidRPr="00806073" w:rsidRDefault="008853C9" w:rsidP="003908CE">
      <w:pPr>
        <w:rPr>
          <w:rFonts w:ascii="Times New Roman" w:hAnsi="Times New Roman"/>
        </w:rPr>
      </w:pPr>
    </w:p>
    <w:p w14:paraId="6AE40B1D" w14:textId="77777777" w:rsidR="00F95ACA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14:paraId="498B4B00" w14:textId="77777777" w:rsidR="008853C9" w:rsidRPr="00806073" w:rsidRDefault="008853C9" w:rsidP="003908CE">
      <w:pPr>
        <w:rPr>
          <w:rFonts w:ascii="Times New Roman" w:hAnsi="Times New Roman"/>
        </w:rPr>
      </w:pPr>
    </w:p>
    <w:p w14:paraId="7FC91564" w14:textId="0674FC55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23.10</w:t>
      </w:r>
      <w:r w:rsidR="004671AB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2007. Varsinais-Suomen sairaanhoitopiiri, Turun yliopistollinen keskussairaala. </w:t>
      </w:r>
    </w:p>
    <w:p w14:paraId="604687BA" w14:textId="77777777" w:rsidR="008853C9" w:rsidRPr="00806073" w:rsidRDefault="008853C9" w:rsidP="003908CE">
      <w:pPr>
        <w:rPr>
          <w:rFonts w:ascii="Times New Roman" w:hAnsi="Times New Roman"/>
        </w:rPr>
      </w:pPr>
    </w:p>
    <w:p w14:paraId="0CD1C1B7" w14:textId="77777777" w:rsidR="00D21A2E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Voimavaraistava</w:t>
      </w:r>
      <w:proofErr w:type="spellEnd"/>
      <w:r w:rsidRPr="00806073">
        <w:rPr>
          <w:rFonts w:ascii="Times New Roman" w:hAnsi="Times New Roman"/>
        </w:rPr>
        <w:t xml:space="preserve"> ohjaus. Potilasohjauskoulutus 17.10.2007 ja 31.10.2007 Salon seudun kansanterveystyön kuntayhtymä, Salon seudun terveyskeskus, Perniön-Särkisalon toimintayksikkö. </w:t>
      </w:r>
    </w:p>
    <w:p w14:paraId="660146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59F96440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14:paraId="4F87D25A" w14:textId="77777777" w:rsidR="00AE395E" w:rsidRPr="00806073" w:rsidRDefault="00AE395E" w:rsidP="003908CE">
      <w:pPr>
        <w:rPr>
          <w:rFonts w:ascii="Times New Roman" w:hAnsi="Times New Roman"/>
        </w:rPr>
      </w:pPr>
    </w:p>
    <w:p w14:paraId="289D9E2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14:paraId="41C87D9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38680F0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Rankinen</w:t>
      </w:r>
      <w:proofErr w:type="spellEnd"/>
      <w:r w:rsidRPr="00806073">
        <w:rPr>
          <w:rFonts w:ascii="Times New Roman" w:hAnsi="Times New Roman"/>
          <w:lang w:val="en-GB"/>
        </w:rPr>
        <w:t xml:space="preserve">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</w:t>
      </w:r>
      <w:proofErr w:type="spellStart"/>
      <w:r w:rsidRPr="00806073">
        <w:rPr>
          <w:rFonts w:ascii="Times New Roman" w:hAnsi="Times New Roman"/>
          <w:lang w:val="en-GB"/>
        </w:rPr>
        <w:t>Julians</w:t>
      </w:r>
      <w:proofErr w:type="spellEnd"/>
      <w:r w:rsidRPr="00806073">
        <w:rPr>
          <w:rFonts w:ascii="Times New Roman" w:hAnsi="Times New Roman"/>
          <w:lang w:val="en-GB"/>
        </w:rPr>
        <w:t xml:space="preserve">, Malta. Oral presentation.  </w:t>
      </w:r>
    </w:p>
    <w:p w14:paraId="1A0D5FCA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0E2091BE" w14:textId="77777777" w:rsidR="002A0776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snapToGrid w:val="0"/>
          <w:lang w:val="en-US"/>
        </w:rPr>
        <w:t>Rankinen</w:t>
      </w:r>
      <w:proofErr w:type="spellEnd"/>
      <w:r w:rsidRPr="00806073">
        <w:rPr>
          <w:rFonts w:ascii="Times New Roman" w:hAnsi="Times New Roman"/>
          <w:snapToGrid w:val="0"/>
          <w:lang w:val="en-US"/>
        </w:rPr>
        <w:t xml:space="preserve">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14:paraId="1283D2D5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663C00AE" w14:textId="77777777" w:rsidR="002A0776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GB"/>
        </w:rPr>
        <w:t>Rankinen</w:t>
      </w:r>
      <w:proofErr w:type="spellEnd"/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14:paraId="26F3021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3A4990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</w:t>
      </w:r>
      <w:proofErr w:type="spellStart"/>
      <w:r w:rsidR="008853C9" w:rsidRPr="00806073">
        <w:rPr>
          <w:b w:val="0"/>
          <w:sz w:val="24"/>
          <w:szCs w:val="24"/>
        </w:rPr>
        <w:t>Ra</w:t>
      </w:r>
      <w:r>
        <w:rPr>
          <w:b w:val="0"/>
          <w:sz w:val="24"/>
          <w:szCs w:val="24"/>
        </w:rPr>
        <w:t>disson</w:t>
      </w:r>
      <w:proofErr w:type="spellEnd"/>
      <w:r>
        <w:rPr>
          <w:b w:val="0"/>
          <w:sz w:val="24"/>
          <w:szCs w:val="24"/>
        </w:rPr>
        <w:t xml:space="preserve">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14:paraId="6C90805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E990DD4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14:paraId="50B47813" w14:textId="77777777" w:rsidR="008853C9" w:rsidRPr="00806073" w:rsidRDefault="008853C9" w:rsidP="003908CE">
      <w:pPr>
        <w:pStyle w:val="Leipteksti"/>
        <w:ind w:firstLine="540"/>
        <w:rPr>
          <w:b w:val="0"/>
          <w:sz w:val="24"/>
          <w:szCs w:val="24"/>
        </w:rPr>
      </w:pPr>
    </w:p>
    <w:p w14:paraId="366F46B2" w14:textId="77777777" w:rsidR="00B47FB7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14:paraId="65F7F3AD" w14:textId="77777777" w:rsidR="00B47FB7" w:rsidRPr="00806073" w:rsidRDefault="00B47FB7" w:rsidP="003908CE">
      <w:pPr>
        <w:rPr>
          <w:rFonts w:ascii="Times New Roman" w:hAnsi="Times New Roman"/>
        </w:rPr>
      </w:pPr>
    </w:p>
    <w:p w14:paraId="79155809" w14:textId="5100EC52" w:rsidR="003908CE" w:rsidRPr="004671AB" w:rsidRDefault="000F0DDD" w:rsidP="0027576D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  <w:snapToGrid w:val="0"/>
        </w:rPr>
      </w:pPr>
      <w:r w:rsidRPr="00533F16">
        <w:rPr>
          <w:rFonts w:ascii="Times New Roman" w:hAnsi="Times New Roman"/>
        </w:rPr>
        <w:t>Virtanen</w:t>
      </w:r>
      <w:r w:rsidR="008853C9" w:rsidRPr="00533F16">
        <w:rPr>
          <w:rFonts w:ascii="Times New Roman" w:hAnsi="Times New Roman"/>
        </w:rPr>
        <w:t xml:space="preserve"> H. 2007.</w:t>
      </w:r>
      <w:r w:rsidR="008853C9" w:rsidRPr="00533F16">
        <w:rPr>
          <w:rFonts w:ascii="Times New Roman" w:hAnsi="Times New Roman"/>
          <w:b/>
        </w:rPr>
        <w:t xml:space="preserve"> </w:t>
      </w:r>
      <w:r w:rsidR="008853C9" w:rsidRPr="00533F16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533F16">
        <w:rPr>
          <w:rFonts w:ascii="Times New Roman" w:hAnsi="Times New Roman"/>
          <w:snapToGrid w:val="0"/>
        </w:rPr>
        <w:t>Täydennyskoulutuspäivä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12.9.2007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Opetusharjoittelun</w:t>
      </w:r>
      <w:r w:rsidR="00140994" w:rsidRPr="00533F16">
        <w:rPr>
          <w:rFonts w:ascii="Times New Roman" w:hAnsi="Times New Roman"/>
        </w:rPr>
        <w:t xml:space="preserve"> </w:t>
      </w:r>
      <w:r w:rsidR="008853C9" w:rsidRPr="00533F16">
        <w:rPr>
          <w:rFonts w:ascii="Times New Roman" w:hAnsi="Times New Roman"/>
          <w:snapToGrid w:val="0"/>
        </w:rPr>
        <w:t>ohjaajille ja opetusharjoittelua suorittaville opiskelijoille.</w:t>
      </w:r>
    </w:p>
    <w:p w14:paraId="2B76DC68" w14:textId="77777777" w:rsidR="004671AB" w:rsidRPr="00533F16" w:rsidRDefault="004671AB" w:rsidP="004671AB">
      <w:pPr>
        <w:spacing w:line="240" w:lineRule="auto"/>
        <w:ind w:left="785"/>
        <w:rPr>
          <w:rFonts w:ascii="Times New Roman" w:hAnsi="Times New Roman"/>
          <w:b/>
          <w:snapToGrid w:val="0"/>
        </w:rPr>
      </w:pPr>
    </w:p>
    <w:p w14:paraId="42DF51B2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t>2008</w:t>
      </w:r>
    </w:p>
    <w:p w14:paraId="0C4E0065" w14:textId="77777777" w:rsidR="00AC6FB3" w:rsidRPr="00806073" w:rsidRDefault="00AC6FB3" w:rsidP="003908CE">
      <w:pPr>
        <w:rPr>
          <w:rFonts w:ascii="Times New Roman" w:hAnsi="Times New Roman"/>
          <w:kern w:val="1"/>
          <w:lang w:val="en-US" w:eastAsia="ar-SA"/>
        </w:rPr>
      </w:pPr>
    </w:p>
    <w:p w14:paraId="2771D74B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kern w:val="1"/>
          <w:lang w:val="en-US" w:eastAsia="ar-SA"/>
        </w:rPr>
        <w:t>ects</w:t>
      </w:r>
      <w:proofErr w:type="spellEnd"/>
      <w:r w:rsidRPr="00806073">
        <w:rPr>
          <w:rFonts w:ascii="Times New Roman" w:hAnsi="Times New Roman"/>
          <w:kern w:val="1"/>
          <w:lang w:val="en-US" w:eastAsia="ar-SA"/>
        </w:rPr>
        <w:t>), Autumn 2008 – Spring 2009. Module 1: 30.-31.10.2008; Module 2: 9.-10.12.2008; Module 3: 25.-27.2.2009; Module 4: 25.-27.2.2009; Module 5: 14.-15.5.2009. University of Turku, Department of Nursing Science, Turku, Finland.</w:t>
      </w:r>
    </w:p>
    <w:p w14:paraId="555D1F5A" w14:textId="77777777" w:rsidR="00AC6FB3" w:rsidRPr="00806073" w:rsidRDefault="00AC6FB3" w:rsidP="003908CE">
      <w:pPr>
        <w:rPr>
          <w:rFonts w:ascii="Times New Roman" w:hAnsi="Times New Roman"/>
          <w:lang w:val="en-US"/>
        </w:rPr>
      </w:pPr>
    </w:p>
    <w:p w14:paraId="7088A7FE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 xml:space="preserve">isi </w:t>
      </w:r>
      <w:proofErr w:type="spellStart"/>
      <w:r>
        <w:rPr>
          <w:rFonts w:ascii="Times New Roman" w:hAnsi="Times New Roman"/>
        </w:rPr>
        <w:t>ymmärrtettäväksi</w:t>
      </w:r>
      <w:proofErr w:type="spellEnd"/>
      <w:r>
        <w:rPr>
          <w:rFonts w:ascii="Times New Roman" w:hAnsi="Times New Roman"/>
        </w:rPr>
        <w:t>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14:paraId="45A1B57B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BC1369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14:paraId="35419A48" w14:textId="77777777" w:rsidR="00AC6FB3" w:rsidRPr="00806073" w:rsidRDefault="00AC6FB3" w:rsidP="003908CE">
      <w:pPr>
        <w:rPr>
          <w:rFonts w:ascii="Times New Roman" w:hAnsi="Times New Roman"/>
        </w:rPr>
      </w:pPr>
    </w:p>
    <w:p w14:paraId="30C88EA7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</w:t>
      </w:r>
      <w:proofErr w:type="gramStart"/>
      <w:r w:rsidR="008853C9" w:rsidRPr="00806073">
        <w:rPr>
          <w:rFonts w:ascii="Times New Roman" w:hAnsi="Times New Roman"/>
        </w:rPr>
        <w:t>-  tarvitaanko</w:t>
      </w:r>
      <w:proofErr w:type="gramEnd"/>
      <w:r w:rsidR="008853C9" w:rsidRPr="00806073">
        <w:rPr>
          <w:rFonts w:ascii="Times New Roman" w:hAnsi="Times New Roman"/>
        </w:rPr>
        <w:t xml:space="preserve">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14:paraId="191575FC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5C0BCD" w14:textId="77777777" w:rsidR="00AC6FB3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14:paraId="513DADB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63DEAB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</w:t>
      </w:r>
      <w:proofErr w:type="spellStart"/>
      <w:r w:rsidR="002A0776" w:rsidRPr="00806073">
        <w:rPr>
          <w:rFonts w:ascii="Times New Roman" w:hAnsi="Times New Roman"/>
        </w:rPr>
        <w:t>Voimavaraistavaa</w:t>
      </w:r>
      <w:proofErr w:type="spellEnd"/>
      <w:r w:rsidR="002A0776" w:rsidRPr="00806073">
        <w:rPr>
          <w:rFonts w:ascii="Times New Roman" w:hAnsi="Times New Roman"/>
        </w:rPr>
        <w:t xml:space="preserve">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14:paraId="5062793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CD24F02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14:paraId="5B2DF9DC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D749C3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 xml:space="preserve">pisto, </w:t>
      </w:r>
      <w:proofErr w:type="spellStart"/>
      <w:r w:rsidR="00140994" w:rsidRPr="00806073">
        <w:rPr>
          <w:rFonts w:ascii="Times New Roman" w:hAnsi="Times New Roman"/>
        </w:rPr>
        <w:t>Sa</w:t>
      </w:r>
      <w:r w:rsidR="008853C9" w:rsidRPr="00806073">
        <w:rPr>
          <w:rFonts w:ascii="Times New Roman" w:hAnsi="Times New Roman"/>
        </w:rPr>
        <w:t>lus</w:t>
      </w:r>
      <w:proofErr w:type="spellEnd"/>
      <w:r w:rsidR="008853C9" w:rsidRPr="00806073">
        <w:rPr>
          <w:rFonts w:ascii="Times New Roman" w:hAnsi="Times New Roman"/>
        </w:rPr>
        <w:t xml:space="preserve">-sali. Potilasohjauksen tutkimus ja kehittäminen. </w:t>
      </w:r>
    </w:p>
    <w:p w14:paraId="17357357" w14:textId="77777777" w:rsidR="00AC6FB3" w:rsidRPr="00806073" w:rsidRDefault="00AC6FB3" w:rsidP="003908CE">
      <w:pPr>
        <w:rPr>
          <w:rFonts w:ascii="Times New Roman" w:hAnsi="Times New Roman"/>
        </w:rPr>
      </w:pPr>
    </w:p>
    <w:p w14:paraId="78969E9A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14:paraId="454F7D85" w14:textId="77777777" w:rsidR="00AC6FB3" w:rsidRPr="00806073" w:rsidRDefault="00AC6FB3" w:rsidP="003908CE">
      <w:pPr>
        <w:rPr>
          <w:rFonts w:ascii="Times New Roman" w:hAnsi="Times New Roman"/>
        </w:rPr>
      </w:pPr>
    </w:p>
    <w:p w14:paraId="158F2FA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14:paraId="31241FCA" w14:textId="77777777" w:rsidR="00AC6FB3" w:rsidRPr="00806073" w:rsidRDefault="00AC6FB3" w:rsidP="003908CE">
      <w:pPr>
        <w:rPr>
          <w:rFonts w:ascii="Times New Roman" w:hAnsi="Times New Roman"/>
        </w:rPr>
      </w:pPr>
    </w:p>
    <w:p w14:paraId="51E4677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</w:t>
      </w:r>
      <w:proofErr w:type="spellStart"/>
      <w:r w:rsidR="002A0776" w:rsidRPr="00806073">
        <w:rPr>
          <w:rFonts w:ascii="Times New Roman" w:hAnsi="Times New Roman"/>
        </w:rPr>
        <w:t>voimavaraistava</w:t>
      </w:r>
      <w:proofErr w:type="spellEnd"/>
      <w:r w:rsidR="002A0776" w:rsidRPr="00806073">
        <w:rPr>
          <w:rFonts w:ascii="Times New Roman" w:hAnsi="Times New Roman"/>
        </w:rPr>
        <w:t xml:space="preserve"> ohjaus miellekartta menetelmällä. Avannepotilaan hoitotyö 28.4.2008 ja 12.5.2008, Varsinais-Suomen Sairaanhoitopiirin järjestämä koulutustilaisuus, TYKS, T-sairaala, Syöpätautien kirjasto. </w:t>
      </w:r>
    </w:p>
    <w:p w14:paraId="42622D5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B71B4F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14:paraId="64389CE8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E8520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14:paraId="6DA10B39" w14:textId="77777777" w:rsidR="00AC6FB3" w:rsidRPr="00806073" w:rsidRDefault="00AC6FB3" w:rsidP="003908CE">
      <w:pPr>
        <w:rPr>
          <w:rFonts w:ascii="Times New Roman" w:hAnsi="Times New Roman"/>
        </w:rPr>
      </w:pPr>
    </w:p>
    <w:p w14:paraId="56387A9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14:paraId="4FC51BC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7C757F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Potilasohjaus ja sen haasteet.</w:t>
      </w:r>
    </w:p>
    <w:p w14:paraId="158775AE" w14:textId="77777777" w:rsidR="00AC6FB3" w:rsidRPr="00806073" w:rsidRDefault="00AC6FB3" w:rsidP="003908CE">
      <w:pPr>
        <w:rPr>
          <w:rFonts w:ascii="Times New Roman" w:hAnsi="Times New Roman"/>
        </w:rPr>
      </w:pPr>
    </w:p>
    <w:p w14:paraId="08BA55DA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</w:t>
      </w:r>
      <w:proofErr w:type="spellStart"/>
      <w:r w:rsidR="008853C9" w:rsidRPr="00806073">
        <w:rPr>
          <w:rFonts w:ascii="Times New Roman" w:hAnsi="Times New Roman"/>
        </w:rPr>
        <w:t>tollinen</w:t>
      </w:r>
      <w:proofErr w:type="spellEnd"/>
      <w:r w:rsidR="008853C9" w:rsidRPr="00806073">
        <w:rPr>
          <w:rFonts w:ascii="Times New Roman" w:hAnsi="Times New Roman"/>
        </w:rPr>
        <w:t xml:space="preserve">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Hyvän potilasohjeen kriteerit.</w:t>
      </w:r>
    </w:p>
    <w:p w14:paraId="6F7C442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4FF36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14:paraId="4F395882" w14:textId="77777777" w:rsidR="00AC6FB3" w:rsidRPr="00806073" w:rsidRDefault="00AC6FB3" w:rsidP="003908CE">
      <w:pPr>
        <w:rPr>
          <w:rFonts w:ascii="Times New Roman" w:hAnsi="Times New Roman"/>
        </w:rPr>
      </w:pPr>
    </w:p>
    <w:p w14:paraId="660565D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</w:t>
      </w:r>
      <w:proofErr w:type="spellStart"/>
      <w:r w:rsidR="002A0776" w:rsidRPr="00806073">
        <w:rPr>
          <w:rFonts w:ascii="Times New Roman" w:hAnsi="Times New Roman"/>
        </w:rPr>
        <w:t>Sanitas</w:t>
      </w:r>
      <w:proofErr w:type="spellEnd"/>
      <w:r w:rsidR="002A0776" w:rsidRPr="00806073">
        <w:rPr>
          <w:rFonts w:ascii="Times New Roman" w:hAnsi="Times New Roman"/>
        </w:rPr>
        <w:t xml:space="preserve">, </w:t>
      </w:r>
      <w:proofErr w:type="spellStart"/>
      <w:r w:rsidR="002A0776" w:rsidRPr="00806073">
        <w:rPr>
          <w:rFonts w:ascii="Times New Roman" w:hAnsi="Times New Roman"/>
        </w:rPr>
        <w:t>Salus</w:t>
      </w:r>
      <w:proofErr w:type="spellEnd"/>
      <w:r w:rsidR="002A0776" w:rsidRPr="00806073">
        <w:rPr>
          <w:rFonts w:ascii="Times New Roman" w:hAnsi="Times New Roman"/>
        </w:rPr>
        <w:t>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14:paraId="7821CC0A" w14:textId="77777777" w:rsidR="00AC6FB3" w:rsidRPr="00806073" w:rsidRDefault="00AC6FB3" w:rsidP="003908CE">
      <w:pPr>
        <w:rPr>
          <w:rFonts w:ascii="Times New Roman" w:hAnsi="Times New Roman"/>
        </w:rPr>
      </w:pPr>
    </w:p>
    <w:p w14:paraId="439D8608" w14:textId="77777777" w:rsidR="00AC6FB3" w:rsidRPr="00081052" w:rsidRDefault="008853C9" w:rsidP="003908CE">
      <w:pPr>
        <w:numPr>
          <w:ilvl w:val="0"/>
          <w:numId w:val="10"/>
        </w:numPr>
        <w:rPr>
          <w:rFonts w:ascii="Times New Roman" w:hAnsi="Times New Roman"/>
          <w:lang w:val="sv-SE"/>
        </w:rPr>
      </w:pPr>
      <w:proofErr w:type="spellStart"/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proofErr w:type="spellEnd"/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 xml:space="preserve">Kurs </w:t>
      </w:r>
      <w:proofErr w:type="spellStart"/>
      <w:r w:rsidRPr="00081052">
        <w:rPr>
          <w:rFonts w:ascii="Times New Roman" w:hAnsi="Times New Roman"/>
          <w:lang w:val="sv-SE"/>
        </w:rPr>
        <w:t>Munhälsä</w:t>
      </w:r>
      <w:proofErr w:type="spellEnd"/>
      <w:r w:rsidRPr="00081052">
        <w:rPr>
          <w:rFonts w:ascii="Times New Roman" w:hAnsi="Times New Roman"/>
          <w:lang w:val="sv-SE"/>
        </w:rPr>
        <w:t xml:space="preserve">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14:paraId="0D2BB80D" w14:textId="77777777" w:rsidR="00AC6FB3" w:rsidRPr="00081052" w:rsidRDefault="00AC6FB3" w:rsidP="003908CE">
      <w:pPr>
        <w:rPr>
          <w:rFonts w:ascii="Times New Roman" w:hAnsi="Times New Roman"/>
          <w:lang w:val="sv-SE"/>
        </w:rPr>
      </w:pPr>
    </w:p>
    <w:p w14:paraId="614087B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14:paraId="03A34BC7" w14:textId="77777777" w:rsidR="00AC6FB3" w:rsidRPr="00806073" w:rsidRDefault="00AC6FB3" w:rsidP="003908CE">
      <w:pPr>
        <w:rPr>
          <w:rFonts w:ascii="Times New Roman" w:hAnsi="Times New Roman"/>
        </w:rPr>
      </w:pPr>
    </w:p>
    <w:p w14:paraId="2A9ED20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14:paraId="29EC5459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6CB332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2008. Potilasohjauksen oppiminen interaktiivisella oppimisohjelmalla. Varsinais</w:t>
      </w:r>
      <w:proofErr w:type="gramStart"/>
      <w:r w:rsidRPr="00806073">
        <w:rPr>
          <w:rFonts w:ascii="Times New Roman" w:hAnsi="Times New Roman"/>
        </w:rPr>
        <w:t>-  Suomen</w:t>
      </w:r>
      <w:proofErr w:type="gramEnd"/>
      <w:r w:rsidRPr="00806073">
        <w:rPr>
          <w:rFonts w:ascii="Times New Roman" w:hAnsi="Times New Roman"/>
        </w:rPr>
        <w:t xml:space="preserve"> sairaanhoitajayhdistyksen jäsenilta, Turun yliopisto, </w:t>
      </w:r>
      <w:proofErr w:type="spellStart"/>
      <w:r w:rsidRPr="00806073">
        <w:rPr>
          <w:rFonts w:ascii="Times New Roman" w:hAnsi="Times New Roman"/>
        </w:rPr>
        <w:t>Sanitas</w:t>
      </w:r>
      <w:proofErr w:type="spellEnd"/>
      <w:r w:rsidRPr="00806073">
        <w:rPr>
          <w:rFonts w:ascii="Times New Roman" w:hAnsi="Times New Roman"/>
        </w:rPr>
        <w:t xml:space="preserve">, </w:t>
      </w:r>
      <w:proofErr w:type="spellStart"/>
      <w:r w:rsidRPr="00806073">
        <w:rPr>
          <w:rFonts w:ascii="Times New Roman" w:hAnsi="Times New Roman"/>
        </w:rPr>
        <w:t>Salus</w:t>
      </w:r>
      <w:proofErr w:type="spellEnd"/>
      <w:r w:rsidRPr="00806073">
        <w:rPr>
          <w:rFonts w:ascii="Times New Roman" w:hAnsi="Times New Roman"/>
        </w:rPr>
        <w:t xml:space="preserve">-sali, Turku 21.1.2008. </w:t>
      </w:r>
    </w:p>
    <w:p w14:paraId="67236F5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5731ED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14:paraId="3C730DD3" w14:textId="77777777" w:rsidR="00AC6FB3" w:rsidRPr="00806073" w:rsidRDefault="00AC6FB3" w:rsidP="003908CE">
      <w:pPr>
        <w:rPr>
          <w:rFonts w:ascii="Times New Roman" w:hAnsi="Times New Roman"/>
        </w:rPr>
      </w:pPr>
    </w:p>
    <w:p w14:paraId="24E62AD3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2D05ABF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DA29E8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Anes-tesiasairaanhoitajat</w:t>
      </w:r>
      <w:proofErr w:type="spellEnd"/>
      <w:r>
        <w:rPr>
          <w:rFonts w:ascii="Times New Roman" w:hAnsi="Times New Roman"/>
        </w:rPr>
        <w:t xml:space="preserve"> ry, 9.10.2009,</w:t>
      </w:r>
      <w:r w:rsidR="008853C9" w:rsidRPr="00806073">
        <w:rPr>
          <w:rFonts w:ascii="Times New Roman" w:hAnsi="Times New Roman"/>
        </w:rPr>
        <w:t xml:space="preserve"> Helsinki.</w:t>
      </w:r>
    </w:p>
    <w:p w14:paraId="72A8C103" w14:textId="77777777" w:rsidR="00AC6FB3" w:rsidRPr="00806073" w:rsidRDefault="00AC6FB3" w:rsidP="003908CE">
      <w:pPr>
        <w:rPr>
          <w:rFonts w:ascii="Times New Roman" w:hAnsi="Times New Roman"/>
        </w:rPr>
      </w:pPr>
    </w:p>
    <w:p w14:paraId="4F0188B9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14:paraId="08E70C22" w14:textId="77777777" w:rsidR="00AC6FB3" w:rsidRPr="00806073" w:rsidRDefault="00AC6FB3" w:rsidP="003908CE">
      <w:pPr>
        <w:rPr>
          <w:rFonts w:ascii="Times New Roman" w:hAnsi="Times New Roman"/>
        </w:rPr>
      </w:pPr>
    </w:p>
    <w:p w14:paraId="22C92F8C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14:paraId="1B31D45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1ACF110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14:paraId="42A8E7A0" w14:textId="77777777" w:rsidR="00AC6FB3" w:rsidRPr="00806073" w:rsidRDefault="00AC6FB3" w:rsidP="003908CE">
      <w:pPr>
        <w:rPr>
          <w:rFonts w:ascii="Times New Roman" w:hAnsi="Times New Roman"/>
        </w:rPr>
      </w:pPr>
    </w:p>
    <w:p w14:paraId="64CAC5C8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14:paraId="52126FA2" w14:textId="77777777" w:rsidR="00AC6FB3" w:rsidRPr="00081052" w:rsidRDefault="00AC6FB3" w:rsidP="003908CE">
      <w:pPr>
        <w:rPr>
          <w:rFonts w:ascii="Times New Roman" w:hAnsi="Times New Roman"/>
        </w:rPr>
      </w:pPr>
    </w:p>
    <w:p w14:paraId="28517BDC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081052">
        <w:rPr>
          <w:rFonts w:ascii="Times New Roman" w:hAnsi="Times New Roman"/>
          <w:lang w:val="en-US"/>
        </w:rPr>
        <w:t>Leino-Kilpi</w:t>
      </w:r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14:paraId="590970E0" w14:textId="77777777" w:rsidR="00AC6FB3" w:rsidRPr="00081052" w:rsidRDefault="00AC6FB3" w:rsidP="003908CE">
      <w:pPr>
        <w:rPr>
          <w:rFonts w:ascii="Times New Roman" w:hAnsi="Times New Roman"/>
          <w:lang w:val="en-US"/>
        </w:rPr>
      </w:pPr>
    </w:p>
    <w:p w14:paraId="5A3C25E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proofErr w:type="spellStart"/>
      <w:r w:rsidR="00AC6FB3" w:rsidRPr="00081052">
        <w:rPr>
          <w:rFonts w:ascii="Times New Roman" w:hAnsi="Times New Roman"/>
          <w:lang w:val="en-US"/>
        </w:rPr>
        <w:t>Länsi-Vantaan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 </w:t>
      </w:r>
      <w:proofErr w:type="spellStart"/>
      <w:r w:rsidR="00AC6FB3" w:rsidRPr="00081052">
        <w:rPr>
          <w:rFonts w:ascii="Times New Roman" w:hAnsi="Times New Roman"/>
          <w:lang w:val="en-US"/>
        </w:rPr>
        <w:t>aluekokous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, </w:t>
      </w:r>
      <w:proofErr w:type="spellStart"/>
      <w:r w:rsidR="00AC6FB3" w:rsidRPr="00081052">
        <w:rPr>
          <w:rFonts w:ascii="Times New Roman" w:hAnsi="Times New Roman"/>
          <w:lang w:val="en-US"/>
        </w:rPr>
        <w:t>Myyrmäki</w:t>
      </w:r>
      <w:proofErr w:type="spellEnd"/>
      <w:r w:rsidR="00AC6FB3" w:rsidRPr="00081052">
        <w:rPr>
          <w:rFonts w:ascii="Times New Roman" w:hAnsi="Times New Roman"/>
          <w:lang w:val="en-US"/>
        </w:rPr>
        <w:t>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14:paraId="5087EC28" w14:textId="77777777" w:rsidR="00AC6FB3" w:rsidRPr="00806073" w:rsidRDefault="00AC6FB3" w:rsidP="003908CE">
      <w:pPr>
        <w:rPr>
          <w:rFonts w:ascii="Times New Roman" w:hAnsi="Times New Roman"/>
          <w:lang w:val="en-GB"/>
        </w:rPr>
      </w:pPr>
    </w:p>
    <w:p w14:paraId="097BAC6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801B50">
        <w:rPr>
          <w:rFonts w:ascii="Times New Roman" w:hAnsi="Times New Roman"/>
          <w:lang w:val="en-US"/>
        </w:rPr>
        <w:t>Rantanen</w:t>
      </w:r>
      <w:proofErr w:type="spellEnd"/>
      <w:r w:rsidRPr="00801B50">
        <w:rPr>
          <w:rFonts w:ascii="Times New Roman" w:hAnsi="Times New Roman"/>
          <w:lang w:val="en-US"/>
        </w:rPr>
        <w:t xml:space="preserve">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proofErr w:type="spellStart"/>
      <w:r w:rsidR="008853C9" w:rsidRPr="00081052">
        <w:rPr>
          <w:rFonts w:ascii="Times New Roman" w:hAnsi="Times New Roman"/>
        </w:rPr>
        <w:t>Munhälsä</w:t>
      </w:r>
      <w:proofErr w:type="spellEnd"/>
      <w:r w:rsidR="008853C9" w:rsidRPr="00081052">
        <w:rPr>
          <w:rFonts w:ascii="Times New Roman" w:hAnsi="Times New Roman"/>
        </w:rPr>
        <w:t xml:space="preserve"> i ett </w:t>
      </w:r>
      <w:proofErr w:type="spellStart"/>
      <w:r w:rsidR="008853C9" w:rsidRPr="00081052">
        <w:rPr>
          <w:rFonts w:ascii="Times New Roman" w:hAnsi="Times New Roman"/>
        </w:rPr>
        <w:t>samhällsperspektiv</w:t>
      </w:r>
      <w:proofErr w:type="spellEnd"/>
      <w:r w:rsidR="008853C9" w:rsidRPr="00081052">
        <w:rPr>
          <w:rFonts w:ascii="Times New Roman" w:hAnsi="Times New Roman"/>
        </w:rPr>
        <w:t>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14:paraId="689288AB" w14:textId="77777777" w:rsidR="00AC6FB3" w:rsidRPr="00081052" w:rsidRDefault="00AC6FB3" w:rsidP="003908CE">
      <w:pPr>
        <w:rPr>
          <w:rFonts w:ascii="Times New Roman" w:hAnsi="Times New Roman"/>
        </w:rPr>
      </w:pPr>
    </w:p>
    <w:p w14:paraId="5891F55E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14:paraId="727EEA8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9F8B6B5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14:paraId="2585F9EC" w14:textId="77777777" w:rsidR="00AC6FB3" w:rsidRPr="00806073" w:rsidRDefault="00AC6FB3" w:rsidP="003908CE">
      <w:pPr>
        <w:rPr>
          <w:rFonts w:ascii="Times New Roman" w:hAnsi="Times New Roman"/>
        </w:rPr>
      </w:pPr>
    </w:p>
    <w:p w14:paraId="1FD1A71B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14:paraId="49047E8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C76614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</w:t>
      </w:r>
      <w:proofErr w:type="spellStart"/>
      <w:r>
        <w:rPr>
          <w:rFonts w:ascii="Times New Roman" w:hAnsi="Times New Roman"/>
        </w:rPr>
        <w:t>Plandentin</w:t>
      </w:r>
      <w:proofErr w:type="spellEnd"/>
      <w:r>
        <w:rPr>
          <w:rFonts w:ascii="Times New Roman" w:hAnsi="Times New Roman"/>
        </w:rPr>
        <w:t xml:space="preserve"> koulutusristeily, </w:t>
      </w:r>
      <w:r w:rsidR="008853C9" w:rsidRPr="00806073">
        <w:rPr>
          <w:rFonts w:ascii="Times New Roman" w:hAnsi="Times New Roman"/>
        </w:rPr>
        <w:t>16.5.2009.</w:t>
      </w:r>
    </w:p>
    <w:p w14:paraId="747E93AB" w14:textId="77777777" w:rsidR="00AC6FB3" w:rsidRPr="00806073" w:rsidRDefault="00AC6FB3" w:rsidP="003908CE">
      <w:pPr>
        <w:rPr>
          <w:rFonts w:ascii="Times New Roman" w:hAnsi="Times New Roman"/>
        </w:rPr>
      </w:pPr>
    </w:p>
    <w:p w14:paraId="36F3EDC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14:paraId="46F59913" w14:textId="77777777" w:rsidR="00AC6FB3" w:rsidRPr="00806073" w:rsidRDefault="00AC6FB3" w:rsidP="003908CE">
      <w:pPr>
        <w:rPr>
          <w:rFonts w:ascii="Times New Roman" w:hAnsi="Times New Roman"/>
        </w:rPr>
      </w:pPr>
    </w:p>
    <w:p w14:paraId="73F936DB" w14:textId="49D5A0E9" w:rsidR="00596763" w:rsidRPr="008E5287" w:rsidRDefault="00B8068F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14:paraId="4D6AA5F9" w14:textId="77777777" w:rsidR="004671AB" w:rsidRPr="00806073" w:rsidRDefault="004671AB" w:rsidP="003908CE">
      <w:pPr>
        <w:rPr>
          <w:rFonts w:ascii="Times New Roman" w:hAnsi="Times New Roman"/>
        </w:rPr>
      </w:pPr>
    </w:p>
    <w:p w14:paraId="3ABA6E0A" w14:textId="77777777" w:rsidR="00442D09" w:rsidRPr="00806073" w:rsidRDefault="00442D09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1D1C407D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5FE2C07E" w14:textId="77777777" w:rsidR="00442D09" w:rsidRPr="00806073" w:rsidRDefault="00776CB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Spring 2010. Part 1: 26.-29.1.2010; Part 2: 15.-16.3.2010; Part3: 17.-19.5.2010. University of Turku, Department of Nursing Science, Turku, Finland.</w:t>
      </w:r>
    </w:p>
    <w:p w14:paraId="18FF8DBF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EEDA86A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14:paraId="1E629DB0" w14:textId="77777777" w:rsidR="00442D09" w:rsidRPr="00806073" w:rsidRDefault="00442D09" w:rsidP="003908CE">
      <w:pPr>
        <w:rPr>
          <w:rFonts w:ascii="Times New Roman" w:hAnsi="Times New Roman"/>
        </w:rPr>
      </w:pPr>
    </w:p>
    <w:p w14:paraId="48481EBC" w14:textId="4647D5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14:paraId="11CFFC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7309F0B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</w:t>
      </w:r>
      <w:proofErr w:type="spellStart"/>
      <w:r w:rsidR="008853C9" w:rsidRPr="00806073">
        <w:rPr>
          <w:rFonts w:ascii="Times New Roman" w:hAnsi="Times New Roman"/>
        </w:rPr>
        <w:t>meeting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14:paraId="5F644FF4" w14:textId="77777777" w:rsidR="00442D09" w:rsidRPr="00806073" w:rsidRDefault="00442D09" w:rsidP="003908CE">
      <w:pPr>
        <w:rPr>
          <w:rFonts w:ascii="Times New Roman" w:hAnsi="Times New Roman"/>
        </w:rPr>
      </w:pPr>
    </w:p>
    <w:p w14:paraId="265C3BC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3B6D151C" w14:textId="77777777" w:rsidR="00442D09" w:rsidRPr="00806073" w:rsidRDefault="00442D09" w:rsidP="003908CE">
      <w:pPr>
        <w:rPr>
          <w:rFonts w:ascii="Times New Roman" w:hAnsi="Times New Roman"/>
        </w:rPr>
      </w:pPr>
    </w:p>
    <w:p w14:paraId="62CF9D46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51D178EB" w14:textId="77777777" w:rsidR="00442D09" w:rsidRPr="00806073" w:rsidRDefault="00442D09" w:rsidP="003908CE">
      <w:pPr>
        <w:rPr>
          <w:rFonts w:ascii="Times New Roman" w:hAnsi="Times New Roman"/>
        </w:rPr>
      </w:pPr>
    </w:p>
    <w:p w14:paraId="6C18BE30" w14:textId="777777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14:paraId="0C452A15" w14:textId="77777777" w:rsidR="00442D09" w:rsidRPr="00806073" w:rsidRDefault="00442D09" w:rsidP="003908CE">
      <w:pPr>
        <w:rPr>
          <w:rFonts w:ascii="Times New Roman" w:hAnsi="Times New Roman"/>
        </w:rPr>
      </w:pPr>
    </w:p>
    <w:p w14:paraId="546C17CF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14:paraId="51DA32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AC390E2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14:paraId="7B9A1234" w14:textId="77777777" w:rsidR="00442D09" w:rsidRPr="00806073" w:rsidRDefault="00442D09" w:rsidP="003908CE">
      <w:pPr>
        <w:rPr>
          <w:rFonts w:ascii="Times New Roman" w:hAnsi="Times New Roman"/>
        </w:rPr>
      </w:pPr>
    </w:p>
    <w:p w14:paraId="60B9488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F1F6131" w14:textId="77777777" w:rsidR="00442D09" w:rsidRPr="00806073" w:rsidRDefault="00442D09" w:rsidP="003908CE">
      <w:pPr>
        <w:rPr>
          <w:rFonts w:ascii="Times New Roman" w:hAnsi="Times New Roman"/>
        </w:rPr>
      </w:pPr>
    </w:p>
    <w:p w14:paraId="31E076F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 S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Ryhänen A &amp; Siekkinen M</w:t>
      </w:r>
      <w:r w:rsidR="00AC6FB3" w:rsidRPr="00806073">
        <w:rPr>
          <w:rFonts w:ascii="Times New Roman" w:hAnsi="Times New Roman"/>
        </w:rPr>
        <w:t xml:space="preserve"> (</w:t>
      </w:r>
      <w:proofErr w:type="spellStart"/>
      <w:r w:rsidR="00AC6FB3" w:rsidRPr="00806073">
        <w:rPr>
          <w:rFonts w:ascii="Times New Roman" w:hAnsi="Times New Roman"/>
        </w:rPr>
        <w:t>presenter</w:t>
      </w:r>
      <w:proofErr w:type="spellEnd"/>
      <w:r w:rsidR="00AC6FB3" w:rsidRPr="0080607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0B406CE6" w14:textId="77777777" w:rsidR="00442D09" w:rsidRPr="00806073" w:rsidRDefault="00442D09" w:rsidP="003908CE">
      <w:pPr>
        <w:rPr>
          <w:rFonts w:ascii="Times New Roman" w:hAnsi="Times New Roman"/>
        </w:rPr>
      </w:pPr>
    </w:p>
    <w:p w14:paraId="419E6981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 xml:space="preserve">Rintasyöpäpotilaan hoitopolku. Terapeuttisen Radiografian 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75424B4F" w14:textId="77777777" w:rsidR="00442D09" w:rsidRPr="00806073" w:rsidRDefault="00442D09" w:rsidP="003908CE">
      <w:pPr>
        <w:rPr>
          <w:rFonts w:ascii="Times New Roman" w:hAnsi="Times New Roman"/>
        </w:rPr>
      </w:pPr>
    </w:p>
    <w:p w14:paraId="0B50008D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</w:t>
      </w:r>
      <w:proofErr w:type="spellStart"/>
      <w:r w:rsidR="00F5346B">
        <w:rPr>
          <w:rFonts w:ascii="Times New Roman" w:hAnsi="Times New Roman"/>
        </w:rPr>
        <w:t>VSSHP:n</w:t>
      </w:r>
      <w:proofErr w:type="spellEnd"/>
      <w:r w:rsidR="00F5346B">
        <w:rPr>
          <w:rFonts w:ascii="Times New Roman" w:hAnsi="Times New Roman"/>
        </w:rPr>
        <w:t xml:space="preserve">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14:paraId="1731D59A" w14:textId="77777777" w:rsidR="00442D09" w:rsidRPr="00806073" w:rsidRDefault="00442D09" w:rsidP="003908CE">
      <w:pPr>
        <w:rPr>
          <w:rFonts w:ascii="Times New Roman" w:hAnsi="Times New Roman"/>
        </w:rPr>
      </w:pPr>
    </w:p>
    <w:p w14:paraId="6DDC2725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 xml:space="preserve">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1D6AB1B" w14:textId="77777777" w:rsidR="00442D09" w:rsidRPr="00806073" w:rsidRDefault="00442D09" w:rsidP="003908CE">
      <w:pPr>
        <w:rPr>
          <w:rFonts w:ascii="Times New Roman" w:hAnsi="Times New Roman"/>
        </w:rPr>
      </w:pPr>
    </w:p>
    <w:p w14:paraId="2403F223" w14:textId="6A833FA6" w:rsidR="009C09A6" w:rsidRPr="008E5287" w:rsidRDefault="00F5346B" w:rsidP="008E5287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 xml:space="preserve">Potilasohjauksen opetus ja osaamisen arviointia sairaanhoitajan koulutuksessa. </w:t>
      </w:r>
      <w:proofErr w:type="spellStart"/>
      <w:r w:rsidR="00D21A2E" w:rsidRPr="009C09A6">
        <w:rPr>
          <w:rFonts w:ascii="Times New Roman" w:hAnsi="Times New Roman"/>
        </w:rPr>
        <w:t>VeTePO</w:t>
      </w:r>
      <w:proofErr w:type="spellEnd"/>
      <w:r w:rsidR="00D21A2E" w:rsidRPr="009C09A6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14:paraId="2425DF41" w14:textId="77777777" w:rsidR="004671AB" w:rsidRPr="009C09A6" w:rsidRDefault="004671AB" w:rsidP="001A4928">
      <w:pPr>
        <w:spacing w:line="240" w:lineRule="auto"/>
        <w:rPr>
          <w:rFonts w:ascii="Times New Roman" w:hAnsi="Times New Roman"/>
          <w:b/>
        </w:rPr>
      </w:pPr>
    </w:p>
    <w:p w14:paraId="466CDF7D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2011</w:t>
      </w:r>
    </w:p>
    <w:p w14:paraId="59C68FC8" w14:textId="77777777" w:rsidR="00442D09" w:rsidRPr="00F5346B" w:rsidRDefault="00442D09" w:rsidP="003908CE">
      <w:pPr>
        <w:rPr>
          <w:rFonts w:ascii="Times New Roman" w:hAnsi="Times New Roman"/>
        </w:rPr>
      </w:pPr>
    </w:p>
    <w:p w14:paraId="3186CF89" w14:textId="77777777" w:rsidR="00B8068F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</w:t>
      </w:r>
      <w:proofErr w:type="spellStart"/>
      <w:r w:rsidR="00776CB9" w:rsidRPr="00801B50">
        <w:rPr>
          <w:rFonts w:ascii="Times New Roman" w:hAnsi="Times New Roman"/>
          <w:lang w:val="en-US"/>
        </w:rPr>
        <w:t>ects</w:t>
      </w:r>
      <w:proofErr w:type="spellEnd"/>
      <w:r w:rsidR="00776CB9" w:rsidRPr="00801B50">
        <w:rPr>
          <w:rFonts w:ascii="Times New Roman" w:hAnsi="Times New Roman"/>
          <w:lang w:val="en-US"/>
        </w:rPr>
        <w:t>), Spr</w:t>
      </w:r>
      <w:r w:rsidRPr="00801B50">
        <w:rPr>
          <w:rFonts w:ascii="Times New Roman" w:hAnsi="Times New Roman"/>
          <w:lang w:val="en-US"/>
        </w:rPr>
        <w:t xml:space="preserve">ing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14:paraId="1BD4997B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610CDF0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 Researching of patient education in different clinical fields. Semin</w:t>
      </w:r>
      <w:proofErr w:type="spellStart"/>
      <w:r w:rsidRPr="00806073">
        <w:rPr>
          <w:lang w:val="en-GB"/>
        </w:rPr>
        <w:t>ar</w:t>
      </w:r>
      <w:proofErr w:type="spellEnd"/>
      <w:r w:rsidRPr="00806073">
        <w:rPr>
          <w:lang w:val="en-GB"/>
        </w:rPr>
        <w:t xml:space="preserve"> 19.10.2011 from 9.00 to 11.35 am. University of Turku, Department of Nursing Science, Turku, Finland. </w:t>
      </w:r>
    </w:p>
    <w:p w14:paraId="0DB94A41" w14:textId="77777777" w:rsidR="00442D09" w:rsidRPr="00806073" w:rsidRDefault="00442D09" w:rsidP="003908CE">
      <w:pPr>
        <w:pStyle w:val="Leipteksti2"/>
        <w:spacing w:after="0" w:line="240" w:lineRule="auto"/>
        <w:rPr>
          <w:lang w:val="en-US"/>
        </w:rPr>
      </w:pPr>
    </w:p>
    <w:p w14:paraId="18625FD4" w14:textId="77777777" w:rsidR="00442D09" w:rsidRPr="00806073" w:rsidRDefault="00D5626B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</w:t>
      </w:r>
      <w:proofErr w:type="spellStart"/>
      <w:r w:rsidR="00D82687" w:rsidRPr="00806073">
        <w:rPr>
          <w:rFonts w:ascii="Times New Roman" w:hAnsi="Times New Roman"/>
        </w:rPr>
        <w:t>from</w:t>
      </w:r>
      <w:proofErr w:type="spellEnd"/>
      <w:r w:rsidR="00D82687" w:rsidRPr="00806073">
        <w:rPr>
          <w:rFonts w:ascii="Times New Roman" w:hAnsi="Times New Roman"/>
        </w:rPr>
        <w:t xml:space="preserve">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14:paraId="1103150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E4B1658" w14:textId="67A36A0A" w:rsidR="00442D09" w:rsidRPr="00806073" w:rsidRDefault="00F27AD2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Sisätautien luentosali, C-siipi, 2. kerros, Turku, Finland.</w:t>
      </w:r>
    </w:p>
    <w:p w14:paraId="61A51585" w14:textId="77777777" w:rsidR="00442D09" w:rsidRPr="00806073" w:rsidRDefault="00442D09" w:rsidP="003908CE">
      <w:pPr>
        <w:rPr>
          <w:rFonts w:ascii="Times New Roman" w:hAnsi="Times New Roman"/>
        </w:rPr>
      </w:pPr>
    </w:p>
    <w:p w14:paraId="09F23365" w14:textId="695B6CE5" w:rsidR="00442D09" w:rsidRPr="008E5287" w:rsidRDefault="007D795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Turku, Finland.</w:t>
      </w:r>
    </w:p>
    <w:p w14:paraId="40FC71A3" w14:textId="77777777" w:rsidR="001A4928" w:rsidRPr="00806073" w:rsidRDefault="001A4928" w:rsidP="003908CE">
      <w:pPr>
        <w:rPr>
          <w:rFonts w:ascii="Times New Roman" w:hAnsi="Times New Roman"/>
        </w:rPr>
      </w:pPr>
    </w:p>
    <w:p w14:paraId="2BAA6FC0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448DEC38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3AC0786" w14:textId="77777777" w:rsidR="00442D09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2012. Part 1: 27.-29.8.2012; Part 2: 22.-23.10.2012: Part3: 12.-14.12.2012. University of Turku, Department of Nursing Science, Turku, Finland.</w:t>
      </w:r>
    </w:p>
    <w:p w14:paraId="49A957BA" w14:textId="77777777" w:rsidR="000173A6" w:rsidRDefault="000173A6" w:rsidP="003908CE">
      <w:pPr>
        <w:ind w:left="785"/>
        <w:rPr>
          <w:rFonts w:ascii="Times New Roman" w:hAnsi="Times New Roman"/>
          <w:lang w:val="en-US"/>
        </w:rPr>
      </w:pPr>
    </w:p>
    <w:p w14:paraId="00974F52" w14:textId="77777777" w:rsidR="000173A6" w:rsidRPr="00F5346B" w:rsidRDefault="000173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Empowering Patient Education – EPE International Symposium 30.-31.8.2012. University of Turku, Department of Nursing Science (organizer), Turku, Finland. Presentations: 118-129.</w:t>
      </w:r>
    </w:p>
    <w:p w14:paraId="47CA9A9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29A37C0" w14:textId="00DDF26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</w:t>
      </w:r>
      <w:proofErr w:type="spellStart"/>
      <w:r w:rsidRPr="00806073">
        <w:t>Varsinais-suomen</w:t>
      </w:r>
      <w:proofErr w:type="spellEnd"/>
      <w:r w:rsidRPr="00806073">
        <w:t xml:space="preserve"> sairaanhoitopiiri, Satakunnan sairaanhoitopiiri ja Turun yliopiston hoitotieteen laitos, Kiinanmyllynkatu 4</w:t>
      </w:r>
      <w:r w:rsidR="004671AB">
        <w:t>–</w:t>
      </w:r>
      <w:r w:rsidRPr="00806073">
        <w:t>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14:paraId="3159A754" w14:textId="77777777" w:rsidR="00442D09" w:rsidRPr="00806073" w:rsidRDefault="00442D09" w:rsidP="003908CE">
      <w:pPr>
        <w:pStyle w:val="Leipteksti2"/>
        <w:spacing w:after="0" w:line="240" w:lineRule="auto"/>
      </w:pPr>
    </w:p>
    <w:p w14:paraId="57750E8A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Potilasohjauksen kehittäminen -koulutus 2012–2013. Turun yliopiston hoitotieteen laitos, Turun kaupungin hyvinvointitoimiala.  </w:t>
      </w:r>
    </w:p>
    <w:p w14:paraId="40BBB9D8" w14:textId="77777777" w:rsidR="00442D09" w:rsidRPr="00806073" w:rsidRDefault="00442D09" w:rsidP="003908CE">
      <w:pPr>
        <w:pStyle w:val="Leipteksti2"/>
        <w:spacing w:after="0" w:line="240" w:lineRule="auto"/>
        <w:rPr>
          <w:b/>
        </w:rPr>
      </w:pPr>
    </w:p>
    <w:p w14:paraId="7CD57B04" w14:textId="2F2EF3A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5, 29.5.2012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SH-auditorio, rakennus 11, Turku, Finland.</w:t>
      </w:r>
    </w:p>
    <w:p w14:paraId="24DD49B5" w14:textId="77777777" w:rsidR="00442D09" w:rsidRPr="00806073" w:rsidRDefault="00442D09" w:rsidP="003908CE">
      <w:pPr>
        <w:pStyle w:val="Luettelokappale"/>
        <w:rPr>
          <w:rFonts w:ascii="Times New Roman" w:hAnsi="Times New Roman"/>
        </w:rPr>
      </w:pPr>
    </w:p>
    <w:p w14:paraId="586164F7" w14:textId="475BDD92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6, 13.12.2012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Sisätautien luentosali, C-siipi, 2. kerros, Turku Finland. (Videoyhteys Loimaalle, Saloon ja Satakunnan sairaanhoitopiiriin)</w:t>
      </w:r>
    </w:p>
    <w:p w14:paraId="2B6B4B1F" w14:textId="77777777" w:rsidR="00442D09" w:rsidRPr="00806073" w:rsidRDefault="00442D09" w:rsidP="003908CE">
      <w:pPr>
        <w:pStyle w:val="Leipteksti2"/>
        <w:spacing w:after="0" w:line="240" w:lineRule="auto"/>
      </w:pPr>
    </w:p>
    <w:p w14:paraId="4E2DB39C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14:paraId="4A504F39" w14:textId="77777777" w:rsidR="00442D09" w:rsidRPr="00806073" w:rsidRDefault="00442D09" w:rsidP="003908CE">
      <w:pPr>
        <w:rPr>
          <w:rFonts w:ascii="Times New Roman" w:hAnsi="Times New Roman"/>
        </w:rPr>
      </w:pPr>
    </w:p>
    <w:p w14:paraId="334865B9" w14:textId="59D3C3BB" w:rsidR="00DF2DEA" w:rsidRPr="008E5287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14:paraId="35B9C3C4" w14:textId="77777777" w:rsidR="001A4928" w:rsidRPr="00806073" w:rsidRDefault="001A4928" w:rsidP="003908CE">
      <w:pPr>
        <w:rPr>
          <w:rFonts w:ascii="Times New Roman" w:hAnsi="Times New Roman"/>
          <w:b/>
        </w:rPr>
      </w:pPr>
    </w:p>
    <w:p w14:paraId="7B733043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14:paraId="0D0F742D" w14:textId="77777777" w:rsidR="00442D09" w:rsidRPr="00F5346B" w:rsidRDefault="00442D09" w:rsidP="003908CE">
      <w:pPr>
        <w:rPr>
          <w:rFonts w:ascii="Times New Roman" w:hAnsi="Times New Roman"/>
        </w:rPr>
      </w:pPr>
    </w:p>
    <w:p w14:paraId="24E8A350" w14:textId="77777777" w:rsidR="007B6989" w:rsidRPr="00806073" w:rsidRDefault="00F5346B" w:rsidP="003908CE">
      <w:pPr>
        <w:pStyle w:val="Leipteksti2"/>
        <w:numPr>
          <w:ilvl w:val="0"/>
          <w:numId w:val="10"/>
        </w:numPr>
        <w:spacing w:line="240" w:lineRule="auto"/>
      </w:pPr>
      <w:r>
        <w:t xml:space="preserve">Virtanen H. </w:t>
      </w:r>
      <w:r w:rsidR="007B6989" w:rsidRPr="00806073">
        <w:t>2013. Voimavaraistumista tukeva potilasohjaus/</w:t>
      </w:r>
      <w:proofErr w:type="spellStart"/>
      <w:r w:rsidR="007B6989" w:rsidRPr="00806073">
        <w:t>empowering</w:t>
      </w:r>
      <w:proofErr w:type="spellEnd"/>
      <w:r w:rsidR="007B6989" w:rsidRPr="00806073">
        <w:t xml:space="preserve"> </w:t>
      </w:r>
      <w:proofErr w:type="spellStart"/>
      <w:r w:rsidR="007B6989" w:rsidRPr="00806073">
        <w:t>patient</w:t>
      </w:r>
      <w:proofErr w:type="spellEnd"/>
      <w:r w:rsidR="007B6989" w:rsidRPr="00806073">
        <w:t xml:space="preserve"> </w:t>
      </w:r>
      <w:proofErr w:type="spellStart"/>
      <w:r w:rsidR="007B6989" w:rsidRPr="00806073">
        <w:t>education</w:t>
      </w:r>
      <w:proofErr w:type="spellEnd"/>
      <w:r w:rsidR="007B6989" w:rsidRPr="00806073">
        <w:t xml:space="preserve">. Luento hoitotieteen maisteriopiskelijoille. </w:t>
      </w:r>
      <w:proofErr w:type="spellStart"/>
      <w:r w:rsidR="007B6989" w:rsidRPr="00806073">
        <w:t>University</w:t>
      </w:r>
      <w:proofErr w:type="spellEnd"/>
      <w:r w:rsidR="007B6989" w:rsidRPr="00806073">
        <w:t xml:space="preserve"> of Turku, </w:t>
      </w:r>
      <w:proofErr w:type="spellStart"/>
      <w:r w:rsidR="007B6989" w:rsidRPr="00806073">
        <w:t>Dpt</w:t>
      </w:r>
      <w:proofErr w:type="spellEnd"/>
      <w:r w:rsidR="007B6989" w:rsidRPr="00806073">
        <w:t xml:space="preserve"> of </w:t>
      </w:r>
      <w:proofErr w:type="spellStart"/>
      <w:r w:rsidR="007B6989" w:rsidRPr="00806073">
        <w:t>Nursing</w:t>
      </w:r>
      <w:proofErr w:type="spellEnd"/>
      <w:r w:rsidR="007B6989" w:rsidRPr="00806073">
        <w:t xml:space="preserve"> Science</w:t>
      </w:r>
      <w:r>
        <w:t>,</w:t>
      </w:r>
      <w:r w:rsidR="007B6989" w:rsidRPr="00806073">
        <w:t xml:space="preserve"> 23.1.2013.</w:t>
      </w:r>
    </w:p>
    <w:p w14:paraId="0BCDFA0D" w14:textId="77777777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2013. Part 1: 4.-6.9.2013; Part 2: 24.-25.10.2013; Part 3: 11.-13.12.2013. University of Turku, Department of Nursing Science, Turku, Finland.</w:t>
      </w:r>
    </w:p>
    <w:p w14:paraId="77FE6AD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76566537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proofErr w:type="spellStart"/>
      <w:r w:rsidR="009B6966" w:rsidRPr="00806073">
        <w:rPr>
          <w:rFonts w:ascii="Times New Roman" w:hAnsi="Times New Roman"/>
        </w:rPr>
        <w:t>Hotus</w:t>
      </w:r>
      <w:proofErr w:type="spellEnd"/>
      <w:r w:rsidR="009B6966" w:rsidRPr="00806073">
        <w:rPr>
          <w:rFonts w:ascii="Times New Roman" w:hAnsi="Times New Roman"/>
        </w:rPr>
        <w:t>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14:paraId="6B75F360" w14:textId="77777777" w:rsidR="00442D09" w:rsidRPr="00806073" w:rsidRDefault="00442D09" w:rsidP="003908CE">
      <w:pPr>
        <w:rPr>
          <w:rFonts w:ascii="Times New Roman" w:hAnsi="Times New Roman"/>
        </w:rPr>
      </w:pPr>
    </w:p>
    <w:p w14:paraId="2706A895" w14:textId="5B1EDB7F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SH auditorio, Turku, Finland. (Videoyhteys Loimaalle, TYKS Vakka-Suomen, Turunmaan ja Salon aluesairaaloihin sekä Satakunnan keskussairaalaan.)</w:t>
      </w:r>
    </w:p>
    <w:p w14:paraId="457E1599" w14:textId="77777777" w:rsidR="00442D09" w:rsidRPr="00806073" w:rsidRDefault="00442D09" w:rsidP="003908CE">
      <w:pPr>
        <w:rPr>
          <w:rFonts w:ascii="Times New Roman" w:hAnsi="Times New Roman"/>
        </w:rPr>
      </w:pPr>
    </w:p>
    <w:p w14:paraId="110F74A3" w14:textId="77777777" w:rsidR="004834CB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Rankinen</w:t>
      </w:r>
      <w:proofErr w:type="spellEnd"/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 xml:space="preserve">–project to Indian Researcher. University of Turku, Department of Nursing Science, </w:t>
      </w:r>
      <w:proofErr w:type="spellStart"/>
      <w:r w:rsidR="002A61C8" w:rsidRPr="00806073">
        <w:rPr>
          <w:rFonts w:ascii="Times New Roman" w:hAnsi="Times New Roman"/>
          <w:lang w:val="en-US"/>
        </w:rPr>
        <w:t>Sanitas</w:t>
      </w:r>
      <w:proofErr w:type="spellEnd"/>
      <w:r w:rsidR="002A61C8" w:rsidRPr="00806073">
        <w:rPr>
          <w:rFonts w:ascii="Times New Roman" w:hAnsi="Times New Roman"/>
          <w:lang w:val="en-US"/>
        </w:rPr>
        <w:t>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14:paraId="18FA53D4" w14:textId="77777777" w:rsidR="004834CB" w:rsidRPr="00806073" w:rsidRDefault="004834CB" w:rsidP="003908CE">
      <w:pPr>
        <w:pStyle w:val="Luettelokappale"/>
        <w:rPr>
          <w:rFonts w:ascii="Times New Roman" w:hAnsi="Times New Roman"/>
          <w:lang w:val="en-US"/>
        </w:rPr>
      </w:pPr>
    </w:p>
    <w:p w14:paraId="566EB1D9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proofErr w:type="spellStart"/>
      <w:r w:rsidRPr="00806073">
        <w:rPr>
          <w:rFonts w:ascii="Times New Roman" w:hAnsi="Times New Roman"/>
          <w:lang w:val="en-US"/>
        </w:rPr>
        <w:t>Radiografiapäivät</w:t>
      </w:r>
      <w:proofErr w:type="spellEnd"/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14:paraId="6FA9B6C2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14:paraId="5CD52404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proofErr w:type="spellStart"/>
      <w:r w:rsidRPr="00806073">
        <w:rPr>
          <w:rFonts w:ascii="Times New Roman" w:hAnsi="Times New Roman"/>
          <w:lang w:val="en-US"/>
        </w:rPr>
        <w:t>Yhteistyötapaaminen</w:t>
      </w:r>
      <w:proofErr w:type="spellEnd"/>
      <w:r w:rsidRPr="00806073">
        <w:rPr>
          <w:rFonts w:ascii="Times New Roman" w:hAnsi="Times New Roman"/>
          <w:lang w:val="en-US"/>
        </w:rPr>
        <w:t xml:space="preserve"> Helsingin ja </w:t>
      </w:r>
      <w:proofErr w:type="spellStart"/>
      <w:r w:rsidRPr="00806073">
        <w:rPr>
          <w:rFonts w:ascii="Times New Roman" w:hAnsi="Times New Roman"/>
          <w:lang w:val="en-US"/>
        </w:rPr>
        <w:t>Uudenmaan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sa</w:t>
      </w:r>
      <w:r w:rsidR="00F5346B">
        <w:rPr>
          <w:rFonts w:ascii="Times New Roman" w:hAnsi="Times New Roman"/>
          <w:lang w:val="en-US"/>
        </w:rPr>
        <w:t>iraanhoitopiirin</w:t>
      </w:r>
      <w:proofErr w:type="spellEnd"/>
      <w:r w:rsidR="00F5346B">
        <w:rPr>
          <w:rFonts w:ascii="Times New Roman" w:hAnsi="Times New Roman"/>
          <w:lang w:val="en-US"/>
        </w:rPr>
        <w:t xml:space="preserve"> </w:t>
      </w:r>
      <w:proofErr w:type="spellStart"/>
      <w:r w:rsidR="00F5346B">
        <w:rPr>
          <w:rFonts w:ascii="Times New Roman" w:hAnsi="Times New Roman"/>
          <w:lang w:val="en-US"/>
        </w:rPr>
        <w:t>kanssa</w:t>
      </w:r>
      <w:proofErr w:type="spellEnd"/>
      <w:r w:rsidR="00F5346B">
        <w:rPr>
          <w:rFonts w:ascii="Times New Roman" w:hAnsi="Times New Roman"/>
          <w:lang w:val="en-US"/>
        </w:rPr>
        <w:t>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77D38AE3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098413B7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2AF500AA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1427418B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proofErr w:type="spellStart"/>
      <w:r w:rsidRPr="00806073">
        <w:rPr>
          <w:rFonts w:ascii="Times New Roman" w:hAnsi="Times New Roman"/>
          <w:lang w:val="en-US"/>
        </w:rPr>
        <w:t>VSSHP:n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koulutuspäivä</w:t>
      </w:r>
      <w:proofErr w:type="spellEnd"/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14:paraId="410A256C" w14:textId="77777777" w:rsidR="00A43D94" w:rsidRPr="00806073" w:rsidRDefault="00A43D94" w:rsidP="003908CE">
      <w:pPr>
        <w:pStyle w:val="Luettelokappale"/>
        <w:rPr>
          <w:rFonts w:ascii="Times New Roman" w:hAnsi="Times New Roman"/>
          <w:lang w:val="en-US"/>
        </w:rPr>
      </w:pPr>
    </w:p>
    <w:p w14:paraId="41475DAE" w14:textId="3B576F65" w:rsidR="003908CE" w:rsidRPr="00533F16" w:rsidRDefault="00F5346B" w:rsidP="0027576D">
      <w:pPr>
        <w:pStyle w:val="Luettelokappale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533F16">
        <w:rPr>
          <w:rFonts w:ascii="Times New Roman" w:hAnsi="Times New Roman"/>
        </w:rPr>
        <w:t>Rankinen</w:t>
      </w:r>
      <w:r w:rsidR="00A43D94" w:rsidRPr="00533F16">
        <w:rPr>
          <w:rFonts w:ascii="Times New Roman" w:hAnsi="Times New Roman"/>
        </w:rPr>
        <w:t xml:space="preserve"> S. </w:t>
      </w:r>
      <w:r w:rsidRPr="00533F16">
        <w:rPr>
          <w:rFonts w:ascii="Times New Roman" w:hAnsi="Times New Roman"/>
        </w:rPr>
        <w:t xml:space="preserve">2013. </w:t>
      </w:r>
      <w:r w:rsidR="00A43D94" w:rsidRPr="00533F16">
        <w:rPr>
          <w:rFonts w:ascii="Times New Roman" w:hAnsi="Times New Roman"/>
        </w:rPr>
        <w:t>Luento 1: Potilaan voimavaraistumista tuetaan ohjauksella välitettävän tiedon avulla [</w:t>
      </w:r>
      <w:proofErr w:type="spellStart"/>
      <w:r w:rsidR="00A43D94" w:rsidRPr="00533F16">
        <w:rPr>
          <w:rFonts w:ascii="Times New Roman" w:hAnsi="Times New Roman"/>
        </w:rPr>
        <w:t>Lecture</w:t>
      </w:r>
      <w:proofErr w:type="spellEnd"/>
      <w:r w:rsidR="00A43D94" w:rsidRPr="00533F16">
        <w:rPr>
          <w:rFonts w:ascii="Times New Roman" w:hAnsi="Times New Roman"/>
        </w:rPr>
        <w:t xml:space="preserve"> 1: </w:t>
      </w:r>
      <w:proofErr w:type="spellStart"/>
      <w:r w:rsidR="00A43D94" w:rsidRPr="00533F16">
        <w:rPr>
          <w:rFonts w:ascii="Times New Roman" w:hAnsi="Times New Roman"/>
        </w:rPr>
        <w:t>Empowering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patient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education</w:t>
      </w:r>
      <w:proofErr w:type="spellEnd"/>
      <w:r w:rsidR="00A43D94" w:rsidRPr="00533F16">
        <w:rPr>
          <w:rFonts w:ascii="Times New Roman" w:hAnsi="Times New Roman"/>
        </w:rPr>
        <w:t xml:space="preserve"> in </w:t>
      </w:r>
      <w:proofErr w:type="spellStart"/>
      <w:r w:rsidR="00A43D94" w:rsidRPr="00533F16">
        <w:rPr>
          <w:rFonts w:ascii="Times New Roman" w:hAnsi="Times New Roman"/>
        </w:rPr>
        <w:t>nursing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practice</w:t>
      </w:r>
      <w:proofErr w:type="spellEnd"/>
      <w:r w:rsidR="00A43D94" w:rsidRPr="00533F16">
        <w:rPr>
          <w:rFonts w:ascii="Times New Roman" w:hAnsi="Times New Roman"/>
        </w:rPr>
        <w:t xml:space="preserve">] 8.10.2013 </w:t>
      </w:r>
      <w:proofErr w:type="spellStart"/>
      <w:r w:rsidR="00A43D94" w:rsidRPr="00533F16">
        <w:rPr>
          <w:rFonts w:ascii="Times New Roman" w:hAnsi="Times New Roman"/>
        </w:rPr>
        <w:t>from</w:t>
      </w:r>
      <w:proofErr w:type="spellEnd"/>
      <w:r w:rsidR="00A43D94" w:rsidRPr="00533F16">
        <w:rPr>
          <w:rFonts w:ascii="Times New Roman" w:hAnsi="Times New Roman"/>
        </w:rPr>
        <w:t xml:space="preserve"> 14.30 to 15.15. </w:t>
      </w:r>
      <w:proofErr w:type="spellStart"/>
      <w:r w:rsidR="00A43D94" w:rsidRPr="00533F16">
        <w:rPr>
          <w:rFonts w:ascii="Times New Roman" w:hAnsi="Times New Roman"/>
          <w:lang w:val="en-US"/>
        </w:rPr>
        <w:t>Luento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2: </w:t>
      </w:r>
      <w:proofErr w:type="spellStart"/>
      <w:r w:rsidR="00A43D94" w:rsidRPr="00533F16">
        <w:rPr>
          <w:rFonts w:ascii="Times New Roman" w:hAnsi="Times New Roman"/>
          <w:lang w:val="en-US"/>
        </w:rPr>
        <w:t>Nopea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kirurginen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hoito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– </w:t>
      </w:r>
      <w:proofErr w:type="spellStart"/>
      <w:r w:rsidR="00A43D94" w:rsidRPr="00533F16">
        <w:rPr>
          <w:rFonts w:ascii="Times New Roman" w:hAnsi="Times New Roman"/>
          <w:lang w:val="en-US"/>
        </w:rPr>
        <w:t>potilasohjauksen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merkitys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[Lecture 2: Fast track surgery – the meaning of patient education] 8.10.2013 from 15.15 to 16.00.  The Social and Health Care Division of </w:t>
      </w:r>
      <w:proofErr w:type="spellStart"/>
      <w:r w:rsidR="00A43D94" w:rsidRPr="00533F16">
        <w:rPr>
          <w:rFonts w:ascii="Times New Roman" w:hAnsi="Times New Roman"/>
          <w:lang w:val="en-US"/>
        </w:rPr>
        <w:t>Kainuu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, </w:t>
      </w:r>
      <w:proofErr w:type="spellStart"/>
      <w:r w:rsidR="00A43D94" w:rsidRPr="00533F16">
        <w:rPr>
          <w:rFonts w:ascii="Times New Roman" w:hAnsi="Times New Roman"/>
          <w:lang w:val="en-US"/>
        </w:rPr>
        <w:t>Kajaani</w:t>
      </w:r>
      <w:proofErr w:type="spellEnd"/>
      <w:r w:rsidR="00A43D94" w:rsidRPr="00533F16">
        <w:rPr>
          <w:rFonts w:ascii="Times New Roman" w:hAnsi="Times New Roman"/>
          <w:lang w:val="en-US"/>
        </w:rPr>
        <w:t>, Finland. (2h)</w:t>
      </w:r>
    </w:p>
    <w:p w14:paraId="0DDA711D" w14:textId="77777777" w:rsidR="001A4928" w:rsidRPr="008E5287" w:rsidRDefault="001A4928" w:rsidP="008E5287">
      <w:pPr>
        <w:spacing w:line="240" w:lineRule="auto"/>
        <w:rPr>
          <w:rFonts w:ascii="Times New Roman" w:hAnsi="Times New Roman"/>
        </w:rPr>
      </w:pPr>
    </w:p>
    <w:p w14:paraId="69E1B958" w14:textId="77777777" w:rsidR="007B6989" w:rsidRPr="00806073" w:rsidRDefault="007B6989" w:rsidP="008E5287">
      <w:pPr>
        <w:pStyle w:val="Leipteksti2"/>
        <w:numPr>
          <w:ilvl w:val="0"/>
          <w:numId w:val="12"/>
        </w:numPr>
        <w:spacing w:line="240" w:lineRule="auto"/>
      </w:pPr>
    </w:p>
    <w:p w14:paraId="13905CB5" w14:textId="77777777" w:rsidR="00F5346B" w:rsidRDefault="00F5346B" w:rsidP="003908CE">
      <w:pPr>
        <w:ind w:left="785"/>
        <w:rPr>
          <w:rFonts w:ascii="Times New Roman" w:hAnsi="Times New Roman"/>
          <w:lang w:val="en-US"/>
        </w:rPr>
      </w:pPr>
    </w:p>
    <w:p w14:paraId="24414946" w14:textId="77777777" w:rsidR="007B6989" w:rsidRPr="00806073" w:rsidRDefault="007B698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 xml:space="preserve">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14:paraId="77A4BAC6" w14:textId="77777777" w:rsidR="00010750" w:rsidRPr="00806073" w:rsidRDefault="00010750" w:rsidP="003908CE">
      <w:pPr>
        <w:ind w:left="900"/>
        <w:rPr>
          <w:rFonts w:ascii="Times New Roman" w:hAnsi="Times New Roman"/>
          <w:lang w:val="en-US"/>
        </w:rPr>
      </w:pPr>
    </w:p>
    <w:p w14:paraId="059E2E8D" w14:textId="77777777"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potilasohjaus/</w:t>
      </w:r>
      <w:proofErr w:type="spellStart"/>
      <w:r w:rsidRPr="00806073">
        <w:t>empowering</w:t>
      </w:r>
      <w:proofErr w:type="spellEnd"/>
      <w:r w:rsidRPr="00806073">
        <w:t xml:space="preserve"> </w:t>
      </w:r>
      <w:proofErr w:type="spellStart"/>
      <w:r w:rsidRPr="00806073">
        <w:t>patient</w:t>
      </w:r>
      <w:proofErr w:type="spellEnd"/>
      <w:r w:rsidRPr="00806073">
        <w:t xml:space="preserve"> </w:t>
      </w:r>
      <w:proofErr w:type="spellStart"/>
      <w:r w:rsidRPr="00806073">
        <w:t>education</w:t>
      </w:r>
      <w:proofErr w:type="spellEnd"/>
      <w:r w:rsidRPr="00806073">
        <w:t xml:space="preserve">. </w:t>
      </w:r>
      <w:proofErr w:type="spellStart"/>
      <w:r w:rsidRPr="00806073">
        <w:rPr>
          <w:lang w:val="en-US"/>
        </w:rPr>
        <w:t>Luento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hoitotieteen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maisteriopiskelijo</w:t>
      </w:r>
      <w:r w:rsidRPr="00806073">
        <w:t>ille</w:t>
      </w:r>
      <w:proofErr w:type="spellEnd"/>
      <w:r w:rsidRPr="00806073">
        <w:t xml:space="preserve">. </w:t>
      </w:r>
      <w:proofErr w:type="spellStart"/>
      <w:r w:rsidRPr="00806073">
        <w:t>University</w:t>
      </w:r>
      <w:proofErr w:type="spellEnd"/>
      <w:r w:rsidRPr="00806073">
        <w:t xml:space="preserve"> of Turku, </w:t>
      </w:r>
      <w:proofErr w:type="spellStart"/>
      <w:r w:rsidRPr="00806073">
        <w:t>Dpt</w:t>
      </w:r>
      <w:proofErr w:type="spellEnd"/>
      <w:r w:rsidRPr="00806073">
        <w:t xml:space="preserve"> of </w:t>
      </w:r>
      <w:proofErr w:type="spellStart"/>
      <w:r w:rsidRPr="00806073">
        <w:t>Nursing</w:t>
      </w:r>
      <w:proofErr w:type="spellEnd"/>
      <w:r w:rsidRPr="00806073">
        <w:t xml:space="preserve"> Science</w:t>
      </w:r>
      <w:r w:rsidR="00F5346B">
        <w:t>,</w:t>
      </w:r>
      <w:r w:rsidRPr="00806073">
        <w:t xml:space="preserve"> 5.2.1.2014.</w:t>
      </w:r>
    </w:p>
    <w:p w14:paraId="206C8B00" w14:textId="77777777" w:rsidR="00702462" w:rsidRPr="00806073" w:rsidRDefault="00702462" w:rsidP="003908CE">
      <w:pPr>
        <w:pStyle w:val="Leipteksti2"/>
        <w:spacing w:after="0" w:line="240" w:lineRule="auto"/>
        <w:ind w:left="900"/>
      </w:pPr>
    </w:p>
    <w:p w14:paraId="7F1D462E" w14:textId="77777777" w:rsidR="007B6989" w:rsidRPr="00806073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 xml:space="preserve">Virtanen H. 2014. Voimavaraistumista tukeva potilasohjaus. 5. valtakunnallinen kotihemodialyysikoulutuspäivä HUS Nefrologian klinikka, </w:t>
      </w:r>
      <w:proofErr w:type="spellStart"/>
      <w:r w:rsidRPr="00806073">
        <w:t>Wanha</w:t>
      </w:r>
      <w:proofErr w:type="spellEnd"/>
      <w:r w:rsidRPr="00806073">
        <w:t xml:space="preserve"> Satama, Helsinki, 25.9.2014.</w:t>
      </w:r>
    </w:p>
    <w:p w14:paraId="211A41FB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5725CD2E" w14:textId="244A9E5E" w:rsidR="00F5346B" w:rsidRDefault="007B6989" w:rsidP="008E5287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14:paraId="5DAA50AB" w14:textId="77777777" w:rsidR="008E5287" w:rsidRPr="00806073" w:rsidRDefault="008E5287" w:rsidP="008E5287">
      <w:pPr>
        <w:pStyle w:val="Leipteksti2"/>
        <w:spacing w:line="240" w:lineRule="auto"/>
        <w:ind w:left="785"/>
      </w:pPr>
    </w:p>
    <w:p w14:paraId="603D463C" w14:textId="77777777" w:rsidR="00C92856" w:rsidRPr="00806073" w:rsidRDefault="007B698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Virtanen H. 2014. Päiväkirurgisen potilaan voimavaraistumista tukeva ohjaus. Päiväkirurgia, </w:t>
      </w:r>
      <w:proofErr w:type="spellStart"/>
      <w:r w:rsidRPr="00806073">
        <w:t>Hml:n</w:t>
      </w:r>
      <w:proofErr w:type="spellEnd"/>
      <w:r w:rsidRPr="00806073">
        <w:t xml:space="preserve"> ja </w:t>
      </w:r>
      <w:proofErr w:type="spellStart"/>
      <w:r w:rsidRPr="00806073">
        <w:t>Rmk:n</w:t>
      </w:r>
      <w:proofErr w:type="spellEnd"/>
      <w:r w:rsidRPr="00806073">
        <w:t xml:space="preserve"> yksikkö,</w:t>
      </w:r>
      <w:r w:rsidR="00F5346B">
        <w:t xml:space="preserve"> </w:t>
      </w:r>
      <w:r w:rsidRPr="00806073">
        <w:t>Kanta-Hämeen keskussairaala, Hämeenlinna, 28.11.2014.</w:t>
      </w:r>
    </w:p>
    <w:p w14:paraId="29BC548C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39045627" w14:textId="77777777" w:rsidR="000722CE" w:rsidRPr="00806073" w:rsidRDefault="00C9285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Ryhänen AM. 2014</w:t>
      </w:r>
      <w:r w:rsidR="00F5346B">
        <w:t>.</w:t>
      </w:r>
      <w:r w:rsidRPr="00806073">
        <w:t xml:space="preserve"> Rintasyöpäpotilaan polku. </w:t>
      </w:r>
      <w:proofErr w:type="spellStart"/>
      <w:r w:rsidRPr="00806073">
        <w:t>VSSHP:n</w:t>
      </w:r>
      <w:proofErr w:type="spellEnd"/>
      <w:r w:rsidRPr="00806073">
        <w:t xml:space="preserve"> koulutuspäivä. Syöpäpotilaan ho</w:t>
      </w:r>
      <w:r w:rsidR="00F5346B">
        <w:t>ito, 8.5.2014,</w:t>
      </w:r>
      <w:r w:rsidRPr="00806073">
        <w:t xml:space="preserve"> Turku</w:t>
      </w:r>
    </w:p>
    <w:p w14:paraId="7669E118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56ED4822" w14:textId="77777777" w:rsidR="00307E36" w:rsidRDefault="00561D1C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14:paraId="67F52846" w14:textId="77777777" w:rsidR="005C5E57" w:rsidRPr="005C5E57" w:rsidRDefault="005C5E57" w:rsidP="003908CE">
      <w:pPr>
        <w:pStyle w:val="Leipteksti2"/>
        <w:spacing w:after="0" w:line="240" w:lineRule="auto"/>
        <w:ind w:left="900"/>
      </w:pPr>
    </w:p>
    <w:p w14:paraId="43170329" w14:textId="77777777" w:rsidR="00813E7C" w:rsidRPr="005C5E57" w:rsidRDefault="005C5E57" w:rsidP="003908CE">
      <w:pPr>
        <w:pStyle w:val="Luettelokappale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14:paraId="6BFC4503" w14:textId="77777777" w:rsidR="001A4928" w:rsidRDefault="001A4928" w:rsidP="003908CE">
      <w:pPr>
        <w:spacing w:line="240" w:lineRule="auto"/>
        <w:rPr>
          <w:rFonts w:ascii="Times New Roman" w:hAnsi="Times New Roman"/>
          <w:b/>
        </w:rPr>
      </w:pPr>
    </w:p>
    <w:p w14:paraId="28DAECAE" w14:textId="77777777" w:rsidR="00307E36" w:rsidRPr="00806073" w:rsidRDefault="00307E36" w:rsidP="003908CE">
      <w:pPr>
        <w:pStyle w:val="Leipteksti2"/>
        <w:spacing w:after="0" w:line="240" w:lineRule="auto"/>
        <w:rPr>
          <w:b/>
        </w:rPr>
      </w:pPr>
      <w:r w:rsidRPr="00806073">
        <w:rPr>
          <w:b/>
        </w:rPr>
        <w:t>2015</w:t>
      </w:r>
    </w:p>
    <w:p w14:paraId="71B69112" w14:textId="77777777" w:rsidR="00F5346B" w:rsidRDefault="00F5346B" w:rsidP="003908CE">
      <w:pPr>
        <w:pStyle w:val="Leipteksti2"/>
        <w:spacing w:after="0" w:line="240" w:lineRule="auto"/>
        <w:ind w:left="785"/>
      </w:pPr>
    </w:p>
    <w:p w14:paraId="03E852C8" w14:textId="77777777" w:rsidR="00010750" w:rsidRPr="00806073" w:rsidRDefault="0030378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14:paraId="02BC8439" w14:textId="77777777" w:rsidR="00303786" w:rsidRPr="00806073" w:rsidRDefault="00303786" w:rsidP="003908CE">
      <w:pPr>
        <w:pStyle w:val="Leipteksti2"/>
        <w:spacing w:after="0" w:line="240" w:lineRule="auto"/>
        <w:ind w:left="900"/>
      </w:pPr>
      <w:r w:rsidRPr="00806073">
        <w:rPr>
          <w:color w:val="000000"/>
        </w:rPr>
        <w:t xml:space="preserve"> </w:t>
      </w:r>
    </w:p>
    <w:p w14:paraId="15292FB7" w14:textId="77777777" w:rsidR="00761F6E" w:rsidRPr="00801B50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1B50">
        <w:rPr>
          <w:color w:val="000000"/>
          <w:lang w:val="en-US"/>
        </w:rPr>
        <w:t xml:space="preserve">Salanterä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14:paraId="68182B04" w14:textId="77777777" w:rsidR="00010750" w:rsidRPr="00801B50" w:rsidRDefault="00010750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2371764" w14:textId="77777777" w:rsidR="00761F6E" w:rsidRPr="00806073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F5346B">
        <w:rPr>
          <w:color w:val="000000"/>
        </w:rPr>
        <w:t xml:space="preserve">Salanterä S. </w:t>
      </w:r>
      <w:proofErr w:type="gramStart"/>
      <w:r w:rsidRPr="00F5346B">
        <w:rPr>
          <w:color w:val="000000"/>
        </w:rPr>
        <w:t xml:space="preserve">2015 </w:t>
      </w:r>
      <w:r w:rsidRPr="00806073">
        <w:rPr>
          <w:color w:val="FF0000"/>
          <w:lang w:val="en-US"/>
        </w:rPr>
        <w:t>???</w:t>
      </w:r>
      <w:proofErr w:type="gramEnd"/>
      <w:r w:rsidRPr="00806073">
        <w:rPr>
          <w:color w:val="000000"/>
          <w:lang w:val="en-US"/>
        </w:rPr>
        <w:t xml:space="preserve"> Bern</w:t>
      </w:r>
    </w:p>
    <w:p w14:paraId="16891020" w14:textId="77777777" w:rsidR="00303786" w:rsidRPr="00806073" w:rsidRDefault="0030378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233C6954" w14:textId="77777777" w:rsidR="00A8588E" w:rsidRPr="00806073" w:rsidRDefault="00F5346B" w:rsidP="003908CE">
      <w:pPr>
        <w:pStyle w:val="Leipteksti2"/>
        <w:numPr>
          <w:ilvl w:val="0"/>
          <w:numId w:val="10"/>
        </w:numPr>
        <w:spacing w:after="0" w:line="240" w:lineRule="auto"/>
      </w:pPr>
      <w:r>
        <w:t>Salanterä S</w:t>
      </w:r>
      <w:r w:rsidR="00375626" w:rsidRPr="00806073">
        <w:t xml:space="preserve"> &amp; </w:t>
      </w:r>
      <w:proofErr w:type="spellStart"/>
      <w:r w:rsidR="00375626" w:rsidRPr="00806073">
        <w:t>Vaartio-Rajalin</w:t>
      </w:r>
      <w:proofErr w:type="spellEnd"/>
      <w:r w:rsidR="00375626" w:rsidRPr="00806073">
        <w:t xml:space="preserve"> H.</w:t>
      </w:r>
      <w:r w:rsidR="00A8588E" w:rsidRPr="00806073">
        <w:t xml:space="preserve"> 2015. Moniammatillisuus potilasohjauksessa. Potilasohjaus Symposium 2.11.2015, Varsinais-Suomen sairaanhoitopiiri.</w:t>
      </w:r>
    </w:p>
    <w:p w14:paraId="5FA193DB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54B21851" w14:textId="77777777" w:rsidR="00A8588E" w:rsidRPr="00806073" w:rsidRDefault="00A8588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14:paraId="4F5BBA82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0D0EFA53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t>Nurminen</w:t>
      </w:r>
      <w:proofErr w:type="spellEnd"/>
      <w:r w:rsidRPr="00806073">
        <w:rPr>
          <w:lang w:val="en-US"/>
        </w:rPr>
        <w:t xml:space="preserve"> M. 2015. Patient education and quality in nursing.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12A6079D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67ED420" w14:textId="77777777" w:rsidR="00307E36" w:rsidRPr="00F5346B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Leino-Kilpi H. 2015. Empowering patient education – outcomes.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4A9C8B0B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728F0068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Salanterä S. 2015. Health literacy and empowering patient education.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730F86B2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35AF50AD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r w:rsidRPr="00806073">
        <w:rPr>
          <w:lang w:val="en-US"/>
        </w:rPr>
        <w:t>Semin</w:t>
      </w:r>
      <w:proofErr w:type="spellStart"/>
      <w:r w:rsidRPr="00806073">
        <w:rPr>
          <w:lang w:val="en-GB"/>
        </w:rPr>
        <w:t>ar</w:t>
      </w:r>
      <w:r w:rsidR="00A8588E" w:rsidRPr="00806073">
        <w:rPr>
          <w:lang w:val="en-GB"/>
        </w:rPr>
        <w:t>s</w:t>
      </w:r>
      <w:proofErr w:type="spellEnd"/>
      <w:r w:rsidR="00A8588E" w:rsidRPr="00806073">
        <w:rPr>
          <w:lang w:val="en-GB"/>
        </w:rPr>
        <w:t xml:space="preserve">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Turku, Finland. </w:t>
      </w:r>
    </w:p>
    <w:p w14:paraId="6D3BCF2A" w14:textId="77777777" w:rsidR="001A4928" w:rsidRPr="008E5287" w:rsidRDefault="001A4928" w:rsidP="008E5287">
      <w:pPr>
        <w:rPr>
          <w:rFonts w:ascii="Times New Roman" w:hAnsi="Times New Roman"/>
          <w:lang w:val="en-US"/>
        </w:rPr>
      </w:pPr>
    </w:p>
    <w:p w14:paraId="7ED569EA" w14:textId="77777777" w:rsidR="00285DDE" w:rsidRPr="00806073" w:rsidRDefault="00285DDE" w:rsidP="003908CE">
      <w:pPr>
        <w:pStyle w:val="Leipteksti2"/>
        <w:spacing w:after="0" w:line="240" w:lineRule="auto"/>
        <w:rPr>
          <w:b/>
          <w:lang w:val="en-US"/>
        </w:rPr>
      </w:pPr>
      <w:r w:rsidRPr="00806073">
        <w:rPr>
          <w:b/>
          <w:lang w:val="en-US"/>
        </w:rPr>
        <w:t>2016</w:t>
      </w:r>
    </w:p>
    <w:p w14:paraId="5C4D4040" w14:textId="77777777" w:rsidR="00285DDE" w:rsidRPr="00806073" w:rsidRDefault="00285DDE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1AA6B609" w14:textId="77777777" w:rsidR="00285DDE" w:rsidRPr="00806073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</w:t>
      </w:r>
      <w:proofErr w:type="spellStart"/>
      <w:r w:rsidRPr="00806073">
        <w:t>Oral</w:t>
      </w:r>
      <w:proofErr w:type="spellEnd"/>
      <w:r w:rsidRPr="00806073">
        <w:t>)</w:t>
      </w:r>
    </w:p>
    <w:p w14:paraId="08A2487F" w14:textId="77777777" w:rsidR="00285DDE" w:rsidRPr="00806073" w:rsidRDefault="00285DDE" w:rsidP="003908CE">
      <w:pPr>
        <w:pStyle w:val="Leipteksti2"/>
        <w:spacing w:after="0" w:line="240" w:lineRule="auto"/>
        <w:ind w:left="900"/>
      </w:pPr>
    </w:p>
    <w:p w14:paraId="54C3DFB7" w14:textId="77777777" w:rsidR="005C5E57" w:rsidRPr="005C5E57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</w:t>
      </w:r>
      <w:proofErr w:type="spellStart"/>
      <w:r w:rsidRPr="005C5E57">
        <w:t>Oral</w:t>
      </w:r>
      <w:proofErr w:type="spellEnd"/>
      <w:r w:rsidRPr="005C5E57">
        <w:t>)</w:t>
      </w:r>
    </w:p>
    <w:p w14:paraId="796A566E" w14:textId="77777777" w:rsidR="005C5E57" w:rsidRPr="005C5E57" w:rsidRDefault="005C5E57" w:rsidP="003908CE">
      <w:pPr>
        <w:pStyle w:val="Luettelokappale"/>
      </w:pPr>
    </w:p>
    <w:p w14:paraId="52BA0B32" w14:textId="70EF9C61" w:rsidR="00E06DFD" w:rsidRDefault="005C5E57" w:rsidP="008E5287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Leino-Kilpi H. 2016. Asiantuntijaluennotsijana aiheesta ”Voimavaraistumista tukeva ohjaus” (koko sessio), Sairaanhoitajapäivät 2016, Helsinki.10.03.2016</w:t>
      </w:r>
    </w:p>
    <w:p w14:paraId="2AF167DB" w14:textId="77777777" w:rsidR="001A4928" w:rsidRDefault="001A4928" w:rsidP="003908CE">
      <w:pPr>
        <w:pStyle w:val="Luettelokappale"/>
      </w:pPr>
    </w:p>
    <w:p w14:paraId="464C6DA2" w14:textId="77777777" w:rsidR="00E06DFD" w:rsidRPr="00E06DFD" w:rsidRDefault="00E06DFD" w:rsidP="003908CE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14:paraId="7D16ABFA" w14:textId="77777777" w:rsidR="00E06DFD" w:rsidRDefault="00E06DFD" w:rsidP="003908CE">
      <w:pPr>
        <w:pStyle w:val="Luettelokappale"/>
      </w:pPr>
    </w:p>
    <w:p w14:paraId="69D084A3" w14:textId="77777777" w:rsidR="00E06DFD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14:paraId="7F7D53ED" w14:textId="77777777" w:rsidR="00E06DFD" w:rsidRDefault="00E06DFD" w:rsidP="003908CE">
      <w:pPr>
        <w:pStyle w:val="Leipteksti2"/>
        <w:spacing w:after="0" w:line="240" w:lineRule="auto"/>
      </w:pPr>
    </w:p>
    <w:p w14:paraId="0609AED3" w14:textId="77777777" w:rsidR="005C5E57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14:paraId="07BEE5DD" w14:textId="77777777" w:rsidR="001A4928" w:rsidRDefault="001A4928" w:rsidP="008E5287"/>
    <w:p w14:paraId="454A15EF" w14:textId="77777777" w:rsidR="004C7800" w:rsidRDefault="004C7800" w:rsidP="003908CE">
      <w:pPr>
        <w:pStyle w:val="Otsikko1"/>
        <w:jc w:val="left"/>
      </w:pPr>
      <w:r>
        <w:t>2018</w:t>
      </w:r>
    </w:p>
    <w:p w14:paraId="4638496A" w14:textId="77777777" w:rsidR="004C7800" w:rsidRDefault="004C7800" w:rsidP="003908CE">
      <w:pPr>
        <w:pStyle w:val="Luettelokappale"/>
      </w:pPr>
    </w:p>
    <w:p w14:paraId="78654E4E" w14:textId="77777777" w:rsidR="00206EF5" w:rsidRDefault="004C7800" w:rsidP="003908CE">
      <w:pPr>
        <w:pStyle w:val="Leipteksti2"/>
        <w:numPr>
          <w:ilvl w:val="0"/>
          <w:numId w:val="10"/>
        </w:numPr>
        <w:spacing w:after="0" w:line="240" w:lineRule="auto"/>
      </w:pPr>
      <w:r w:rsidRPr="004C7800">
        <w:t xml:space="preserve">Kokkonen P, Leino-Kilpi H &amp; Sakellari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</w:t>
      </w:r>
      <w:proofErr w:type="spellStart"/>
      <w:r>
        <w:t>Congress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”, </w:t>
      </w:r>
      <w:r w:rsidRPr="004C7800">
        <w:t>10</w:t>
      </w:r>
      <w:r>
        <w:t>.</w:t>
      </w:r>
      <w:r w:rsidRPr="004C7800">
        <w:t xml:space="preserve">–12.5.2018, </w:t>
      </w:r>
      <w:proofErr w:type="spellStart"/>
      <w:r w:rsidRPr="004C7800">
        <w:t>Faroe</w:t>
      </w:r>
      <w:proofErr w:type="spellEnd"/>
      <w:r w:rsidRPr="004C7800">
        <w:t xml:space="preserve"> </w:t>
      </w:r>
      <w:proofErr w:type="spellStart"/>
      <w:r w:rsidRPr="004C7800">
        <w:t>Islands</w:t>
      </w:r>
      <w:proofErr w:type="spellEnd"/>
      <w:r>
        <w:t>.</w:t>
      </w:r>
    </w:p>
    <w:p w14:paraId="617A0EA1" w14:textId="77777777" w:rsidR="00917D12" w:rsidRDefault="00917D12" w:rsidP="003908CE">
      <w:pPr>
        <w:pStyle w:val="Leipteksti2"/>
        <w:spacing w:after="0" w:line="240" w:lineRule="auto"/>
        <w:ind w:left="785"/>
      </w:pPr>
    </w:p>
    <w:p w14:paraId="0E251D4B" w14:textId="2BA113B0" w:rsidR="00917D12" w:rsidRDefault="00917D12" w:rsidP="00E30C99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Virtanen H &amp; Siekkinen M. 2018. </w:t>
      </w:r>
      <w:proofErr w:type="spellStart"/>
      <w:r>
        <w:t>Moderators</w:t>
      </w:r>
      <w:proofErr w:type="spellEnd"/>
      <w:r>
        <w:t xml:space="preserve">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14:paraId="5D7D014E" w14:textId="77777777" w:rsidR="00E30C99" w:rsidRPr="00E30C99" w:rsidRDefault="00E30C99" w:rsidP="00E30C99">
      <w:pPr>
        <w:pStyle w:val="Leipteksti2"/>
        <w:spacing w:line="240" w:lineRule="auto"/>
        <w:ind w:left="785"/>
        <w:rPr>
          <w:lang w:val="en-US"/>
        </w:rPr>
      </w:pPr>
    </w:p>
    <w:p w14:paraId="40E16C16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Leino-Kilpi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22FC576B" w14:textId="77777777" w:rsidR="00917D12" w:rsidRP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45B26C07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68E71F4F" w14:textId="77777777" w:rsid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5883EBA9" w14:textId="43A6293F" w:rsidR="00D7788D" w:rsidRDefault="00917D12" w:rsidP="004671AB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Salanterä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  <w:bookmarkStart w:id="23" w:name="_Hlk47968600"/>
    </w:p>
    <w:p w14:paraId="58892B9A" w14:textId="77777777" w:rsidR="004671AB" w:rsidRPr="004671AB" w:rsidRDefault="004671AB" w:rsidP="004671AB">
      <w:pPr>
        <w:pStyle w:val="Leipteksti2"/>
        <w:spacing w:line="240" w:lineRule="auto"/>
        <w:ind w:left="785"/>
        <w:rPr>
          <w:lang w:val="en-US"/>
        </w:rPr>
      </w:pPr>
    </w:p>
    <w:p w14:paraId="5D1A9F33" w14:textId="77777777" w:rsidR="00940D69" w:rsidRPr="00917D12" w:rsidRDefault="00940D69" w:rsidP="003908C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2019</w:t>
      </w:r>
    </w:p>
    <w:p w14:paraId="615A5093" w14:textId="77777777" w:rsidR="00940D69" w:rsidRDefault="00940D69" w:rsidP="003908CE">
      <w:pPr>
        <w:pStyle w:val="Leipteksti2"/>
        <w:spacing w:after="0" w:line="240" w:lineRule="auto"/>
      </w:pPr>
    </w:p>
    <w:bookmarkEnd w:id="23"/>
    <w:p w14:paraId="60D20A91" w14:textId="77777777" w:rsidR="00940D69" w:rsidRDefault="00940D69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14:paraId="74EC3D7B" w14:textId="77777777" w:rsidR="00A519B0" w:rsidRDefault="00A519B0" w:rsidP="003908CE">
      <w:pPr>
        <w:pStyle w:val="Leipteksti2"/>
        <w:spacing w:after="0" w:line="240" w:lineRule="auto"/>
        <w:ind w:left="900"/>
      </w:pPr>
    </w:p>
    <w:p w14:paraId="25FF8B99" w14:textId="7CEE33EB" w:rsidR="00905B78" w:rsidRDefault="00A519B0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proofErr w:type="spellStart"/>
      <w:r w:rsidRPr="00A519B0">
        <w:t>Peritoneaalidialyysi</w:t>
      </w:r>
      <w:proofErr w:type="spellEnd"/>
      <w:r w:rsidRPr="00A519B0">
        <w:t xml:space="preserve">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14:paraId="594AAD57" w14:textId="77777777" w:rsidR="00187971" w:rsidRDefault="00187971" w:rsidP="00187971">
      <w:pPr>
        <w:pStyle w:val="Leipteksti2"/>
        <w:spacing w:after="0" w:line="240" w:lineRule="auto"/>
        <w:ind w:left="785"/>
      </w:pPr>
    </w:p>
    <w:p w14:paraId="5715EB98" w14:textId="66E0E93B" w:rsidR="00DE78BE" w:rsidRDefault="00187971" w:rsidP="00D7788D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 w:rsidRPr="00187971">
        <w:rPr>
          <w:lang w:val="en-US"/>
        </w:rPr>
        <w:t xml:space="preserve">Virtanen H. 2019. Moderator in </w:t>
      </w:r>
      <w:r>
        <w:rPr>
          <w:lang w:val="en-US"/>
        </w:rPr>
        <w:t xml:space="preserve">poster session. </w:t>
      </w:r>
      <w:r w:rsidRPr="00187971">
        <w:rPr>
          <w:lang w:val="en-US"/>
        </w:rPr>
        <w:t>Advances in Health Care Sciences Conference</w:t>
      </w:r>
      <w:r>
        <w:rPr>
          <w:lang w:val="en-US"/>
        </w:rPr>
        <w:t xml:space="preserve">, </w:t>
      </w:r>
      <w:r w:rsidRPr="00187971">
        <w:rPr>
          <w:lang w:val="en-US"/>
        </w:rPr>
        <w:t>13</w:t>
      </w:r>
      <w:r>
        <w:rPr>
          <w:lang w:val="en-US"/>
        </w:rPr>
        <w:t>.–</w:t>
      </w:r>
      <w:r w:rsidRPr="00187971">
        <w:rPr>
          <w:lang w:val="en-US"/>
        </w:rPr>
        <w:t>14</w:t>
      </w:r>
      <w:r>
        <w:rPr>
          <w:lang w:val="en-US"/>
        </w:rPr>
        <w:t>.11.2019,</w:t>
      </w:r>
      <w:r w:rsidRPr="00187971">
        <w:rPr>
          <w:lang w:val="en-US"/>
        </w:rPr>
        <w:t xml:space="preserve"> Stockholm</w:t>
      </w:r>
      <w:r>
        <w:rPr>
          <w:lang w:val="en-US"/>
        </w:rPr>
        <w:t>, Sweden.</w:t>
      </w:r>
    </w:p>
    <w:p w14:paraId="5D607811" w14:textId="77777777" w:rsidR="00D7788D" w:rsidRPr="00D7788D" w:rsidRDefault="00D7788D" w:rsidP="00D7788D">
      <w:pPr>
        <w:pStyle w:val="Leipteksti2"/>
        <w:spacing w:line="240" w:lineRule="auto"/>
        <w:ind w:left="785"/>
        <w:rPr>
          <w:lang w:val="en-US"/>
        </w:rPr>
      </w:pPr>
    </w:p>
    <w:p w14:paraId="392BE89A" w14:textId="77777777" w:rsidR="008E5287" w:rsidRPr="0030557D" w:rsidRDefault="008E5287" w:rsidP="00DE78BE">
      <w:pPr>
        <w:pStyle w:val="Otsikko1"/>
        <w:jc w:val="left"/>
      </w:pPr>
    </w:p>
    <w:p w14:paraId="329FEC43" w14:textId="77777777" w:rsidR="008E5287" w:rsidRPr="0030557D" w:rsidRDefault="008E5287" w:rsidP="00DE78BE">
      <w:pPr>
        <w:pStyle w:val="Otsikko1"/>
        <w:jc w:val="left"/>
      </w:pPr>
    </w:p>
    <w:p w14:paraId="7EFBF7D0" w14:textId="648738EE" w:rsidR="00DE78BE" w:rsidRPr="00917D12" w:rsidRDefault="00DE78BE" w:rsidP="00DE78B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</w:t>
      </w:r>
      <w:r>
        <w:rPr>
          <w:lang w:val="fi-FI"/>
        </w:rPr>
        <w:t>20</w:t>
      </w:r>
    </w:p>
    <w:p w14:paraId="14435AB4" w14:textId="77777777" w:rsidR="00DE78BE" w:rsidRDefault="00DE78BE" w:rsidP="00DE78BE">
      <w:pPr>
        <w:pStyle w:val="Leipteksti2"/>
        <w:spacing w:line="240" w:lineRule="auto"/>
        <w:rPr>
          <w:lang w:val="en-US"/>
        </w:rPr>
      </w:pPr>
    </w:p>
    <w:p w14:paraId="7C883D8B" w14:textId="315D9FE5" w:rsidR="00DE78BE" w:rsidRDefault="00DE78BE" w:rsidP="00DE78BE">
      <w:pPr>
        <w:pStyle w:val="Leipteksti2"/>
        <w:numPr>
          <w:ilvl w:val="0"/>
          <w:numId w:val="10"/>
        </w:numPr>
        <w:spacing w:line="240" w:lineRule="auto"/>
      </w:pPr>
      <w:r w:rsidRPr="00DE78BE">
        <w:t>Mervi Siekkinen</w:t>
      </w:r>
      <w:r>
        <w:t>. 2020.</w:t>
      </w:r>
      <w:r w:rsidRPr="00DE78BE">
        <w:t xml:space="preserve"> Ammatillinen voimaantuminen voimavaraistuvan yksilön ja työyhteisön näkökulmasta</w:t>
      </w:r>
      <w:r>
        <w:t>. Moniammatillinen yhteistyö ja ammatillinen voimaantuminen syövän hoidon alueella – Näkökulmia tutkimukseen, johtamiseen ja kehittämiseen – Tulevaisuuden vetovoimainen syöpäkeskus ”VETÄVÄ” 2017–</w:t>
      </w:r>
      <w:r w:rsidR="00B16B77">
        <w:t>2020-symposium</w:t>
      </w:r>
      <w:r>
        <w:t>, 18.8.2020, Turku, Finland.</w:t>
      </w:r>
    </w:p>
    <w:p w14:paraId="0AE2F16E" w14:textId="77777777" w:rsidR="00B16B77" w:rsidRDefault="00B16B77" w:rsidP="00B16B77">
      <w:pPr>
        <w:pStyle w:val="Leipteksti2"/>
        <w:spacing w:line="240" w:lineRule="auto"/>
        <w:ind w:left="785"/>
      </w:pPr>
    </w:p>
    <w:p w14:paraId="371624E1" w14:textId="3189CA54" w:rsidR="00B16B77" w:rsidRPr="00B16B77" w:rsidRDefault="00B16B77" w:rsidP="00DE78B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Riuttaskorpi M. 2020. </w:t>
      </w:r>
      <w:r w:rsidRPr="00B16B77">
        <w:t>Voimavaraistumista tukeva potilasohjaus</w:t>
      </w:r>
      <w:r>
        <w:t xml:space="preserve">. </w:t>
      </w:r>
      <w:r w:rsidRPr="00B16B77">
        <w:rPr>
          <w:lang w:val="en-US"/>
        </w:rPr>
        <w:t xml:space="preserve">Extended </w:t>
      </w:r>
      <w:proofErr w:type="spellStart"/>
      <w:r w:rsidRPr="00B16B77">
        <w:rPr>
          <w:lang w:val="en-US"/>
        </w:rPr>
        <w:t>Neurocenter</w:t>
      </w:r>
      <w:proofErr w:type="spellEnd"/>
      <w:r w:rsidRPr="00B16B77">
        <w:rPr>
          <w:lang w:val="en-US"/>
        </w:rPr>
        <w:t xml:space="preserve"> meeting in T</w:t>
      </w:r>
      <w:r>
        <w:rPr>
          <w:lang w:val="en-US"/>
        </w:rPr>
        <w:t>YKS, 30.9.2020, Turku, Finland.</w:t>
      </w:r>
    </w:p>
    <w:p w14:paraId="298804D4" w14:textId="77777777" w:rsidR="001A4928" w:rsidRPr="00B16B77" w:rsidRDefault="001A4928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7AE96EE7" w14:textId="77777777" w:rsidR="008853C9" w:rsidRPr="00806073" w:rsidRDefault="008853C9" w:rsidP="003908CE">
      <w:pPr>
        <w:pStyle w:val="Otsikko1"/>
        <w:jc w:val="left"/>
        <w:rPr>
          <w:lang w:val="fi-FI"/>
        </w:rPr>
      </w:pPr>
      <w:bookmarkStart w:id="24" w:name="_Toc388803618"/>
      <w:r w:rsidRPr="00806073">
        <w:rPr>
          <w:lang w:val="fi-FI"/>
        </w:rPr>
        <w:t xml:space="preserve">13. </w:t>
      </w:r>
      <w:proofErr w:type="spellStart"/>
      <w:r w:rsidRPr="00806073">
        <w:rPr>
          <w:lang w:val="fi-FI"/>
        </w:rPr>
        <w:t>Newspapers</w:t>
      </w:r>
      <w:bookmarkEnd w:id="24"/>
      <w:proofErr w:type="spellEnd"/>
    </w:p>
    <w:p w14:paraId="685093AB" w14:textId="77777777" w:rsidR="008853C9" w:rsidRPr="00806073" w:rsidRDefault="008853C9" w:rsidP="003908CE">
      <w:pPr>
        <w:rPr>
          <w:rFonts w:ascii="Times New Roman" w:hAnsi="Times New Roman"/>
        </w:rPr>
      </w:pPr>
    </w:p>
    <w:p w14:paraId="763DFBC8" w14:textId="77777777" w:rsidR="008853C9" w:rsidRPr="00806073" w:rsidRDefault="008853C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14:paraId="42F120BE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781E0E1" w14:textId="77777777" w:rsidR="008853C9" w:rsidRPr="00806073" w:rsidRDefault="008853C9" w:rsidP="003908CE">
      <w:pPr>
        <w:numPr>
          <w:ilvl w:val="0"/>
          <w:numId w:val="11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14:paraId="0C9CF90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7D091FA1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14:paraId="620F714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05789792" w14:textId="77777777" w:rsidR="00442D09" w:rsidRPr="00806073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14:paraId="7E5B5E0E" w14:textId="77777777" w:rsidR="00442D09" w:rsidRPr="00806073" w:rsidRDefault="00442D09" w:rsidP="003908CE">
      <w:pPr>
        <w:rPr>
          <w:rFonts w:ascii="Times New Roman" w:hAnsi="Times New Roman"/>
          <w:b/>
        </w:rPr>
      </w:pPr>
    </w:p>
    <w:p w14:paraId="12342AC3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14:paraId="76592F1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566F69CE" w14:textId="77777777" w:rsidR="00442D09" w:rsidRPr="00806073" w:rsidRDefault="00790C39" w:rsidP="003908CE">
      <w:pPr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14:paraId="0B3ADA62" w14:textId="77777777" w:rsidR="00442D09" w:rsidRPr="00806073" w:rsidRDefault="00442D09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DAE1F84" w14:textId="6CF6EEF5" w:rsidR="0041435D" w:rsidRPr="00D7788D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14:paraId="570D77D1" w14:textId="58EB09C7" w:rsidR="00680493" w:rsidRDefault="00680493">
      <w:pPr>
        <w:spacing w:line="240" w:lineRule="auto"/>
        <w:rPr>
          <w:rFonts w:ascii="Times New Roman" w:hAnsi="Times New Roman"/>
          <w:b/>
        </w:rPr>
      </w:pPr>
    </w:p>
    <w:p w14:paraId="4BFBEF22" w14:textId="196F1F38" w:rsidR="00C94EEF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14:paraId="1B11BFA6" w14:textId="77777777" w:rsidR="00C94EEF" w:rsidRPr="00806073" w:rsidRDefault="00C94EEF" w:rsidP="003908CE">
      <w:pPr>
        <w:spacing w:line="240" w:lineRule="auto"/>
        <w:rPr>
          <w:rFonts w:ascii="Times New Roman" w:hAnsi="Times New Roman"/>
        </w:rPr>
      </w:pPr>
    </w:p>
    <w:p w14:paraId="12F2040C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14:paraId="6991F16F" w14:textId="77777777" w:rsidR="00442D09" w:rsidRPr="00806073" w:rsidRDefault="00442D09" w:rsidP="003908CE">
      <w:pPr>
        <w:spacing w:line="240" w:lineRule="auto"/>
        <w:rPr>
          <w:rFonts w:ascii="Times New Roman" w:hAnsi="Times New Roman"/>
        </w:rPr>
      </w:pPr>
    </w:p>
    <w:p w14:paraId="1EE82E8E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14:paraId="4C4EC165" w14:textId="77777777" w:rsidR="00596405" w:rsidRPr="00806073" w:rsidRDefault="00596405" w:rsidP="003908CE">
      <w:pPr>
        <w:spacing w:line="240" w:lineRule="auto"/>
        <w:rPr>
          <w:rFonts w:ascii="Times New Roman" w:hAnsi="Times New Roman"/>
        </w:rPr>
      </w:pPr>
    </w:p>
    <w:p w14:paraId="4ACB3D3D" w14:textId="38B2FCAA" w:rsidR="00D7788D" w:rsidRPr="008E5287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14:paraId="7B4413EC" w14:textId="77777777" w:rsidR="00B16B77" w:rsidRPr="00806073" w:rsidRDefault="00B16B77" w:rsidP="003908CE">
      <w:pPr>
        <w:rPr>
          <w:rFonts w:ascii="Times New Roman" w:hAnsi="Times New Roman"/>
          <w:b/>
          <w:bCs/>
        </w:rPr>
      </w:pPr>
    </w:p>
    <w:p w14:paraId="4D377D1E" w14:textId="77777777" w:rsidR="008853C9" w:rsidRPr="00806073" w:rsidRDefault="00C94EEF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14:paraId="64C7B33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1C5AF47B" w14:textId="62D87497" w:rsidR="008853C9" w:rsidRPr="00B16B77" w:rsidRDefault="00790C39" w:rsidP="003908CE">
      <w:pPr>
        <w:pStyle w:val="Leipteksti21"/>
        <w:numPr>
          <w:ilvl w:val="0"/>
          <w:numId w:val="11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14:paraId="75445B94" w14:textId="77777777" w:rsidR="004671AB" w:rsidRPr="00806073" w:rsidRDefault="004671AB" w:rsidP="003908CE">
      <w:pPr>
        <w:pStyle w:val="Leipteksti"/>
        <w:rPr>
          <w:sz w:val="24"/>
          <w:szCs w:val="24"/>
        </w:rPr>
      </w:pPr>
    </w:p>
    <w:p w14:paraId="6861E4F4" w14:textId="77777777" w:rsidR="008853C9" w:rsidRPr="00806073" w:rsidRDefault="00C94EE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E994F6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2A886921" w14:textId="5159D064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</w:t>
      </w:r>
      <w:proofErr w:type="spellStart"/>
      <w:r w:rsidR="008853C9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8.</w:t>
      </w:r>
    </w:p>
    <w:p w14:paraId="4E35E5B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4BB59D5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14:paraId="2271EF8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FE31BC" w14:textId="1CBE7C39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</w:t>
      </w:r>
      <w:proofErr w:type="spellStart"/>
      <w:r w:rsidR="008853C9" w:rsidRPr="00806073">
        <w:rPr>
          <w:b w:val="0"/>
          <w:sz w:val="24"/>
          <w:szCs w:val="24"/>
        </w:rPr>
        <w:t>Masterclass</w:t>
      </w:r>
      <w:proofErr w:type="spellEnd"/>
      <w:r w:rsidR="008853C9" w:rsidRPr="00806073">
        <w:rPr>
          <w:b w:val="0"/>
          <w:sz w:val="24"/>
          <w:szCs w:val="24"/>
        </w:rPr>
        <w:t xml:space="preserve"> in </w:t>
      </w:r>
      <w:proofErr w:type="spellStart"/>
      <w:r w:rsidR="008853C9" w:rsidRPr="00806073">
        <w:rPr>
          <w:b w:val="0"/>
          <w:sz w:val="24"/>
          <w:szCs w:val="24"/>
        </w:rPr>
        <w:t>Oncology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>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15.</w:t>
      </w:r>
    </w:p>
    <w:p w14:paraId="3DC6B52A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0B20EB1F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Rasmus M, Hokkanen P, </w:t>
      </w:r>
      <w:proofErr w:type="spellStart"/>
      <w:r>
        <w:rPr>
          <w:b w:val="0"/>
          <w:sz w:val="24"/>
          <w:szCs w:val="24"/>
        </w:rPr>
        <w:t>Niekka</w:t>
      </w:r>
      <w:proofErr w:type="spellEnd"/>
      <w:r>
        <w:rPr>
          <w:b w:val="0"/>
          <w:sz w:val="24"/>
          <w:szCs w:val="24"/>
        </w:rPr>
        <w:t xml:space="preserve"> T, Nurminen S, Peräkylä E, </w:t>
      </w: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 xml:space="preserve">-Rastas AC, Valu R, Virkki I, 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</w:t>
      </w:r>
      <w:proofErr w:type="spellStart"/>
      <w:r w:rsidR="00442D09" w:rsidRPr="00806073">
        <w:rPr>
          <w:b w:val="0"/>
          <w:sz w:val="24"/>
          <w:szCs w:val="24"/>
        </w:rPr>
        <w:t>Finnilco</w:t>
      </w:r>
      <w:proofErr w:type="spellEnd"/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14:paraId="08E8B61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629E622D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14:paraId="71293FAC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567C95D4" w14:textId="77777777" w:rsidR="00442D09" w:rsidRPr="00806073" w:rsidRDefault="00442D0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048CD909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2A6EDAC7" w14:textId="7D9C68A3" w:rsidR="00F03583" w:rsidRPr="00806073" w:rsidRDefault="00790C39" w:rsidP="003908CE">
      <w:pPr>
        <w:pStyle w:val="Leipteksti"/>
        <w:numPr>
          <w:ilvl w:val="0"/>
          <w:numId w:val="11"/>
        </w:numPr>
        <w:rPr>
          <w:rStyle w:val="Hyperlinkki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 xml:space="preserve">nunen M, Kokkomäki-Virtanen T,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>
        <w:rPr>
          <w:b w:val="0"/>
          <w:sz w:val="24"/>
          <w:szCs w:val="24"/>
        </w:rPr>
        <w:t xml:space="preserve">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osahanke. Loppuraportti.</w:t>
      </w:r>
    </w:p>
    <w:p w14:paraId="79CBDA15" w14:textId="77777777" w:rsidR="00F03583" w:rsidRPr="00806073" w:rsidRDefault="00F03583" w:rsidP="003908CE">
      <w:pPr>
        <w:pStyle w:val="Leipteksti"/>
        <w:rPr>
          <w:b w:val="0"/>
          <w:sz w:val="24"/>
          <w:szCs w:val="24"/>
        </w:rPr>
      </w:pPr>
    </w:p>
    <w:p w14:paraId="1C7A5702" w14:textId="77777777" w:rsidR="00797ED5" w:rsidRPr="00790C39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Riikilä</w:t>
      </w:r>
      <w:proofErr w:type="spellEnd"/>
      <w:r w:rsidRPr="00806073">
        <w:rPr>
          <w:b w:val="0"/>
          <w:sz w:val="24"/>
          <w:szCs w:val="24"/>
        </w:rPr>
        <w:t xml:space="preserve">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14:paraId="1C68B97A" w14:textId="77777777" w:rsidR="00797ED5" w:rsidRPr="00790C39" w:rsidRDefault="00797ED5" w:rsidP="003908CE">
      <w:pPr>
        <w:pStyle w:val="Leipteksti"/>
        <w:rPr>
          <w:b w:val="0"/>
          <w:sz w:val="24"/>
          <w:szCs w:val="24"/>
        </w:rPr>
      </w:pPr>
    </w:p>
    <w:p w14:paraId="78A03750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14:paraId="3576E888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DC3759C" w14:textId="77777777" w:rsidR="00596763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</w:t>
      </w:r>
      <w:proofErr w:type="spellStart"/>
      <w:r w:rsidR="00C94EEF" w:rsidRPr="00806073">
        <w:rPr>
          <w:b w:val="0"/>
          <w:sz w:val="24"/>
          <w:szCs w:val="24"/>
        </w:rPr>
        <w:t>TYKSissä</w:t>
      </w:r>
      <w:proofErr w:type="spellEnd"/>
      <w:r w:rsidR="00C94EEF" w:rsidRPr="00806073">
        <w:rPr>
          <w:b w:val="0"/>
          <w:sz w:val="24"/>
          <w:szCs w:val="24"/>
        </w:rPr>
        <w:t xml:space="preserve">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14:paraId="3E83B119" w14:textId="77777777" w:rsidR="00596763" w:rsidRPr="00806073" w:rsidRDefault="00596763" w:rsidP="003908CE">
      <w:pPr>
        <w:pStyle w:val="Leipteksti"/>
        <w:rPr>
          <w:sz w:val="24"/>
          <w:szCs w:val="24"/>
        </w:rPr>
      </w:pPr>
    </w:p>
    <w:p w14:paraId="5D2DD43D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4233FEE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C7B0F9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Salanterä</w:t>
      </w:r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</w:t>
      </w:r>
      <w:proofErr w:type="spellStart"/>
      <w:r w:rsidR="008853C9" w:rsidRPr="00806073">
        <w:rPr>
          <w:b w:val="0"/>
          <w:sz w:val="24"/>
          <w:szCs w:val="24"/>
        </w:rPr>
        <w:t>Submitted</w:t>
      </w:r>
      <w:proofErr w:type="spellEnd"/>
      <w:r w:rsidR="008853C9" w:rsidRPr="00806073">
        <w:rPr>
          <w:b w:val="0"/>
          <w:sz w:val="24"/>
          <w:szCs w:val="24"/>
        </w:rPr>
        <w:t xml:space="preserve"> 3/2009.</w:t>
      </w:r>
    </w:p>
    <w:p w14:paraId="0ADD295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886D49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14:paraId="49D5729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1C9917D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383473EA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4F4FA58F" w14:textId="35372A1A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</w:t>
      </w:r>
      <w:proofErr w:type="spellStart"/>
      <w:r w:rsidR="00797ED5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</w:t>
      </w:r>
      <w:r w:rsidR="004671AB">
        <w:rPr>
          <w:b w:val="0"/>
          <w:sz w:val="24"/>
          <w:szCs w:val="24"/>
        </w:rPr>
        <w:t>–</w:t>
      </w:r>
      <w:r w:rsidR="00797ED5" w:rsidRPr="00806073">
        <w:rPr>
          <w:b w:val="0"/>
          <w:sz w:val="24"/>
          <w:szCs w:val="24"/>
        </w:rPr>
        <w:t>25.</w:t>
      </w:r>
    </w:p>
    <w:p w14:paraId="3D8F38B7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3A7F8F2F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14:paraId="4AA4DB96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3188D75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9BA1A3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38D9D1C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Heilä</w:t>
      </w:r>
      <w:proofErr w:type="spellEnd"/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 xml:space="preserve">L. 2011. </w:t>
      </w:r>
      <w:proofErr w:type="spellStart"/>
      <w:r w:rsidR="00F27AD2" w:rsidRPr="00806073">
        <w:rPr>
          <w:b w:val="0"/>
          <w:sz w:val="24"/>
          <w:szCs w:val="24"/>
        </w:rPr>
        <w:t>Ravantin</w:t>
      </w:r>
      <w:proofErr w:type="spellEnd"/>
      <w:r w:rsidR="00F27AD2" w:rsidRPr="00806073">
        <w:rPr>
          <w:b w:val="0"/>
          <w:sz w:val="24"/>
          <w:szCs w:val="24"/>
        </w:rPr>
        <w:t xml:space="preserve">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14:paraId="0AD0F3D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D267F0E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14:paraId="18E505A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51732D6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0605FAB0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E6ED53B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14:paraId="6CF7011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AF296B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14:paraId="278CDAF3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B8686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14:paraId="7A8A263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0E9BE70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23BA53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53E9A69" w14:textId="77777777" w:rsidR="00790C39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14:paraId="4DB656AE" w14:textId="77777777" w:rsidR="00797ED5" w:rsidRPr="00B3484C" w:rsidRDefault="00797ED5" w:rsidP="003908CE">
      <w:pPr>
        <w:pStyle w:val="Leipteksti"/>
        <w:ind w:left="900"/>
        <w:rPr>
          <w:b w:val="0"/>
          <w:sz w:val="24"/>
          <w:szCs w:val="24"/>
        </w:rPr>
      </w:pPr>
    </w:p>
    <w:p w14:paraId="67283550" w14:textId="77777777" w:rsidR="00797ED5" w:rsidRPr="00806073" w:rsidRDefault="00B773B3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14:paraId="0C9231A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889E1A" w14:textId="77777777" w:rsidR="001A7018" w:rsidRPr="00B3484C" w:rsidRDefault="006C5C02" w:rsidP="003908CE">
      <w:pPr>
        <w:pStyle w:val="Leipteksti"/>
        <w:numPr>
          <w:ilvl w:val="0"/>
          <w:numId w:val="11"/>
        </w:numPr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14:paraId="172626A3" w14:textId="77777777" w:rsidR="005A0F73" w:rsidRDefault="005A0F73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DA4F0DD" w14:textId="77777777" w:rsidR="001A7018" w:rsidRPr="00806073" w:rsidRDefault="001A701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2BB92A39" w14:textId="77777777" w:rsidR="00F27AD2" w:rsidRPr="00806073" w:rsidRDefault="00F27AD2" w:rsidP="003908CE">
      <w:pPr>
        <w:ind w:left="900"/>
        <w:rPr>
          <w:rFonts w:ascii="Times New Roman" w:hAnsi="Times New Roman"/>
        </w:rPr>
      </w:pPr>
    </w:p>
    <w:p w14:paraId="7995A1AC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14:paraId="7C6842EF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14:paraId="46DCC9FA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</w:p>
    <w:p w14:paraId="1F3D5F1A" w14:textId="77777777" w:rsidR="001A7018" w:rsidRPr="00806073" w:rsidRDefault="001A701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107635C6" w14:textId="77777777" w:rsidR="00673F1B" w:rsidRDefault="00673F1B" w:rsidP="003908CE">
      <w:pPr>
        <w:pStyle w:val="Luettelokappale"/>
        <w:spacing w:line="240" w:lineRule="auto"/>
        <w:ind w:left="900"/>
        <w:rPr>
          <w:rFonts w:ascii="Times New Roman" w:hAnsi="Times New Roman"/>
        </w:rPr>
      </w:pPr>
    </w:p>
    <w:p w14:paraId="21F9B1CA" w14:textId="77777777" w:rsidR="005658BE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14:paraId="03266974" w14:textId="77777777" w:rsidR="005658BE" w:rsidRPr="00862CC3" w:rsidRDefault="005658BE" w:rsidP="003908CE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3A83D29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14:paraId="35F68833" w14:textId="4593E358" w:rsidR="00B16B77" w:rsidRDefault="001A7018" w:rsidP="008E5287">
      <w:pPr>
        <w:spacing w:line="240" w:lineRule="auto"/>
        <w:ind w:left="900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  <w:lang w:val="en-US"/>
        </w:rPr>
        <w:t>vaiheissa</w:t>
      </w:r>
      <w:proofErr w:type="spellEnd"/>
      <w:r w:rsidRPr="00806073">
        <w:rPr>
          <w:rFonts w:ascii="Times New Roman" w:hAnsi="Times New Roman"/>
          <w:lang w:val="en-US"/>
        </w:rPr>
        <w:t xml:space="preserve">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14:paraId="5570135D" w14:textId="77777777" w:rsidR="00B16B77" w:rsidRPr="00806073" w:rsidRDefault="00B16B77" w:rsidP="00862CC3">
      <w:pPr>
        <w:spacing w:line="240" w:lineRule="auto"/>
        <w:ind w:firstLine="900"/>
        <w:rPr>
          <w:rFonts w:ascii="Times New Roman" w:hAnsi="Times New Roman"/>
        </w:rPr>
      </w:pPr>
    </w:p>
    <w:p w14:paraId="3213CFC0" w14:textId="1C7DF972" w:rsidR="00862CC3" w:rsidRDefault="00862CC3" w:rsidP="00862CC3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14:paraId="3D15BC90" w14:textId="77777777" w:rsidR="00862CC3" w:rsidRPr="00806073" w:rsidRDefault="00862CC3" w:rsidP="00862CC3">
      <w:pPr>
        <w:spacing w:line="240" w:lineRule="auto"/>
        <w:rPr>
          <w:rFonts w:ascii="Times New Roman" w:hAnsi="Times New Roman"/>
          <w:b/>
        </w:rPr>
      </w:pPr>
    </w:p>
    <w:p w14:paraId="05EFA28E" w14:textId="77777777" w:rsid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tutkitaan – saako potilas tarpeeksi tietoa</w:t>
      </w:r>
      <w:r>
        <w:rPr>
          <w:rFonts w:ascii="Times New Roman" w:hAnsi="Times New Roman"/>
        </w:rPr>
        <w:t xml:space="preserve">. </w:t>
      </w:r>
      <w:r w:rsidRPr="00862CC3">
        <w:rPr>
          <w:rFonts w:ascii="Times New Roman" w:hAnsi="Times New Roman"/>
          <w:lang w:val="en-US"/>
        </w:rPr>
        <w:t xml:space="preserve">2020. Webpage of VSSHP, 25.3.2020, </w:t>
      </w:r>
      <w:hyperlink r:id="rId8" w:history="1">
        <w:r w:rsidRPr="00B477DA">
          <w:rPr>
            <w:rStyle w:val="Hyperlinkki"/>
            <w:rFonts w:ascii="Times New Roman" w:hAnsi="Times New Roman"/>
            <w:lang w:val="en-US"/>
          </w:rPr>
          <w:t>http://www.vsshp.fi/fi/sairaanhoitopiiri/media-tiedotteet-viestinta/tiedotteet/Sivut/Tyksissa-tutkitaan-%E2%80%93-saako-potilas-tarpeeksi-tietoa-.aspx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53BC494" w14:textId="77777777" w:rsidR="00862CC3" w:rsidRDefault="00862CC3" w:rsidP="00862CC3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0F134EF" w14:textId="77777777" w:rsidR="00862CC3" w:rsidRP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62CC3">
        <w:rPr>
          <w:rFonts w:ascii="Times New Roman" w:hAnsi="Times New Roman"/>
        </w:rPr>
        <w:t xml:space="preserve">Aivovammoja ja potilaan oikeuksia –Katso mihin hankkeisiin </w:t>
      </w: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jaetaan tutkimusapurahaa</w:t>
      </w:r>
      <w:r>
        <w:rPr>
          <w:rFonts w:ascii="Times New Roman" w:hAnsi="Times New Roman"/>
        </w:rPr>
        <w:t xml:space="preserve">. 2020. </w:t>
      </w:r>
      <w:proofErr w:type="spellStart"/>
      <w:r>
        <w:rPr>
          <w:rFonts w:ascii="Times New Roman" w:hAnsi="Times New Roman"/>
        </w:rPr>
        <w:t>Mediuutiset</w:t>
      </w:r>
      <w:proofErr w:type="spellEnd"/>
      <w:r>
        <w:rPr>
          <w:rFonts w:ascii="Times New Roman" w:hAnsi="Times New Roman"/>
        </w:rPr>
        <w:t xml:space="preserve">, 26.3.2020, </w:t>
      </w:r>
      <w:hyperlink r:id="rId9" w:history="1">
        <w:r w:rsidRPr="00B477DA">
          <w:rPr>
            <w:rStyle w:val="Hyperlinkki"/>
            <w:rFonts w:ascii="Times New Roman" w:hAnsi="Times New Roman"/>
          </w:rPr>
          <w:t>https://www.mediuutiset.fi/uutiset/aivovammoja-ja-potilaan-oikeuksia-katso-mihin-hankkeisiin-tyksissa-jaetaan-tutkimusapurahaa/4b5cce35-978e-4879-9a48-406db23c247d</w:t>
        </w:r>
      </w:hyperlink>
      <w:r>
        <w:rPr>
          <w:rFonts w:ascii="Times New Roman" w:hAnsi="Times New Roman"/>
        </w:rPr>
        <w:t xml:space="preserve"> </w:t>
      </w:r>
    </w:p>
    <w:p w14:paraId="7088A67D" w14:textId="77777777" w:rsidR="00865629" w:rsidRPr="00862CC3" w:rsidRDefault="00865629" w:rsidP="003908CE">
      <w:pPr>
        <w:spacing w:line="240" w:lineRule="auto"/>
        <w:rPr>
          <w:rFonts w:ascii="Times New Roman" w:hAnsi="Times New Roman"/>
          <w:b/>
        </w:rPr>
      </w:pPr>
    </w:p>
    <w:p w14:paraId="4567F861" w14:textId="77777777" w:rsidR="008853C9" w:rsidRDefault="008853C9" w:rsidP="003908CE">
      <w:pPr>
        <w:pStyle w:val="Otsikko1"/>
        <w:jc w:val="left"/>
        <w:rPr>
          <w:lang w:val="fi-FI"/>
        </w:rPr>
      </w:pPr>
      <w:bookmarkStart w:id="25" w:name="_Toc388803619"/>
      <w:r w:rsidRPr="00806073">
        <w:rPr>
          <w:lang w:val="fi-FI"/>
        </w:rPr>
        <w:t>14. WWW-</w:t>
      </w:r>
      <w:proofErr w:type="spellStart"/>
      <w:r w:rsidRPr="00806073">
        <w:rPr>
          <w:lang w:val="fi-FI"/>
        </w:rPr>
        <w:t>pages</w:t>
      </w:r>
      <w:bookmarkEnd w:id="25"/>
      <w:proofErr w:type="spellEnd"/>
    </w:p>
    <w:p w14:paraId="40B07B87" w14:textId="77777777" w:rsidR="00865629" w:rsidRPr="00865629" w:rsidRDefault="00865629" w:rsidP="003908CE">
      <w:pPr>
        <w:rPr>
          <w:lang w:eastAsia="ar-SA"/>
        </w:rPr>
      </w:pPr>
    </w:p>
    <w:p w14:paraId="4D7FBF29" w14:textId="77777777" w:rsidR="00BC6309" w:rsidRPr="00B3484C" w:rsidRDefault="006700F5" w:rsidP="008E5287">
      <w:pPr>
        <w:pStyle w:val="Luettelokappale"/>
        <w:numPr>
          <w:ilvl w:val="0"/>
          <w:numId w:val="24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Style w:val="Hyperlinkki"/>
          <w:rFonts w:ascii="Times New Roman" w:hAnsi="Times New Roman"/>
          <w:color w:val="auto"/>
          <w:u w:val="none"/>
        </w:rPr>
      </w:pPr>
      <w:hyperlink r:id="rId10" w:history="1">
        <w:r w:rsidR="00B3484C" w:rsidRPr="00BE282B">
          <w:rPr>
            <w:rStyle w:val="Hyperlinkki"/>
            <w:rFonts w:ascii="Times New Roman" w:hAnsi="Times New Roman"/>
          </w:rPr>
          <w:t>https://sites.utu.fi/nursingscienceresearchprogrammes/epe/</w:t>
        </w:r>
      </w:hyperlink>
    </w:p>
    <w:p w14:paraId="38D56EEC" w14:textId="77777777" w:rsidR="00B3484C" w:rsidRPr="00A91BA7" w:rsidRDefault="00B3484C" w:rsidP="003908CE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rPr>
          <w:rFonts w:ascii="Times New Roman" w:hAnsi="Times New Roman"/>
        </w:rPr>
      </w:pPr>
    </w:p>
    <w:sectPr w:rsidR="00B3484C" w:rsidRPr="00A91BA7" w:rsidSect="00B30042">
      <w:headerReference w:type="default" r:id="rId11"/>
      <w:footerReference w:type="default" r:id="rId12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E97B" w14:textId="77777777" w:rsidR="001A4928" w:rsidRDefault="001A4928">
      <w:r>
        <w:separator/>
      </w:r>
    </w:p>
  </w:endnote>
  <w:endnote w:type="continuationSeparator" w:id="0">
    <w:p w14:paraId="7801EFA9" w14:textId="77777777" w:rsidR="001A4928" w:rsidRDefault="001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D509" w14:textId="77777777" w:rsidR="001A4928" w:rsidRDefault="001A4928" w:rsidP="00B30042">
    <w:pPr>
      <w:pStyle w:val="Alatunniste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166BBF65" wp14:editId="3E9A50B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3644E" w14:textId="77777777" w:rsidR="001A4928" w:rsidRDefault="001A4928" w:rsidP="00B30042">
    <w:pPr>
      <w:pStyle w:val="Alatunniste"/>
      <w:rPr>
        <w:rFonts w:ascii="Whitney Condensed Book" w:hAnsi="Whitney Condensed Book"/>
        <w:szCs w:val="16"/>
      </w:rPr>
    </w:pPr>
  </w:p>
  <w:p w14:paraId="72FBDA5A" w14:textId="77777777" w:rsidR="001A4928" w:rsidRPr="000201F2" w:rsidRDefault="001A4928" w:rsidP="00B30042">
    <w:pPr>
      <w:pStyle w:val="Alatunniste"/>
      <w:rPr>
        <w:rFonts w:cs="Arial"/>
        <w:b/>
        <w:szCs w:val="16"/>
      </w:rPr>
    </w:pPr>
    <w:r w:rsidRPr="000201F2">
      <w:rPr>
        <w:rFonts w:cs="Arial"/>
        <w:b/>
        <w:szCs w:val="16"/>
      </w:rPr>
      <w:t xml:space="preserve">Turun yliopisto • </w:t>
    </w:r>
    <w:proofErr w:type="spellStart"/>
    <w:r w:rsidRPr="000201F2">
      <w:rPr>
        <w:rFonts w:cs="Arial"/>
        <w:b/>
        <w:szCs w:val="16"/>
      </w:rPr>
      <w:t>University</w:t>
    </w:r>
    <w:proofErr w:type="spellEnd"/>
    <w:r w:rsidRPr="000201F2">
      <w:rPr>
        <w:rFonts w:cs="Arial"/>
        <w:b/>
        <w:szCs w:val="16"/>
      </w:rPr>
      <w:t xml:space="preserve"> of Turku</w:t>
    </w:r>
  </w:p>
  <w:p w14:paraId="42F49C9E" w14:textId="77777777" w:rsidR="001A4928" w:rsidRPr="000201F2" w:rsidRDefault="001A4928" w:rsidP="00B30042">
    <w:pPr>
      <w:pStyle w:val="Alatunniste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14:paraId="3D291EDC" w14:textId="77777777" w:rsidR="001A4928" w:rsidRPr="006E1D57" w:rsidRDefault="001A4928" w:rsidP="00B30042">
    <w:pPr>
      <w:pStyle w:val="Alatunniste"/>
      <w:rPr>
        <w:rFonts w:cs="Arial"/>
        <w:szCs w:val="16"/>
      </w:rPr>
    </w:pPr>
  </w:p>
  <w:p w14:paraId="6D91A002" w14:textId="77777777" w:rsidR="001A4928" w:rsidRPr="00B30042" w:rsidRDefault="001A4928" w:rsidP="00B30042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2434" w14:textId="77777777" w:rsidR="001A4928" w:rsidRDefault="001A4928">
      <w:r>
        <w:separator/>
      </w:r>
    </w:p>
  </w:footnote>
  <w:footnote w:type="continuationSeparator" w:id="0">
    <w:p w14:paraId="491E2809" w14:textId="77777777" w:rsidR="001A4928" w:rsidRDefault="001A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014D" w14:textId="77777777" w:rsidR="001A4928" w:rsidRDefault="001A4928" w:rsidP="00646F6F">
    <w:pPr>
      <w:pStyle w:val="Yltunniste"/>
    </w:pPr>
    <w:r>
      <w:rPr>
        <w:noProof/>
      </w:rPr>
      <w:drawing>
        <wp:inline distT="0" distB="0" distL="0" distR="0" wp14:anchorId="55D2BA00" wp14:editId="103683D2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2269D6"/>
    <w:multiLevelType w:val="hybridMultilevel"/>
    <w:tmpl w:val="0AB656EA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AD7F3B"/>
    <w:multiLevelType w:val="hybridMultilevel"/>
    <w:tmpl w:val="EA52D3C6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DF1121"/>
    <w:multiLevelType w:val="hybridMultilevel"/>
    <w:tmpl w:val="8F88F7E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B1601"/>
    <w:multiLevelType w:val="hybridMultilevel"/>
    <w:tmpl w:val="FCE6AFC8"/>
    <w:lvl w:ilvl="0" w:tplc="146E05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B5FD2"/>
    <w:multiLevelType w:val="hybridMultilevel"/>
    <w:tmpl w:val="A4C46582"/>
    <w:lvl w:ilvl="0" w:tplc="BEA673F2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sz w:val="24"/>
        <w:szCs w:val="24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104D3"/>
    <w:multiLevelType w:val="hybridMultilevel"/>
    <w:tmpl w:val="33081DE0"/>
    <w:lvl w:ilvl="0" w:tplc="887A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B1C725B"/>
    <w:multiLevelType w:val="hybridMultilevel"/>
    <w:tmpl w:val="2DA80118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574F1"/>
    <w:multiLevelType w:val="hybridMultilevel"/>
    <w:tmpl w:val="EC9CDBD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38"/>
  </w:num>
  <w:num w:numId="4">
    <w:abstractNumId w:val="31"/>
  </w:num>
  <w:num w:numId="5">
    <w:abstractNumId w:val="29"/>
  </w:num>
  <w:num w:numId="6">
    <w:abstractNumId w:val="37"/>
  </w:num>
  <w:num w:numId="7">
    <w:abstractNumId w:val="32"/>
  </w:num>
  <w:num w:numId="8">
    <w:abstractNumId w:val="40"/>
  </w:num>
  <w:num w:numId="9">
    <w:abstractNumId w:val="34"/>
  </w:num>
  <w:num w:numId="10">
    <w:abstractNumId w:val="30"/>
  </w:num>
  <w:num w:numId="11">
    <w:abstractNumId w:val="35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  <w:lvlOverride w:ilvl="0">
      <w:startOverride w:val="1"/>
    </w:lvlOverride>
  </w:num>
  <w:num w:numId="24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76AC0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971"/>
    <w:rsid w:val="00187DF5"/>
    <w:rsid w:val="0019549B"/>
    <w:rsid w:val="001A3E4F"/>
    <w:rsid w:val="001A43D7"/>
    <w:rsid w:val="001A4928"/>
    <w:rsid w:val="001A503F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06F64"/>
    <w:rsid w:val="00212DAF"/>
    <w:rsid w:val="00212F65"/>
    <w:rsid w:val="0021422C"/>
    <w:rsid w:val="002176F3"/>
    <w:rsid w:val="002178C1"/>
    <w:rsid w:val="0023008C"/>
    <w:rsid w:val="002329F0"/>
    <w:rsid w:val="00233F0A"/>
    <w:rsid w:val="00237C76"/>
    <w:rsid w:val="00237E5E"/>
    <w:rsid w:val="0024040F"/>
    <w:rsid w:val="00244546"/>
    <w:rsid w:val="0025159A"/>
    <w:rsid w:val="00251842"/>
    <w:rsid w:val="00261C84"/>
    <w:rsid w:val="00262E90"/>
    <w:rsid w:val="002706A0"/>
    <w:rsid w:val="0027576D"/>
    <w:rsid w:val="00285DDE"/>
    <w:rsid w:val="0029291A"/>
    <w:rsid w:val="00293F38"/>
    <w:rsid w:val="00295D9A"/>
    <w:rsid w:val="00295F6F"/>
    <w:rsid w:val="002A0776"/>
    <w:rsid w:val="002A13D0"/>
    <w:rsid w:val="002A4BBE"/>
    <w:rsid w:val="002A509A"/>
    <w:rsid w:val="002A61C8"/>
    <w:rsid w:val="002B1680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557D"/>
    <w:rsid w:val="00307E36"/>
    <w:rsid w:val="00316529"/>
    <w:rsid w:val="003173F2"/>
    <w:rsid w:val="003214E4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8575E"/>
    <w:rsid w:val="003908CE"/>
    <w:rsid w:val="00390A0D"/>
    <w:rsid w:val="00396658"/>
    <w:rsid w:val="003A2D55"/>
    <w:rsid w:val="003A7D2C"/>
    <w:rsid w:val="003B335E"/>
    <w:rsid w:val="003B6FA3"/>
    <w:rsid w:val="003C0AAC"/>
    <w:rsid w:val="003C11F4"/>
    <w:rsid w:val="003C765F"/>
    <w:rsid w:val="003C7BF4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077B9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2A0D"/>
    <w:rsid w:val="00465879"/>
    <w:rsid w:val="00466EAB"/>
    <w:rsid w:val="004671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3B6C"/>
    <w:rsid w:val="00514433"/>
    <w:rsid w:val="0052638A"/>
    <w:rsid w:val="0053017E"/>
    <w:rsid w:val="00530726"/>
    <w:rsid w:val="00533573"/>
    <w:rsid w:val="00533F16"/>
    <w:rsid w:val="005410F4"/>
    <w:rsid w:val="0054115A"/>
    <w:rsid w:val="00544A7D"/>
    <w:rsid w:val="00554036"/>
    <w:rsid w:val="005558EB"/>
    <w:rsid w:val="00560D84"/>
    <w:rsid w:val="00560F08"/>
    <w:rsid w:val="00561D1C"/>
    <w:rsid w:val="0056386A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436A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00F5"/>
    <w:rsid w:val="006730D5"/>
    <w:rsid w:val="00673F1B"/>
    <w:rsid w:val="00680493"/>
    <w:rsid w:val="00680665"/>
    <w:rsid w:val="00686AB9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2CC3"/>
    <w:rsid w:val="008647EE"/>
    <w:rsid w:val="00865629"/>
    <w:rsid w:val="00876612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287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85202"/>
    <w:rsid w:val="0099207B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63D4"/>
    <w:rsid w:val="00A37305"/>
    <w:rsid w:val="00A422A5"/>
    <w:rsid w:val="00A43B6A"/>
    <w:rsid w:val="00A43D94"/>
    <w:rsid w:val="00A46F5A"/>
    <w:rsid w:val="00A519B0"/>
    <w:rsid w:val="00A52431"/>
    <w:rsid w:val="00A5727B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365B"/>
    <w:rsid w:val="00AC6FB3"/>
    <w:rsid w:val="00AE395E"/>
    <w:rsid w:val="00AE4860"/>
    <w:rsid w:val="00AE50BA"/>
    <w:rsid w:val="00AF0462"/>
    <w:rsid w:val="00AF4911"/>
    <w:rsid w:val="00B032D6"/>
    <w:rsid w:val="00B03B28"/>
    <w:rsid w:val="00B16B77"/>
    <w:rsid w:val="00B22DD1"/>
    <w:rsid w:val="00B23A25"/>
    <w:rsid w:val="00B258A4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440D"/>
    <w:rsid w:val="00B773B3"/>
    <w:rsid w:val="00B77D6A"/>
    <w:rsid w:val="00B8068F"/>
    <w:rsid w:val="00B84576"/>
    <w:rsid w:val="00B85572"/>
    <w:rsid w:val="00B910DF"/>
    <w:rsid w:val="00B91890"/>
    <w:rsid w:val="00B945A6"/>
    <w:rsid w:val="00B9540E"/>
    <w:rsid w:val="00B97921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95F86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14CB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4709B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7788D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E78BE"/>
    <w:rsid w:val="00DF1D7D"/>
    <w:rsid w:val="00DF2DEA"/>
    <w:rsid w:val="00E005AF"/>
    <w:rsid w:val="00E00E4C"/>
    <w:rsid w:val="00E06DFD"/>
    <w:rsid w:val="00E10F48"/>
    <w:rsid w:val="00E15792"/>
    <w:rsid w:val="00E2584C"/>
    <w:rsid w:val="00E30C99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94BDE"/>
    <w:rsid w:val="00EA32E6"/>
    <w:rsid w:val="00EA7A76"/>
    <w:rsid w:val="00EA7C46"/>
    <w:rsid w:val="00EB135F"/>
    <w:rsid w:val="00EC1DC8"/>
    <w:rsid w:val="00EC332F"/>
    <w:rsid w:val="00EC3F93"/>
    <w:rsid w:val="00EE4F01"/>
    <w:rsid w:val="00EE517B"/>
    <w:rsid w:val="00EE79FD"/>
    <w:rsid w:val="00EF25B9"/>
    <w:rsid w:val="00F03583"/>
    <w:rsid w:val="00F0503A"/>
    <w:rsid w:val="00F064B0"/>
    <w:rsid w:val="00F149CC"/>
    <w:rsid w:val="00F14B5B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581"/>
    <w:rsid w:val="00F65CB9"/>
    <w:rsid w:val="00F7179F"/>
    <w:rsid w:val="00F7302E"/>
    <w:rsid w:val="00F7538A"/>
    <w:rsid w:val="00F77460"/>
    <w:rsid w:val="00F82AAF"/>
    <w:rsid w:val="00F83E27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104E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3F16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Otsikko1">
    <w:name w:val="heading 1"/>
    <w:basedOn w:val="Leipteksti"/>
    <w:next w:val="Normaali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Otsikko2">
    <w:name w:val="heading 2"/>
    <w:basedOn w:val="Normaali"/>
    <w:next w:val="Normaali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ki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Voimakas">
    <w:name w:val="Strong"/>
    <w:qFormat/>
    <w:rsid w:val="008853C9"/>
    <w:rPr>
      <w:b/>
      <w:bCs/>
    </w:rPr>
  </w:style>
  <w:style w:type="character" w:styleId="AvattuHyperlinkki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0">
    <w:name w:val="Otsikko1"/>
    <w:basedOn w:val="Normaali"/>
    <w:next w:val="Leipteksti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uettelo">
    <w:name w:val="List"/>
    <w:basedOn w:val="Leipteksti"/>
    <w:rsid w:val="008853C9"/>
    <w:rPr>
      <w:rFonts w:cs="Tahoma"/>
    </w:rPr>
  </w:style>
  <w:style w:type="paragraph" w:customStyle="1" w:styleId="Kuvaotsikko1">
    <w:name w:val="Kuvaotsikko1"/>
    <w:basedOn w:val="Normaali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ali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ali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-esimuotoiltu">
    <w:name w:val="HTML Preformatted"/>
    <w:basedOn w:val="Normaali"/>
    <w:link w:val="HTML-esimuotoiltu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Korostus">
    <w:name w:val="Emphasis"/>
    <w:qFormat/>
    <w:rsid w:val="008853C9"/>
    <w:rPr>
      <w:i/>
      <w:iCs/>
    </w:rPr>
  </w:style>
  <w:style w:type="paragraph" w:styleId="Leipteksti2">
    <w:name w:val="Body Text 2"/>
    <w:basedOn w:val="Normaali"/>
    <w:rsid w:val="008853C9"/>
    <w:pPr>
      <w:spacing w:after="120" w:line="480" w:lineRule="auto"/>
    </w:pPr>
    <w:rPr>
      <w:rFonts w:ascii="Times New Roman" w:hAnsi="Times New Roman"/>
    </w:rPr>
  </w:style>
  <w:style w:type="character" w:styleId="Sivunumero">
    <w:name w:val="page number"/>
    <w:basedOn w:val="Kappaleenoletusfontti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-esimuotoiltuChar">
    <w:name w:val="HTML-esimuotoiltu Char"/>
    <w:link w:val="HTML-esimuotoiltu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Eivli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Kappaleenoletusfontti"/>
    <w:rsid w:val="007C76B9"/>
  </w:style>
  <w:style w:type="character" w:customStyle="1" w:styleId="moz-txt-citetags">
    <w:name w:val="moz-txt-citetags"/>
    <w:basedOn w:val="Kappaleenoletusfontti"/>
    <w:rsid w:val="00940152"/>
  </w:style>
  <w:style w:type="paragraph" w:customStyle="1" w:styleId="Luettelokappale1">
    <w:name w:val="Luettelokappale1"/>
    <w:basedOn w:val="Normaali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uettelokappale">
    <w:name w:val="List Paragraph"/>
    <w:basedOn w:val="Normaali"/>
    <w:uiPriority w:val="99"/>
    <w:qFormat/>
    <w:rsid w:val="00D14A51"/>
    <w:pPr>
      <w:ind w:left="720"/>
    </w:pPr>
  </w:style>
  <w:style w:type="paragraph" w:styleId="Seliteteksti">
    <w:name w:val="Balloon Text"/>
    <w:basedOn w:val="Normaali"/>
    <w:link w:val="Seliteteksti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Kappaleenoletusfontti"/>
    <w:rsid w:val="004246FC"/>
  </w:style>
  <w:style w:type="character" w:customStyle="1" w:styleId="LeiptekstiChar">
    <w:name w:val="Leipäteksti Char"/>
    <w:basedOn w:val="Kappaleenoletusfontti"/>
    <w:link w:val="Leipteksti"/>
    <w:rsid w:val="00D221B3"/>
    <w:rPr>
      <w:b/>
      <w:kern w:val="1"/>
      <w:sz w:val="28"/>
      <w:lang w:val="fi-FI" w:eastAsia="ar-SA"/>
    </w:rPr>
  </w:style>
  <w:style w:type="paragraph" w:styleId="Alaotsikko">
    <w:name w:val="Subtitle"/>
    <w:basedOn w:val="Normaali"/>
    <w:next w:val="Normaali"/>
    <w:link w:val="Alaotsikko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rsid w:val="00BC630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6309"/>
    <w:rPr>
      <w:rFonts w:ascii="Arial" w:hAnsi="Arial"/>
      <w:lang w:val="fi-FI"/>
    </w:rPr>
  </w:style>
  <w:style w:type="paragraph" w:styleId="Allekirjoitus">
    <w:name w:val="Signature"/>
    <w:basedOn w:val="Normaali"/>
    <w:link w:val="AllekirjoitusChar"/>
    <w:rsid w:val="00BC630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C6309"/>
    <w:rPr>
      <w:rFonts w:ascii="Arial" w:hAnsi="Arial"/>
      <w:sz w:val="24"/>
      <w:szCs w:val="24"/>
      <w:lang w:val="fi-FI"/>
    </w:rPr>
  </w:style>
  <w:style w:type="paragraph" w:styleId="Asiakirjanrakenneruutu">
    <w:name w:val="Document Map"/>
    <w:basedOn w:val="Normaali"/>
    <w:link w:val="Asiakirjanrakenneruutu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6309"/>
    <w:rPr>
      <w:rFonts w:ascii="Tahoma" w:hAnsi="Tahoma" w:cs="Tahoma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Hakemisto1">
    <w:name w:val="index 1"/>
    <w:basedOn w:val="Normaali"/>
    <w:next w:val="Normaali"/>
    <w:autoRedefine/>
    <w:rsid w:val="00BC6309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rsid w:val="00BC6309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rsid w:val="00BC6309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rsid w:val="00BC6309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rsid w:val="00BC6309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rsid w:val="00BC6309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rsid w:val="00BC6309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rsid w:val="00BC6309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rsid w:val="00BC6309"/>
    <w:pPr>
      <w:spacing w:line="240" w:lineRule="auto"/>
      <w:ind w:left="2160" w:hanging="240"/>
    </w:pPr>
  </w:style>
  <w:style w:type="paragraph" w:styleId="Hakemistonotsikko">
    <w:name w:val="index heading"/>
    <w:basedOn w:val="Normaali"/>
    <w:next w:val="Hakemisto1"/>
    <w:rsid w:val="00BC6309"/>
    <w:rPr>
      <w:rFonts w:asciiTheme="majorHAnsi" w:eastAsiaTheme="majorEastAsia" w:hAnsiTheme="majorHAnsi" w:cstheme="majorBidi"/>
      <w:b/>
      <w:bCs/>
    </w:rPr>
  </w:style>
  <w:style w:type="paragraph" w:styleId="HTML-osoite">
    <w:name w:val="HTML Address"/>
    <w:basedOn w:val="Normaali"/>
    <w:link w:val="HTML-osoiteChar"/>
    <w:rsid w:val="00BC630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C6309"/>
    <w:rPr>
      <w:rFonts w:ascii="Arial" w:hAnsi="Arial"/>
      <w:i/>
      <w:iCs/>
      <w:sz w:val="24"/>
      <w:szCs w:val="24"/>
      <w:lang w:val="fi-FI"/>
    </w:rPr>
  </w:style>
  <w:style w:type="paragraph" w:styleId="Huomautuksenotsikko">
    <w:name w:val="Note Heading"/>
    <w:basedOn w:val="Normaali"/>
    <w:next w:val="Normaali"/>
    <w:link w:val="HuomautuksenotsikkoChar"/>
    <w:rsid w:val="00BC630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BC6309"/>
    <w:rPr>
      <w:rFonts w:ascii="Arial" w:hAnsi="Arial"/>
      <w:sz w:val="24"/>
      <w:szCs w:val="24"/>
      <w:lang w:val="fi-FI"/>
    </w:rPr>
  </w:style>
  <w:style w:type="paragraph" w:styleId="Jatkoluettelo">
    <w:name w:val="List Continue"/>
    <w:basedOn w:val="Normaali"/>
    <w:rsid w:val="00BC630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C630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C630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C630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C6309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C630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C6309"/>
    <w:rPr>
      <w:rFonts w:ascii="Arial" w:hAnsi="Arial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BC63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C6309"/>
    <w:rPr>
      <w:rFonts w:ascii="Arial" w:hAnsi="Arial"/>
      <w:b/>
      <w:bCs/>
      <w:lang w:val="fi-FI"/>
    </w:rPr>
  </w:style>
  <w:style w:type="paragraph" w:styleId="Kuvaotsikko">
    <w:name w:val="caption"/>
    <w:basedOn w:val="Normaali"/>
    <w:next w:val="Normaali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C6309"/>
  </w:style>
  <w:style w:type="paragraph" w:styleId="Lainaus">
    <w:name w:val="Quote"/>
    <w:basedOn w:val="Normaali"/>
    <w:next w:val="Normaali"/>
    <w:link w:val="LainausChar"/>
    <w:uiPriority w:val="73"/>
    <w:rsid w:val="00BC630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Leipteksti3">
    <w:name w:val="Body Text 3"/>
    <w:basedOn w:val="Normaali"/>
    <w:link w:val="Leipteksti3Char"/>
    <w:rsid w:val="00BC630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C6309"/>
    <w:rPr>
      <w:rFonts w:ascii="Arial" w:hAnsi="Arial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Sisennettyleipteksti">
    <w:name w:val="Body Text Indent"/>
    <w:basedOn w:val="Normaali"/>
    <w:link w:val="SisennettyleiptekstiChar"/>
    <w:rsid w:val="00BC630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C6309"/>
    <w:rPr>
      <w:rFonts w:ascii="Arial" w:hAnsi="Arial"/>
      <w:sz w:val="24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rsid w:val="00BC630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C6309"/>
    <w:rPr>
      <w:rFonts w:ascii="Arial" w:hAnsi="Arial"/>
      <w:sz w:val="24"/>
      <w:szCs w:val="24"/>
      <w:lang w:val="fi-FI"/>
    </w:rPr>
  </w:style>
  <w:style w:type="paragraph" w:styleId="Lohkoteksti">
    <w:name w:val="Block Text"/>
    <w:basedOn w:val="Normaali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C6309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BC6309"/>
    <w:rPr>
      <w:rFonts w:ascii="Arial" w:hAnsi="Arial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BC6309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C6309"/>
    <w:rPr>
      <w:rFonts w:ascii="Arial" w:hAnsi="Arial"/>
      <w:lang w:val="fi-FI"/>
    </w:rPr>
  </w:style>
  <w:style w:type="paragraph" w:styleId="Luettelo2">
    <w:name w:val="List 2"/>
    <w:basedOn w:val="Normaali"/>
    <w:rsid w:val="00BC6309"/>
    <w:pPr>
      <w:ind w:left="566" w:hanging="283"/>
      <w:contextualSpacing/>
    </w:pPr>
  </w:style>
  <w:style w:type="paragraph" w:styleId="Luettelo3">
    <w:name w:val="List 3"/>
    <w:basedOn w:val="Normaali"/>
    <w:rsid w:val="00BC6309"/>
    <w:pPr>
      <w:ind w:left="849" w:hanging="283"/>
      <w:contextualSpacing/>
    </w:pPr>
  </w:style>
  <w:style w:type="paragraph" w:styleId="Luettelo4">
    <w:name w:val="List 4"/>
    <w:basedOn w:val="Normaali"/>
    <w:rsid w:val="00BC6309"/>
    <w:pPr>
      <w:ind w:left="1132" w:hanging="283"/>
      <w:contextualSpacing/>
    </w:pPr>
  </w:style>
  <w:style w:type="paragraph" w:styleId="Luettelo5">
    <w:name w:val="List 5"/>
    <w:basedOn w:val="Normaali"/>
    <w:rsid w:val="00BC630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C6309"/>
  </w:style>
  <w:style w:type="paragraph" w:styleId="Lhdeluettelonotsikko">
    <w:name w:val="toa heading"/>
    <w:basedOn w:val="Normaali"/>
    <w:next w:val="Normaali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BC6309"/>
    <w:pPr>
      <w:ind w:left="240" w:hanging="240"/>
    </w:pPr>
  </w:style>
  <w:style w:type="paragraph" w:styleId="Makroteksti">
    <w:name w:val="macro"/>
    <w:link w:val="Makroteksti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krotekstiChar">
    <w:name w:val="Makroteksti Char"/>
    <w:basedOn w:val="Kappaleenoletusfontti"/>
    <w:link w:val="Makroteksti"/>
    <w:rsid w:val="00BC6309"/>
    <w:rPr>
      <w:rFonts w:ascii="Consolas" w:hAnsi="Consolas" w:cs="Consolas"/>
      <w:lang w:val="fi-FI"/>
    </w:rPr>
  </w:style>
  <w:style w:type="paragraph" w:styleId="Merkittyluettelo">
    <w:name w:val="List Bullet"/>
    <w:basedOn w:val="Normaali"/>
    <w:rsid w:val="00BC6309"/>
    <w:pPr>
      <w:numPr>
        <w:numId w:val="13"/>
      </w:numPr>
      <w:contextualSpacing/>
    </w:pPr>
  </w:style>
  <w:style w:type="paragraph" w:styleId="Merkittyluettelo2">
    <w:name w:val="List Bullet 2"/>
    <w:basedOn w:val="Normaali"/>
    <w:rsid w:val="00BC6309"/>
    <w:pPr>
      <w:numPr>
        <w:numId w:val="14"/>
      </w:numPr>
      <w:contextualSpacing/>
    </w:pPr>
  </w:style>
  <w:style w:type="paragraph" w:styleId="Merkittyluettelo3">
    <w:name w:val="List Bullet 3"/>
    <w:basedOn w:val="Normaali"/>
    <w:rsid w:val="00BC6309"/>
    <w:pPr>
      <w:numPr>
        <w:numId w:val="15"/>
      </w:numPr>
      <w:contextualSpacing/>
    </w:pPr>
  </w:style>
  <w:style w:type="paragraph" w:styleId="Merkittyluettelo4">
    <w:name w:val="List Bullet 4"/>
    <w:basedOn w:val="Normaali"/>
    <w:rsid w:val="00BC6309"/>
    <w:pPr>
      <w:numPr>
        <w:numId w:val="16"/>
      </w:numPr>
      <w:contextualSpacing/>
    </w:pPr>
  </w:style>
  <w:style w:type="paragraph" w:styleId="Merkittyluettelo5">
    <w:name w:val="List Bullet 5"/>
    <w:basedOn w:val="Normaali"/>
    <w:rsid w:val="00BC6309"/>
    <w:pPr>
      <w:numPr>
        <w:numId w:val="17"/>
      </w:numPr>
      <w:contextualSpacing/>
    </w:pPr>
  </w:style>
  <w:style w:type="paragraph" w:styleId="NormaaliWWW">
    <w:name w:val="Normal (Web)"/>
    <w:basedOn w:val="Normaali"/>
    <w:rsid w:val="00BC6309"/>
    <w:rPr>
      <w:rFonts w:ascii="Times New Roman" w:hAnsi="Times New Roman"/>
    </w:rPr>
  </w:style>
  <w:style w:type="paragraph" w:styleId="Numeroituluettelo">
    <w:name w:val="List Number"/>
    <w:basedOn w:val="Normaali"/>
    <w:rsid w:val="00BC6309"/>
    <w:pPr>
      <w:numPr>
        <w:numId w:val="18"/>
      </w:numPr>
      <w:contextualSpacing/>
    </w:pPr>
  </w:style>
  <w:style w:type="paragraph" w:styleId="Numeroituluettelo2">
    <w:name w:val="List Number 2"/>
    <w:basedOn w:val="Normaali"/>
    <w:rsid w:val="00BC6309"/>
    <w:pPr>
      <w:numPr>
        <w:numId w:val="19"/>
      </w:numPr>
      <w:contextualSpacing/>
    </w:pPr>
  </w:style>
  <w:style w:type="paragraph" w:styleId="Numeroituluettelo3">
    <w:name w:val="List Number 3"/>
    <w:basedOn w:val="Normaali"/>
    <w:rsid w:val="00BC6309"/>
    <w:pPr>
      <w:numPr>
        <w:numId w:val="20"/>
      </w:numPr>
      <w:contextualSpacing/>
    </w:pPr>
  </w:style>
  <w:style w:type="paragraph" w:styleId="Numeroituluettelo4">
    <w:name w:val="List Number 4"/>
    <w:basedOn w:val="Normaali"/>
    <w:rsid w:val="00BC6309"/>
    <w:pPr>
      <w:numPr>
        <w:numId w:val="21"/>
      </w:numPr>
      <w:contextualSpacing/>
    </w:pPr>
  </w:style>
  <w:style w:type="paragraph" w:styleId="Numeroituluettelo5">
    <w:name w:val="List Number 5"/>
    <w:basedOn w:val="Normaali"/>
    <w:rsid w:val="00BC6309"/>
    <w:pPr>
      <w:numPr>
        <w:numId w:val="22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4Char">
    <w:name w:val="Otsikko 4 Char"/>
    <w:basedOn w:val="Kappaleenoletusfontti"/>
    <w:link w:val="Otsikko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Otsikko9Char">
    <w:name w:val="Otsikko 9 Char"/>
    <w:basedOn w:val="Kappaleenoletusfontti"/>
    <w:link w:val="Otsikko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Pivmr">
    <w:name w:val="Date"/>
    <w:basedOn w:val="Normaali"/>
    <w:next w:val="Normaali"/>
    <w:link w:val="PivmrChar"/>
    <w:rsid w:val="00BC6309"/>
  </w:style>
  <w:style w:type="character" w:customStyle="1" w:styleId="PivmrChar">
    <w:name w:val="Päivämäärä Char"/>
    <w:basedOn w:val="Kappaleenoletusfontti"/>
    <w:link w:val="Pivmr"/>
    <w:rsid w:val="00BC6309"/>
    <w:rPr>
      <w:rFonts w:ascii="Arial" w:hAnsi="Arial"/>
      <w:sz w:val="24"/>
      <w:szCs w:val="24"/>
      <w:lang w:val="fi-FI"/>
    </w:rPr>
  </w:style>
  <w:style w:type="paragraph" w:styleId="Sisennettyleipteksti2">
    <w:name w:val="Body Text Indent 2"/>
    <w:basedOn w:val="Normaali"/>
    <w:link w:val="Sisennettyleipteksti2Char"/>
    <w:rsid w:val="00BC630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C6309"/>
    <w:rPr>
      <w:rFonts w:ascii="Arial" w:hAnsi="Arial"/>
      <w:sz w:val="24"/>
      <w:szCs w:val="24"/>
      <w:lang w:val="fi-FI"/>
    </w:rPr>
  </w:style>
  <w:style w:type="paragraph" w:styleId="Sisennettyleipteksti3">
    <w:name w:val="Body Text Indent 3"/>
    <w:basedOn w:val="Normaali"/>
    <w:link w:val="Sisennettyleipteksti3Char"/>
    <w:rsid w:val="00BC630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C6309"/>
    <w:rPr>
      <w:rFonts w:ascii="Arial" w:hAnsi="Arial"/>
      <w:sz w:val="16"/>
      <w:szCs w:val="16"/>
      <w:lang w:val="fi-FI"/>
    </w:rPr>
  </w:style>
  <w:style w:type="paragraph" w:styleId="Sisluet2">
    <w:name w:val="toc 2"/>
    <w:basedOn w:val="Normaali"/>
    <w:next w:val="Normaali"/>
    <w:autoRedefine/>
    <w:rsid w:val="00BC6309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BC6309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BC6309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BC6309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BC6309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BC6309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BC6309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BC6309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rsid w:val="00BC6309"/>
  </w:style>
  <w:style w:type="character" w:customStyle="1" w:styleId="TervehdysChar">
    <w:name w:val="Tervehdys Char"/>
    <w:basedOn w:val="Kappaleenoletusfontti"/>
    <w:link w:val="Tervehdys"/>
    <w:rsid w:val="00BC6309"/>
    <w:rPr>
      <w:rFonts w:ascii="Arial" w:hAnsi="Arial"/>
      <w:sz w:val="24"/>
      <w:szCs w:val="24"/>
      <w:lang w:val="fi-FI"/>
    </w:rPr>
  </w:style>
  <w:style w:type="paragraph" w:styleId="Vaintekstin">
    <w:name w:val="Plain Text"/>
    <w:basedOn w:val="Normaali"/>
    <w:link w:val="Vaintekstin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Vakiosisennys">
    <w:name w:val="Normal Indent"/>
    <w:basedOn w:val="Normaali"/>
    <w:rsid w:val="00BC6309"/>
    <w:pPr>
      <w:ind w:left="1304"/>
    </w:pPr>
  </w:style>
  <w:style w:type="paragraph" w:styleId="Viestinallekirjoitus">
    <w:name w:val="E-mail Signature"/>
    <w:basedOn w:val="Normaali"/>
    <w:link w:val="ViestinallekirjoitusChar"/>
    <w:rsid w:val="00BC6309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BC6309"/>
    <w:rPr>
      <w:rFonts w:ascii="Arial" w:hAnsi="Arial"/>
      <w:sz w:val="24"/>
      <w:szCs w:val="24"/>
      <w:lang w:val="fi-FI"/>
    </w:rPr>
  </w:style>
  <w:style w:type="paragraph" w:styleId="Viestinotsikko">
    <w:name w:val="Message Header"/>
    <w:basedOn w:val="Normaali"/>
    <w:link w:val="Viestinotsikko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ali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Kappaleenoletusfontti"/>
    <w:rsid w:val="005D3A27"/>
  </w:style>
  <w:style w:type="character" w:customStyle="1" w:styleId="jrnl">
    <w:name w:val="jrnl"/>
    <w:basedOn w:val="Kappaleenoletusfontti"/>
    <w:rsid w:val="006D612B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785F"/>
    <w:rPr>
      <w:rFonts w:ascii="Arial" w:hAnsi="Arial"/>
      <w:sz w:val="16"/>
      <w:szCs w:val="24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hp.fi/fi/sairaanhoitopiiri/media-tiedotteet-viestinta/tiedotteet/Sivut/Tyksissa-tutkitaan-%E2%80%93-saako-potilas-tarpeeksi-tietoa-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utu.fi/nursingscienceresearchprogrammes/e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uutiset.fi/uutiset/aivovammoja-ja-potilaan-oikeuksia-katso-mihin-hankkeisiin-tyksissa-jaetaan-tutkimusapurahaa/4b5cce35-978e-4879-9a48-406db23c24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89E8-6F64-4B9D-913E-7B7D89B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75</Pages>
  <Words>23817</Words>
  <Characters>167340</Characters>
  <Application>Microsoft Office Word</Application>
  <DocSecurity>0</DocSecurity>
  <Lines>1394</Lines>
  <Paragraphs>381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190776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5</cp:revision>
  <cp:lastPrinted>2018-04-27T05:24:00Z</cp:lastPrinted>
  <dcterms:created xsi:type="dcterms:W3CDTF">2021-02-11T12:27:00Z</dcterms:created>
  <dcterms:modified xsi:type="dcterms:W3CDTF">2021-03-16T08:40:00Z</dcterms:modified>
</cp:coreProperties>
</file>